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B0CE1" w14:textId="151F3844" w:rsidR="006C7E87" w:rsidRPr="003467D6" w:rsidRDefault="006C7E87" w:rsidP="00AD2122">
      <w:pPr>
        <w:ind w:left="4536"/>
        <w:jc w:val="both"/>
        <w:rPr>
          <w:lang w:val="lt-LT"/>
        </w:rPr>
      </w:pPr>
      <w:r w:rsidRPr="003467D6">
        <w:rPr>
          <w:lang w:val="lt-LT"/>
        </w:rPr>
        <w:t>PATVIRTINTA</w:t>
      </w:r>
    </w:p>
    <w:p w14:paraId="7579E63B" w14:textId="77777777" w:rsidR="00322A05" w:rsidRPr="003467D6" w:rsidRDefault="00322A05" w:rsidP="00AD2122">
      <w:pPr>
        <w:ind w:left="4536"/>
        <w:jc w:val="both"/>
        <w:rPr>
          <w:color w:val="000000"/>
          <w:lang w:val="lt-LT"/>
        </w:rPr>
      </w:pPr>
      <w:r w:rsidRPr="003467D6">
        <w:rPr>
          <w:color w:val="000000"/>
          <w:lang w:val="lt-LT"/>
        </w:rPr>
        <w:t xml:space="preserve">Žemės, esamų pastatų ar kitų nekilnojamųjų daiktų įsigijimo arba nuomos ar teisių į šiuos daiktus įsigijimo komisijos </w:t>
      </w:r>
    </w:p>
    <w:p w14:paraId="6082651C" w14:textId="474C2BF8" w:rsidR="007B54F0" w:rsidRPr="003467D6" w:rsidRDefault="0014416B" w:rsidP="00AD2122">
      <w:pPr>
        <w:ind w:left="4536"/>
        <w:jc w:val="both"/>
        <w:rPr>
          <w:lang w:val="lt-LT"/>
        </w:rPr>
      </w:pPr>
      <w:r>
        <w:rPr>
          <w:lang w:val="lt-LT"/>
        </w:rPr>
        <w:t>202</w:t>
      </w:r>
      <w:r w:rsidR="00922501">
        <w:rPr>
          <w:lang w:val="lt-LT"/>
        </w:rPr>
        <w:t>2</w:t>
      </w:r>
      <w:r w:rsidR="006872EF" w:rsidRPr="003467D6">
        <w:rPr>
          <w:lang w:val="lt-LT"/>
        </w:rPr>
        <w:t xml:space="preserve"> </w:t>
      </w:r>
      <w:r w:rsidR="006C7E87" w:rsidRPr="003467D6">
        <w:rPr>
          <w:lang w:val="lt-LT"/>
        </w:rPr>
        <w:t xml:space="preserve">m. </w:t>
      </w:r>
      <w:r w:rsidR="002730CD">
        <w:rPr>
          <w:lang w:val="lt-LT"/>
        </w:rPr>
        <w:t xml:space="preserve"> </w:t>
      </w:r>
      <w:r w:rsidR="006B7F78">
        <w:rPr>
          <w:lang w:val="lt-LT"/>
        </w:rPr>
        <w:t xml:space="preserve">gegužės 10 </w:t>
      </w:r>
      <w:r w:rsidR="006C7E87" w:rsidRPr="003467D6">
        <w:rPr>
          <w:lang w:val="lt-LT"/>
        </w:rPr>
        <w:t>d.</w:t>
      </w:r>
      <w:r w:rsidR="006B7F78">
        <w:rPr>
          <w:lang w:val="lt-LT"/>
        </w:rPr>
        <w:t xml:space="preserve"> </w:t>
      </w:r>
      <w:r w:rsidR="006C7E87" w:rsidRPr="003467D6">
        <w:rPr>
          <w:lang w:val="lt-LT"/>
        </w:rPr>
        <w:t>protokolu Nr.</w:t>
      </w:r>
      <w:r w:rsidR="0080536B" w:rsidRPr="003467D6">
        <w:rPr>
          <w:lang w:val="lt-LT"/>
        </w:rPr>
        <w:t xml:space="preserve"> </w:t>
      </w:r>
      <w:r w:rsidR="006B7F78" w:rsidRPr="006B7F78">
        <w:rPr>
          <w:lang w:val="lt-LT"/>
        </w:rPr>
        <w:t>2V-879</w:t>
      </w:r>
    </w:p>
    <w:p w14:paraId="056DD0CC" w14:textId="1FBFA76F" w:rsidR="006C7E87" w:rsidRDefault="006C7E87" w:rsidP="002B0C7C">
      <w:pPr>
        <w:tabs>
          <w:tab w:val="left" w:pos="567"/>
        </w:tabs>
        <w:ind w:right="-178" w:firstLine="426"/>
        <w:jc w:val="center"/>
        <w:rPr>
          <w:lang w:val="lt-LT"/>
        </w:rPr>
      </w:pPr>
    </w:p>
    <w:p w14:paraId="16871FAC" w14:textId="77777777" w:rsidR="00D047C9" w:rsidRPr="003467D6" w:rsidRDefault="00D047C9" w:rsidP="002B0C7C">
      <w:pPr>
        <w:tabs>
          <w:tab w:val="left" w:pos="567"/>
        </w:tabs>
        <w:ind w:right="-178" w:firstLine="426"/>
        <w:jc w:val="center"/>
        <w:rPr>
          <w:lang w:val="lt-LT"/>
        </w:rPr>
      </w:pPr>
    </w:p>
    <w:p w14:paraId="60EFCB9E" w14:textId="77777777" w:rsidR="006C7E87" w:rsidRPr="003467D6" w:rsidRDefault="006C7E87" w:rsidP="002B0C7C">
      <w:pPr>
        <w:tabs>
          <w:tab w:val="left" w:pos="567"/>
        </w:tabs>
        <w:ind w:right="-178" w:firstLine="426"/>
        <w:jc w:val="center"/>
        <w:rPr>
          <w:b/>
          <w:lang w:val="lt-LT"/>
        </w:rPr>
      </w:pPr>
      <w:r w:rsidRPr="003467D6">
        <w:rPr>
          <w:b/>
          <w:lang w:val="lt-LT"/>
        </w:rPr>
        <w:t>VALSTYBĖS ĮMONĖ „REGITRA“</w:t>
      </w:r>
    </w:p>
    <w:p w14:paraId="6A635E5D" w14:textId="77777777" w:rsidR="006C7E87" w:rsidRPr="003467D6" w:rsidRDefault="006C7E87" w:rsidP="006D0447">
      <w:pPr>
        <w:tabs>
          <w:tab w:val="left" w:pos="3600"/>
          <w:tab w:val="left" w:pos="7200"/>
        </w:tabs>
        <w:jc w:val="center"/>
        <w:rPr>
          <w:sz w:val="20"/>
          <w:szCs w:val="20"/>
          <w:lang w:val="lt-LT"/>
        </w:rPr>
      </w:pPr>
      <w:r w:rsidRPr="003467D6">
        <w:rPr>
          <w:sz w:val="20"/>
          <w:szCs w:val="20"/>
          <w:lang w:val="lt-LT"/>
        </w:rPr>
        <w:t xml:space="preserve">Valstybės įmonė, Liepkalnio g. 97, 02121 Vilnius, tel. (8 5) 266 0421, el. p. </w:t>
      </w:r>
      <w:proofErr w:type="spellStart"/>
      <w:r w:rsidRPr="003467D6">
        <w:rPr>
          <w:sz w:val="20"/>
          <w:szCs w:val="20"/>
          <w:lang w:val="lt-LT"/>
        </w:rPr>
        <w:t>regitra@regitra.lt</w:t>
      </w:r>
      <w:proofErr w:type="spellEnd"/>
      <w:r w:rsidRPr="003467D6">
        <w:rPr>
          <w:sz w:val="20"/>
          <w:szCs w:val="20"/>
          <w:lang w:val="lt-LT"/>
        </w:rPr>
        <w:t>.</w:t>
      </w:r>
    </w:p>
    <w:p w14:paraId="0127FA31" w14:textId="77777777" w:rsidR="006C7E87" w:rsidRPr="003467D6" w:rsidRDefault="006C7E87" w:rsidP="00954120">
      <w:pPr>
        <w:pStyle w:val="Header"/>
        <w:pBdr>
          <w:bottom w:val="single" w:sz="4" w:space="1" w:color="auto"/>
        </w:pBdr>
        <w:tabs>
          <w:tab w:val="left" w:pos="567"/>
        </w:tabs>
        <w:ind w:firstLine="425"/>
        <w:jc w:val="center"/>
        <w:rPr>
          <w:sz w:val="20"/>
          <w:szCs w:val="20"/>
        </w:rPr>
      </w:pPr>
      <w:r w:rsidRPr="003467D6">
        <w:rPr>
          <w:sz w:val="20"/>
          <w:szCs w:val="20"/>
        </w:rPr>
        <w:t>Duomenys kaupiami ir saugomi Juridinių asmenų registre, kodas 110078991</w:t>
      </w:r>
    </w:p>
    <w:p w14:paraId="75B5EC8F" w14:textId="77777777" w:rsidR="006C7E87" w:rsidRPr="003467D6" w:rsidRDefault="006C7E87" w:rsidP="00954120">
      <w:pPr>
        <w:jc w:val="both"/>
        <w:rPr>
          <w:bCs/>
          <w:lang w:val="lt-LT"/>
        </w:rPr>
      </w:pPr>
    </w:p>
    <w:p w14:paraId="3D82A854" w14:textId="5C3E075D" w:rsidR="00BE3086" w:rsidRDefault="00E27B5F" w:rsidP="00954120">
      <w:pPr>
        <w:tabs>
          <w:tab w:val="left" w:pos="567"/>
        </w:tabs>
        <w:jc w:val="center"/>
        <w:rPr>
          <w:b/>
          <w:lang w:val="lt-LT"/>
        </w:rPr>
      </w:pPr>
      <w:r w:rsidRPr="003467D6">
        <w:rPr>
          <w:b/>
          <w:lang w:val="lt-LT"/>
        </w:rPr>
        <w:t xml:space="preserve">VĮ „REGITRA“ </w:t>
      </w:r>
      <w:r w:rsidR="00FE5C78">
        <w:rPr>
          <w:b/>
          <w:lang w:val="lt-LT"/>
        </w:rPr>
        <w:t>PANEVĖŽIO FILIALO VISAGINO POSTO</w:t>
      </w:r>
      <w:r w:rsidR="00BE3086" w:rsidRPr="00BE3086">
        <w:rPr>
          <w:b/>
          <w:lang w:val="lt-LT"/>
        </w:rPr>
        <w:t xml:space="preserve"> </w:t>
      </w:r>
    </w:p>
    <w:p w14:paraId="5F412415" w14:textId="6023946E" w:rsidR="005E65D8" w:rsidRPr="00BE3086" w:rsidRDefault="00BE3086" w:rsidP="00BE3086">
      <w:pPr>
        <w:tabs>
          <w:tab w:val="left" w:pos="567"/>
        </w:tabs>
        <w:jc w:val="center"/>
        <w:rPr>
          <w:b/>
          <w:lang w:val="lt-LT"/>
        </w:rPr>
      </w:pPr>
      <w:r w:rsidRPr="00BE3086">
        <w:rPr>
          <w:b/>
          <w:lang w:val="lt-LT"/>
        </w:rPr>
        <w:t xml:space="preserve">TURTO </w:t>
      </w:r>
      <w:r w:rsidR="0088294D" w:rsidRPr="003467D6">
        <w:rPr>
          <w:b/>
          <w:lang w:val="lt-LT"/>
        </w:rPr>
        <w:t>NUOMOS</w:t>
      </w:r>
      <w:r w:rsidR="00322A05" w:rsidRPr="003467D6">
        <w:rPr>
          <w:b/>
          <w:lang w:val="lt-LT"/>
        </w:rPr>
        <w:t xml:space="preserve"> </w:t>
      </w:r>
      <w:r w:rsidR="00915138" w:rsidRPr="003467D6">
        <w:rPr>
          <w:b/>
          <w:lang w:val="lt-LT"/>
        </w:rPr>
        <w:t xml:space="preserve">PIRKIMO </w:t>
      </w:r>
      <w:r w:rsidR="00243B4D" w:rsidRPr="003467D6">
        <w:rPr>
          <w:b/>
          <w:lang w:val="lt-LT"/>
        </w:rPr>
        <w:t>SĄLYGOS</w:t>
      </w:r>
    </w:p>
    <w:p w14:paraId="611221DA" w14:textId="77777777" w:rsidR="00310EF1" w:rsidRPr="003467D6" w:rsidRDefault="00310EF1" w:rsidP="00954120">
      <w:pPr>
        <w:tabs>
          <w:tab w:val="left" w:pos="567"/>
        </w:tabs>
        <w:ind w:firstLine="426"/>
        <w:jc w:val="center"/>
        <w:rPr>
          <w:lang w:val="lt-LT"/>
        </w:rPr>
      </w:pPr>
    </w:p>
    <w:p w14:paraId="0FA99B70" w14:textId="77777777" w:rsidR="00322A05" w:rsidRPr="003467D6" w:rsidRDefault="00322A05" w:rsidP="00954120">
      <w:pPr>
        <w:pStyle w:val="Heading"/>
        <w:jc w:val="center"/>
        <w:rPr>
          <w:rFonts w:cs="Times New Roman"/>
          <w:color w:val="000000" w:themeColor="text1"/>
          <w:sz w:val="24"/>
          <w:szCs w:val="24"/>
          <w:lang w:val="lt-LT"/>
        </w:rPr>
      </w:pPr>
      <w:r w:rsidRPr="003467D6">
        <w:rPr>
          <w:rFonts w:cs="Times New Roman"/>
          <w:color w:val="000000" w:themeColor="text1"/>
          <w:sz w:val="24"/>
          <w:szCs w:val="24"/>
          <w:lang w:val="lt-LT"/>
        </w:rPr>
        <w:t>I SKYRIUS</w:t>
      </w:r>
    </w:p>
    <w:p w14:paraId="78BCD919" w14:textId="77777777" w:rsidR="008C5968" w:rsidRPr="003467D6" w:rsidRDefault="004464A0" w:rsidP="00954120">
      <w:pPr>
        <w:pStyle w:val="Heading"/>
        <w:jc w:val="center"/>
        <w:rPr>
          <w:rFonts w:cs="Times New Roman"/>
          <w:color w:val="000000" w:themeColor="text1"/>
          <w:sz w:val="24"/>
          <w:szCs w:val="24"/>
          <w:lang w:val="lt-LT"/>
        </w:rPr>
      </w:pPr>
      <w:r w:rsidRPr="003467D6">
        <w:rPr>
          <w:rFonts w:cs="Times New Roman"/>
          <w:color w:val="000000" w:themeColor="text1"/>
          <w:sz w:val="24"/>
          <w:szCs w:val="24"/>
          <w:lang w:val="lt-LT"/>
        </w:rPr>
        <w:t>BENDROSIOS NUOSTATOS</w:t>
      </w:r>
    </w:p>
    <w:p w14:paraId="7FE183DF" w14:textId="77777777" w:rsidR="00322A05" w:rsidRPr="003467D6" w:rsidRDefault="00322A05" w:rsidP="00954120">
      <w:pPr>
        <w:pStyle w:val="Body2"/>
        <w:spacing w:after="0"/>
        <w:rPr>
          <w:rFonts w:cs="Times New Roman"/>
          <w:sz w:val="24"/>
          <w:szCs w:val="24"/>
          <w:lang w:val="lt-LT"/>
        </w:rPr>
      </w:pPr>
    </w:p>
    <w:p w14:paraId="098D0284" w14:textId="59393C62" w:rsidR="008C5968" w:rsidRPr="003467D6" w:rsidRDefault="00322A05" w:rsidP="00954120">
      <w:pPr>
        <w:pStyle w:val="Body2"/>
        <w:numPr>
          <w:ilvl w:val="0"/>
          <w:numId w:val="2"/>
        </w:numPr>
        <w:tabs>
          <w:tab w:val="left" w:pos="993"/>
        </w:tabs>
        <w:spacing w:after="0"/>
        <w:ind w:left="0" w:firstLine="567"/>
        <w:rPr>
          <w:rFonts w:cs="Times New Roman"/>
          <w:sz w:val="24"/>
          <w:szCs w:val="24"/>
          <w:lang w:val="lt-LT"/>
        </w:rPr>
      </w:pPr>
      <w:r w:rsidRPr="003467D6">
        <w:rPr>
          <w:rFonts w:cs="Times New Roman"/>
          <w:sz w:val="24"/>
          <w:szCs w:val="24"/>
          <w:lang w:val="lt-LT"/>
        </w:rPr>
        <w:t xml:space="preserve">Perkančioji organizacija – </w:t>
      </w:r>
      <w:r w:rsidR="00B33D3F" w:rsidRPr="003467D6">
        <w:rPr>
          <w:rFonts w:cs="Times New Roman"/>
          <w:sz w:val="24"/>
          <w:szCs w:val="24"/>
          <w:lang w:val="lt-LT"/>
        </w:rPr>
        <w:t>v</w:t>
      </w:r>
      <w:r w:rsidRPr="003467D6">
        <w:rPr>
          <w:rFonts w:cs="Times New Roman"/>
          <w:sz w:val="24"/>
          <w:szCs w:val="24"/>
          <w:lang w:val="lt-LT"/>
        </w:rPr>
        <w:t xml:space="preserve">alstybės įmonė „Regitra“ </w:t>
      </w:r>
      <w:r w:rsidR="00680BC8" w:rsidRPr="003467D6">
        <w:rPr>
          <w:rFonts w:cs="Times New Roman"/>
          <w:sz w:val="24"/>
          <w:szCs w:val="24"/>
          <w:lang w:val="lt-LT"/>
        </w:rPr>
        <w:t xml:space="preserve">(toliau – </w:t>
      </w:r>
      <w:r w:rsidR="00680BC8" w:rsidRPr="003467D6">
        <w:rPr>
          <w:rFonts w:cs="Times New Roman"/>
          <w:b/>
          <w:sz w:val="24"/>
          <w:szCs w:val="24"/>
          <w:lang w:val="lt-LT"/>
        </w:rPr>
        <w:t>Įmonė</w:t>
      </w:r>
      <w:r w:rsidR="00DE73B5" w:rsidRPr="003467D6">
        <w:rPr>
          <w:rFonts w:cs="Times New Roman"/>
          <w:b/>
          <w:sz w:val="24"/>
          <w:szCs w:val="24"/>
          <w:lang w:val="lt-LT"/>
        </w:rPr>
        <w:t xml:space="preserve"> </w:t>
      </w:r>
      <w:r w:rsidR="00DE73B5" w:rsidRPr="003467D6">
        <w:rPr>
          <w:rFonts w:cs="Times New Roman"/>
          <w:sz w:val="24"/>
          <w:szCs w:val="24"/>
          <w:lang w:val="lt-LT"/>
        </w:rPr>
        <w:t>arba</w:t>
      </w:r>
      <w:r w:rsidR="00DE73B5" w:rsidRPr="003467D6">
        <w:rPr>
          <w:rFonts w:cs="Times New Roman"/>
          <w:b/>
          <w:sz w:val="24"/>
          <w:szCs w:val="24"/>
          <w:lang w:val="lt-LT"/>
        </w:rPr>
        <w:t xml:space="preserve"> Perkančioji organizacija</w:t>
      </w:r>
      <w:r w:rsidR="00680BC8" w:rsidRPr="003467D6">
        <w:rPr>
          <w:rFonts w:cs="Times New Roman"/>
          <w:sz w:val="24"/>
          <w:szCs w:val="24"/>
          <w:lang w:val="lt-LT"/>
        </w:rPr>
        <w:t xml:space="preserve">) </w:t>
      </w:r>
      <w:r w:rsidRPr="003467D6">
        <w:rPr>
          <w:rFonts w:cs="Times New Roman"/>
          <w:sz w:val="24"/>
          <w:szCs w:val="24"/>
          <w:lang w:val="lt-LT"/>
        </w:rPr>
        <w:t>(įmonės kodas</w:t>
      </w:r>
      <w:r w:rsidR="00FE2D6D" w:rsidRPr="003467D6">
        <w:rPr>
          <w:rFonts w:cs="Times New Roman"/>
          <w:sz w:val="24"/>
          <w:szCs w:val="24"/>
          <w:lang w:val="lt-LT"/>
        </w:rPr>
        <w:t xml:space="preserve"> </w:t>
      </w:r>
      <w:r w:rsidRPr="003467D6">
        <w:rPr>
          <w:rFonts w:cs="Times New Roman"/>
          <w:sz w:val="24"/>
          <w:szCs w:val="24"/>
          <w:lang w:val="lt-LT"/>
        </w:rPr>
        <w:t xml:space="preserve">110078991, Liepkalnio g. 97, LT-02121 Vilnius, tel. (8 5) 266 0421, el. p. </w:t>
      </w:r>
      <w:r w:rsidR="00CF344A">
        <w:fldChar w:fldCharType="begin"/>
      </w:r>
      <w:r w:rsidR="00CF344A" w:rsidRPr="00D25347">
        <w:rPr>
          <w:lang w:val="lt-LT"/>
        </w:rPr>
        <w:instrText xml:space="preserve"> HYPERLINK "mailto:regitra@regitra.lt" </w:instrText>
      </w:r>
      <w:r w:rsidR="00CF344A">
        <w:fldChar w:fldCharType="separate"/>
      </w:r>
      <w:r w:rsidRPr="003467D6">
        <w:rPr>
          <w:rStyle w:val="Hyperlink"/>
          <w:rFonts w:cs="Times New Roman"/>
          <w:sz w:val="24"/>
          <w:szCs w:val="24"/>
          <w:lang w:val="lt-LT"/>
        </w:rPr>
        <w:t>regitra@regitra.lt</w:t>
      </w:r>
      <w:r w:rsidR="00CF344A">
        <w:rPr>
          <w:rStyle w:val="Hyperlink"/>
          <w:rFonts w:cs="Times New Roman"/>
          <w:sz w:val="24"/>
          <w:szCs w:val="24"/>
          <w:lang w:val="lt-LT"/>
        </w:rPr>
        <w:fldChar w:fldCharType="end"/>
      </w:r>
      <w:r w:rsidRPr="003467D6">
        <w:rPr>
          <w:rFonts w:cs="Times New Roman"/>
          <w:sz w:val="24"/>
          <w:szCs w:val="24"/>
          <w:lang w:val="lt-LT"/>
        </w:rPr>
        <w:t>) numato</w:t>
      </w:r>
      <w:r w:rsidR="001E4BF0" w:rsidRPr="003467D6">
        <w:rPr>
          <w:sz w:val="24"/>
          <w:szCs w:val="24"/>
          <w:lang w:val="lt-LT"/>
        </w:rPr>
        <w:t xml:space="preserve"> skelbiamų </w:t>
      </w:r>
      <w:r w:rsidR="00D01B67" w:rsidRPr="003467D6">
        <w:rPr>
          <w:rFonts w:cs="Times New Roman"/>
          <w:sz w:val="24"/>
          <w:szCs w:val="24"/>
          <w:lang w:val="lt-LT"/>
        </w:rPr>
        <w:t>derybų būdu</w:t>
      </w:r>
      <w:r w:rsidR="00680BC8" w:rsidRPr="003467D6">
        <w:rPr>
          <w:rFonts w:cs="Times New Roman"/>
          <w:sz w:val="24"/>
          <w:szCs w:val="24"/>
          <w:lang w:val="lt-LT"/>
        </w:rPr>
        <w:t xml:space="preserve"> </w:t>
      </w:r>
      <w:r w:rsidRPr="003467D6">
        <w:rPr>
          <w:rFonts w:cs="Times New Roman"/>
          <w:sz w:val="24"/>
          <w:szCs w:val="24"/>
          <w:lang w:val="lt-LT"/>
        </w:rPr>
        <w:t>išsinuomoti</w:t>
      </w:r>
      <w:r w:rsidR="003C21C7" w:rsidRPr="003467D6">
        <w:rPr>
          <w:rFonts w:cs="Times New Roman"/>
          <w:sz w:val="24"/>
          <w:szCs w:val="24"/>
          <w:lang w:val="lt-LT"/>
        </w:rPr>
        <w:t xml:space="preserve"> </w:t>
      </w:r>
      <w:r w:rsidR="00FE5C78">
        <w:rPr>
          <w:rFonts w:cs="Times New Roman"/>
          <w:sz w:val="24"/>
          <w:szCs w:val="24"/>
          <w:lang w:val="lt-LT"/>
        </w:rPr>
        <w:t>Panevėžio filialo Visagino posto</w:t>
      </w:r>
      <w:r w:rsidR="0088294D" w:rsidRPr="003467D6">
        <w:rPr>
          <w:rFonts w:cs="Times New Roman"/>
          <w:sz w:val="24"/>
          <w:szCs w:val="24"/>
          <w:lang w:val="lt-LT"/>
        </w:rPr>
        <w:t xml:space="preserve"> veiklai vykdyti reikaling</w:t>
      </w:r>
      <w:r w:rsidR="00BE3086">
        <w:rPr>
          <w:rFonts w:cs="Times New Roman"/>
          <w:sz w:val="24"/>
          <w:szCs w:val="24"/>
          <w:lang w:val="lt-LT"/>
        </w:rPr>
        <w:t>as patalpas</w:t>
      </w:r>
      <w:r w:rsidR="003B4E9D">
        <w:rPr>
          <w:rFonts w:cs="Times New Roman"/>
          <w:sz w:val="24"/>
          <w:szCs w:val="24"/>
          <w:lang w:val="lt-LT"/>
        </w:rPr>
        <w:t>,</w:t>
      </w:r>
      <w:r w:rsidR="0014416B">
        <w:rPr>
          <w:rFonts w:cs="Times New Roman"/>
          <w:sz w:val="24"/>
          <w:szCs w:val="24"/>
          <w:lang w:val="lt-LT"/>
        </w:rPr>
        <w:t xml:space="preserve"> aikštelę</w:t>
      </w:r>
      <w:r w:rsidR="003B4E9D">
        <w:rPr>
          <w:rFonts w:cs="Times New Roman"/>
          <w:sz w:val="24"/>
          <w:szCs w:val="24"/>
          <w:lang w:val="lt-LT"/>
        </w:rPr>
        <w:t xml:space="preserve"> ir stoginę</w:t>
      </w:r>
      <w:r w:rsidR="0014416B">
        <w:rPr>
          <w:rFonts w:cs="Times New Roman"/>
          <w:sz w:val="24"/>
          <w:szCs w:val="24"/>
          <w:lang w:val="lt-LT"/>
        </w:rPr>
        <w:t>.</w:t>
      </w:r>
    </w:p>
    <w:p w14:paraId="01A64937" w14:textId="4790C7ED" w:rsidR="000F1B3A" w:rsidRPr="003467D6" w:rsidRDefault="00FE5C78" w:rsidP="00FE5C78">
      <w:pPr>
        <w:pStyle w:val="ListParagraph"/>
        <w:numPr>
          <w:ilvl w:val="0"/>
          <w:numId w:val="2"/>
        </w:numPr>
        <w:tabs>
          <w:tab w:val="left" w:pos="567"/>
          <w:tab w:val="left" w:pos="993"/>
        </w:tabs>
        <w:ind w:left="0" w:firstLine="567"/>
        <w:jc w:val="both"/>
      </w:pPr>
      <w:r>
        <w:t>Panevėžio filialo Visagino posto</w:t>
      </w:r>
      <w:r w:rsidR="00114C45" w:rsidRPr="00114C45">
        <w:t xml:space="preserve"> patalpų</w:t>
      </w:r>
      <w:r w:rsidR="003B4E9D">
        <w:t>,</w:t>
      </w:r>
      <w:r w:rsidR="00114C45" w:rsidRPr="00114C45">
        <w:t xml:space="preserve"> aikštelės</w:t>
      </w:r>
      <w:r w:rsidR="003B4E9D">
        <w:t xml:space="preserve"> ir stoginės</w:t>
      </w:r>
      <w:r w:rsidR="00114C45" w:rsidRPr="00114C45">
        <w:t xml:space="preserve"> </w:t>
      </w:r>
      <w:r w:rsidR="00915138" w:rsidRPr="003467D6">
        <w:t>nuom</w:t>
      </w:r>
      <w:r w:rsidR="00090796" w:rsidRPr="003467D6">
        <w:t>os</w:t>
      </w:r>
      <w:r w:rsidR="00915138" w:rsidRPr="003467D6">
        <w:t xml:space="preserve"> skelbiamų derybų būdu </w:t>
      </w:r>
      <w:r w:rsidR="00090796" w:rsidRPr="003467D6">
        <w:t xml:space="preserve">pirkimas </w:t>
      </w:r>
      <w:r w:rsidR="00915138" w:rsidRPr="003467D6">
        <w:t xml:space="preserve">(toliau – </w:t>
      </w:r>
      <w:r w:rsidR="00F908D8" w:rsidRPr="003467D6">
        <w:rPr>
          <w:b/>
        </w:rPr>
        <w:t>P</w:t>
      </w:r>
      <w:r w:rsidR="00915138" w:rsidRPr="003467D6">
        <w:rPr>
          <w:b/>
        </w:rPr>
        <w:t>irkimas</w:t>
      </w:r>
      <w:r w:rsidR="00915138" w:rsidRPr="003467D6">
        <w:t xml:space="preserve">) </w:t>
      </w:r>
      <w:r w:rsidR="00B75DC2" w:rsidRPr="003467D6">
        <w:t>vykdoma</w:t>
      </w:r>
      <w:r w:rsidR="00C0027D" w:rsidRPr="003467D6">
        <w:t>s</w:t>
      </w:r>
      <w:r w:rsidR="00B75DC2" w:rsidRPr="003467D6">
        <w:t xml:space="preserve"> vadovaujantis </w:t>
      </w:r>
      <w:bookmarkStart w:id="0" w:name="_Hlk511049560"/>
      <w:r w:rsidR="00A871FD" w:rsidRPr="003467D6">
        <w:t>Žemės, esamų pastatų ar kitų nekilnojamųjų daiktų įsigijimo arba nuomos ar teisių į šiuos daiktus įsigijimo tvarkos aprašu, pa</w:t>
      </w:r>
      <w:r w:rsidR="00203FF6" w:rsidRPr="003467D6">
        <w:t>t</w:t>
      </w:r>
      <w:r w:rsidR="00A871FD" w:rsidRPr="003467D6">
        <w:t>virtintu Lietuvos Respublikos Vyriausybės 2017</w:t>
      </w:r>
      <w:r w:rsidR="00884322" w:rsidRPr="003467D6">
        <w:t> </w:t>
      </w:r>
      <w:r w:rsidR="00A871FD" w:rsidRPr="003467D6">
        <w:t>m. gruodžio 13 d. nutarimu Nr. 1036 „Dėl Žemės, esamų pastatų ar kitų nekilnojamųjų daiktų įsigijimo arba nuomos ar teisių į šiuos daiktus įsigijimo tvarkos aprašo patvirtinimo“</w:t>
      </w:r>
      <w:bookmarkEnd w:id="0"/>
      <w:r w:rsidR="00C570C0" w:rsidRPr="003467D6">
        <w:t xml:space="preserve"> (toliau – </w:t>
      </w:r>
      <w:r w:rsidR="00C570C0" w:rsidRPr="003467D6">
        <w:rPr>
          <w:b/>
        </w:rPr>
        <w:t>Tvarkos aprašas</w:t>
      </w:r>
      <w:r w:rsidR="00C570C0" w:rsidRPr="003467D6">
        <w:t>)</w:t>
      </w:r>
      <w:r w:rsidR="00843F10" w:rsidRPr="003467D6">
        <w:t xml:space="preserve">, </w:t>
      </w:r>
      <w:r w:rsidR="002A040E" w:rsidRPr="003467D6">
        <w:t xml:space="preserve">Įmonės generalinio direktoriaus </w:t>
      </w:r>
      <w:r w:rsidR="004A4B1D" w:rsidRPr="003467D6">
        <w:t>20</w:t>
      </w:r>
      <w:r w:rsidR="001E4BF0" w:rsidRPr="003467D6">
        <w:t>2</w:t>
      </w:r>
      <w:r>
        <w:t>2</w:t>
      </w:r>
      <w:r w:rsidR="004A4B1D" w:rsidRPr="003467D6">
        <w:t xml:space="preserve"> m. </w:t>
      </w:r>
      <w:r>
        <w:t>kovo</w:t>
      </w:r>
      <w:r w:rsidR="004A4B1D" w:rsidRPr="003467D6">
        <w:t xml:space="preserve"> </w:t>
      </w:r>
      <w:r>
        <w:t>22</w:t>
      </w:r>
      <w:r w:rsidR="00697B5C" w:rsidRPr="003467D6">
        <w:t xml:space="preserve"> </w:t>
      </w:r>
      <w:r>
        <w:t xml:space="preserve">d. įsakymu Nr. </w:t>
      </w:r>
      <w:r w:rsidRPr="00FE5C78">
        <w:t xml:space="preserve">1V-27 </w:t>
      </w:r>
      <w:r w:rsidR="004A4B1D" w:rsidRPr="003467D6">
        <w:t>„</w:t>
      </w:r>
      <w:r w:rsidR="00BE3086" w:rsidRPr="00BE3086">
        <w:t xml:space="preserve">Dėl </w:t>
      </w:r>
      <w:r>
        <w:t>Panevėžio filialo Visagino posto</w:t>
      </w:r>
      <w:r w:rsidR="003B4E9D">
        <w:t xml:space="preserve"> turto</w:t>
      </w:r>
      <w:r w:rsidR="00BE3086" w:rsidRPr="00BE3086">
        <w:t xml:space="preserve"> nuomos skelbiamų derybų būdu organizavimo</w:t>
      </w:r>
      <w:r w:rsidR="004A4B1D" w:rsidRPr="003467D6">
        <w:t>“</w:t>
      </w:r>
      <w:r w:rsidR="001169DA" w:rsidRPr="003467D6">
        <w:t xml:space="preserve"> ir šiomis </w:t>
      </w:r>
      <w:bookmarkStart w:id="1" w:name="_Hlk511049611"/>
      <w:r w:rsidR="00E27B5F" w:rsidRPr="003467D6">
        <w:t>VĮ „Regitra“</w:t>
      </w:r>
      <w:r w:rsidR="00D24162" w:rsidRPr="003467D6">
        <w:rPr>
          <w:rFonts w:eastAsia="Times New Roman"/>
        </w:rPr>
        <w:t xml:space="preserve"> </w:t>
      </w:r>
      <w:r>
        <w:rPr>
          <w:rFonts w:eastAsia="Times New Roman"/>
        </w:rPr>
        <w:t>Panevėžio filialo Visagino posto</w:t>
      </w:r>
      <w:r w:rsidR="0074531D" w:rsidRPr="003467D6">
        <w:rPr>
          <w:rFonts w:eastAsia="Times New Roman"/>
        </w:rPr>
        <w:t xml:space="preserve"> </w:t>
      </w:r>
      <w:r w:rsidR="00225C63">
        <w:rPr>
          <w:rFonts w:eastAsia="Times New Roman"/>
        </w:rPr>
        <w:t>turto</w:t>
      </w:r>
      <w:r w:rsidR="00980AAA" w:rsidRPr="003467D6">
        <w:t xml:space="preserve"> </w:t>
      </w:r>
      <w:r w:rsidR="001169DA" w:rsidRPr="003467D6">
        <w:t>nuomos pirkimo sąlygo</w:t>
      </w:r>
      <w:bookmarkEnd w:id="1"/>
      <w:r w:rsidR="001169DA" w:rsidRPr="003467D6">
        <w:t>mis (toliau</w:t>
      </w:r>
      <w:r w:rsidR="00F77C6A" w:rsidRPr="003467D6">
        <w:t> </w:t>
      </w:r>
      <w:r w:rsidR="001169DA" w:rsidRPr="003467D6">
        <w:t>–</w:t>
      </w:r>
      <w:r w:rsidR="00F77C6A" w:rsidRPr="003467D6">
        <w:t> </w:t>
      </w:r>
      <w:r w:rsidR="001169DA" w:rsidRPr="003467D6">
        <w:rPr>
          <w:b/>
        </w:rPr>
        <w:t xml:space="preserve">Pirkimo </w:t>
      </w:r>
      <w:r w:rsidR="00C36C5D" w:rsidRPr="003467D6">
        <w:rPr>
          <w:b/>
        </w:rPr>
        <w:t>sąlygos</w:t>
      </w:r>
      <w:r w:rsidR="00C36C5D" w:rsidRPr="003467D6">
        <w:t>).</w:t>
      </w:r>
    </w:p>
    <w:p w14:paraId="3CD144B4" w14:textId="1E084F26" w:rsidR="00167C51" w:rsidRPr="003467D6" w:rsidRDefault="00167C51" w:rsidP="00954120">
      <w:pPr>
        <w:pStyle w:val="ListParagraph"/>
        <w:numPr>
          <w:ilvl w:val="0"/>
          <w:numId w:val="2"/>
        </w:numPr>
        <w:tabs>
          <w:tab w:val="left" w:pos="567"/>
          <w:tab w:val="left" w:pos="993"/>
        </w:tabs>
        <w:ind w:left="0" w:firstLine="567"/>
        <w:jc w:val="both"/>
      </w:pPr>
      <w:r w:rsidRPr="003467D6">
        <w:t>Pirkimas atliekamas laikantis lygiateisiškumo, nediskriminavimo, skaidrumo, abipusio pripažinimo</w:t>
      </w:r>
      <w:r w:rsidR="004F298F" w:rsidRPr="003467D6">
        <w:t>,</w:t>
      </w:r>
      <w:r w:rsidRPr="003467D6">
        <w:t xml:space="preserve"> proporcingumo principų ir konfidencialumo bei nešališkumo reikalavimų.</w:t>
      </w:r>
    </w:p>
    <w:p w14:paraId="63536C7D" w14:textId="43997673" w:rsidR="00C570C0" w:rsidRPr="003467D6" w:rsidRDefault="00915138" w:rsidP="00954120">
      <w:pPr>
        <w:pStyle w:val="ListParagraph"/>
        <w:numPr>
          <w:ilvl w:val="0"/>
          <w:numId w:val="2"/>
        </w:numPr>
        <w:tabs>
          <w:tab w:val="left" w:pos="567"/>
          <w:tab w:val="left" w:pos="993"/>
        </w:tabs>
        <w:ind w:left="0" w:firstLine="567"/>
        <w:jc w:val="both"/>
        <w:rPr>
          <w:color w:val="000000"/>
        </w:rPr>
      </w:pPr>
      <w:r w:rsidRPr="003467D6">
        <w:t>Pirkimą</w:t>
      </w:r>
      <w:r w:rsidR="00A871FD" w:rsidRPr="003467D6">
        <w:t xml:space="preserve"> organizuoja </w:t>
      </w:r>
      <w:r w:rsidR="00A871FD" w:rsidRPr="003467D6">
        <w:rPr>
          <w:color w:val="000000"/>
        </w:rPr>
        <w:t xml:space="preserve">Žemės, esamų pastatų ar kitų nekilnojamųjų daiktų įsigijimo arba nuomos ar teisių į šiuos daiktus įsigijimo komisija, patvirtinta </w:t>
      </w:r>
      <w:r w:rsidR="00680BC8" w:rsidRPr="003467D6">
        <w:rPr>
          <w:color w:val="000000"/>
        </w:rPr>
        <w:t>Įmonės</w:t>
      </w:r>
      <w:r w:rsidR="00074F36" w:rsidRPr="003467D6">
        <w:rPr>
          <w:color w:val="000000"/>
        </w:rPr>
        <w:t xml:space="preserve"> generalinio direktoriaus 2018 </w:t>
      </w:r>
      <w:r w:rsidR="00A871FD" w:rsidRPr="003467D6">
        <w:rPr>
          <w:color w:val="000000"/>
        </w:rPr>
        <w:t>m. sausio 29 d. įsakymu Nr. V-21 „Dėl Žemės, esamų pastatų ar kitų nekilnojamųjų daiktų įsigijimo arba nuomos ar teisių į šiuos daiktus įsigijimo komisijos sudarymo“</w:t>
      </w:r>
      <w:r w:rsidR="00FB343E" w:rsidRPr="003467D6">
        <w:rPr>
          <w:color w:val="000000"/>
        </w:rPr>
        <w:t xml:space="preserve"> </w:t>
      </w:r>
      <w:r w:rsidR="007739AF" w:rsidRPr="003467D6">
        <w:rPr>
          <w:color w:val="000000"/>
        </w:rPr>
        <w:t xml:space="preserve">(su vėlesniais pakeitimais ir papildymais) </w:t>
      </w:r>
      <w:r w:rsidR="00FB343E" w:rsidRPr="003467D6">
        <w:rPr>
          <w:color w:val="000000"/>
        </w:rPr>
        <w:t xml:space="preserve">(toliau – </w:t>
      </w:r>
      <w:r w:rsidR="00FB343E" w:rsidRPr="003467D6">
        <w:rPr>
          <w:b/>
          <w:color w:val="000000"/>
        </w:rPr>
        <w:t>Komisija</w:t>
      </w:r>
      <w:r w:rsidR="00FB343E" w:rsidRPr="003467D6">
        <w:rPr>
          <w:color w:val="000000"/>
        </w:rPr>
        <w:t>)</w:t>
      </w:r>
      <w:r w:rsidR="00A871FD" w:rsidRPr="003467D6">
        <w:rPr>
          <w:color w:val="000000"/>
        </w:rPr>
        <w:t>.</w:t>
      </w:r>
    </w:p>
    <w:p w14:paraId="1275E961" w14:textId="77777777" w:rsidR="00C570C0" w:rsidRPr="003467D6" w:rsidRDefault="00C570C0" w:rsidP="00954120">
      <w:pPr>
        <w:pStyle w:val="ListParagraph"/>
        <w:numPr>
          <w:ilvl w:val="0"/>
          <w:numId w:val="2"/>
        </w:numPr>
        <w:tabs>
          <w:tab w:val="left" w:pos="567"/>
          <w:tab w:val="left" w:pos="993"/>
        </w:tabs>
        <w:ind w:left="0" w:firstLine="567"/>
        <w:jc w:val="both"/>
        <w:rPr>
          <w:color w:val="000000"/>
        </w:rPr>
      </w:pPr>
      <w:r w:rsidRPr="003467D6">
        <w:t xml:space="preserve">Pirkimo sąlygose vartojamos sąvokos suprantamos taip, kaip jos </w:t>
      </w:r>
      <w:r w:rsidR="00426CC7" w:rsidRPr="003467D6">
        <w:t xml:space="preserve">apibrėžtos Tvarkos apraše ir </w:t>
      </w:r>
      <w:r w:rsidRPr="004C4868">
        <w:rPr>
          <w:color w:val="000000"/>
        </w:rPr>
        <w:t xml:space="preserve">Lietuvos Respublikos </w:t>
      </w:r>
      <w:r w:rsidR="00426CC7" w:rsidRPr="004C4868">
        <w:rPr>
          <w:color w:val="000000"/>
        </w:rPr>
        <w:t>viešųjų pirkimų</w:t>
      </w:r>
      <w:r w:rsidRPr="004C4868">
        <w:rPr>
          <w:color w:val="000000"/>
        </w:rPr>
        <w:t xml:space="preserve"> įstatyme</w:t>
      </w:r>
      <w:r w:rsidRPr="003467D6">
        <w:rPr>
          <w:color w:val="000000"/>
        </w:rPr>
        <w:t>.</w:t>
      </w:r>
    </w:p>
    <w:p w14:paraId="5086F7BE" w14:textId="77777777" w:rsidR="00680BC8" w:rsidRPr="003467D6" w:rsidRDefault="000F2DDC" w:rsidP="00954120">
      <w:pPr>
        <w:pStyle w:val="ListParagraph"/>
        <w:numPr>
          <w:ilvl w:val="0"/>
          <w:numId w:val="2"/>
        </w:numPr>
        <w:tabs>
          <w:tab w:val="left" w:pos="567"/>
          <w:tab w:val="left" w:pos="993"/>
        </w:tabs>
        <w:ind w:left="0" w:firstLine="567"/>
        <w:jc w:val="both"/>
        <w:rPr>
          <w:color w:val="000000"/>
        </w:rPr>
      </w:pPr>
      <w:r w:rsidRPr="003467D6">
        <w:rPr>
          <w:color w:val="000000"/>
        </w:rPr>
        <w:t xml:space="preserve">Perkančioji organizacija yra pridėtinės vertės mokesčio (toliau – </w:t>
      </w:r>
      <w:r w:rsidRPr="003467D6">
        <w:rPr>
          <w:b/>
          <w:color w:val="000000"/>
        </w:rPr>
        <w:t>PVM</w:t>
      </w:r>
      <w:r w:rsidRPr="003467D6">
        <w:rPr>
          <w:color w:val="000000"/>
        </w:rPr>
        <w:t>) mokėtoja.</w:t>
      </w:r>
    </w:p>
    <w:p w14:paraId="64DB1521" w14:textId="45442C56" w:rsidR="0059392E" w:rsidRPr="003467D6" w:rsidRDefault="00C36C5D" w:rsidP="00954120">
      <w:pPr>
        <w:pStyle w:val="ListParagraph"/>
        <w:numPr>
          <w:ilvl w:val="0"/>
          <w:numId w:val="2"/>
        </w:numPr>
        <w:tabs>
          <w:tab w:val="left" w:pos="567"/>
          <w:tab w:val="left" w:pos="993"/>
        </w:tabs>
        <w:ind w:left="0" w:firstLine="567"/>
        <w:jc w:val="both"/>
        <w:rPr>
          <w:color w:val="000000"/>
        </w:rPr>
      </w:pPr>
      <w:bookmarkStart w:id="2" w:name="_Hlk510685943"/>
      <w:r w:rsidRPr="003467D6">
        <w:rPr>
          <w:color w:val="000000"/>
        </w:rPr>
        <w:t>Pirkimo sąlygos</w:t>
      </w:r>
      <w:r w:rsidR="000A18B2" w:rsidRPr="003467D6">
        <w:rPr>
          <w:color w:val="000000"/>
        </w:rPr>
        <w:t>, jų paaiškinimai</w:t>
      </w:r>
      <w:r w:rsidR="000C5C71" w:rsidRPr="003467D6">
        <w:rPr>
          <w:color w:val="000000"/>
        </w:rPr>
        <w:t>, pakeitimai</w:t>
      </w:r>
      <w:r w:rsidR="000A18B2" w:rsidRPr="003467D6">
        <w:rPr>
          <w:color w:val="000000"/>
        </w:rPr>
        <w:t xml:space="preserve"> bei papildymai</w:t>
      </w:r>
      <w:r w:rsidRPr="003467D6">
        <w:rPr>
          <w:color w:val="000000"/>
        </w:rPr>
        <w:t xml:space="preserve"> </w:t>
      </w:r>
      <w:hyperlink r:id="rId11" w:history="1">
        <w:r w:rsidR="00A57CC1" w:rsidRPr="003467D6">
          <w:rPr>
            <w:rStyle w:val="Hyperlink"/>
            <w:u w:val="none"/>
          </w:rPr>
          <w:t>kandi</w:t>
        </w:r>
        <w:r w:rsidR="00A4004D" w:rsidRPr="003467D6">
          <w:rPr>
            <w:rStyle w:val="Hyperlink"/>
            <w:u w:val="none"/>
          </w:rPr>
          <w:t>d</w:t>
        </w:r>
        <w:r w:rsidR="00A57CC1" w:rsidRPr="003467D6">
          <w:rPr>
            <w:rStyle w:val="Hyperlink"/>
            <w:u w:val="none"/>
          </w:rPr>
          <w:t>atams</w:t>
        </w:r>
      </w:hyperlink>
      <w:r w:rsidR="00A57CC1" w:rsidRPr="003467D6">
        <w:rPr>
          <w:color w:val="000000"/>
        </w:rPr>
        <w:t xml:space="preserve"> išsiunčiami jų </w:t>
      </w:r>
      <w:r w:rsidR="005C7522" w:rsidRPr="003467D6">
        <w:rPr>
          <w:color w:val="000000"/>
        </w:rPr>
        <w:t xml:space="preserve">pasiūlyme </w:t>
      </w:r>
      <w:r w:rsidR="00A57CC1" w:rsidRPr="003467D6">
        <w:rPr>
          <w:color w:val="000000"/>
        </w:rPr>
        <w:t>nurodytu elektroniniu paštu</w:t>
      </w:r>
      <w:r w:rsidR="0059392E" w:rsidRPr="003467D6">
        <w:rPr>
          <w:color w:val="000000"/>
        </w:rPr>
        <w:t>.</w:t>
      </w:r>
      <w:r w:rsidR="000A18B2" w:rsidRPr="003467D6">
        <w:rPr>
          <w:color w:val="000000"/>
        </w:rPr>
        <w:t xml:space="preserve"> </w:t>
      </w:r>
    </w:p>
    <w:p w14:paraId="045E7771" w14:textId="69A9BE83" w:rsidR="00CE39DE" w:rsidRPr="003467D6" w:rsidRDefault="00CE39DE" w:rsidP="00CE39DE">
      <w:pPr>
        <w:pStyle w:val="ListParagraph"/>
        <w:numPr>
          <w:ilvl w:val="0"/>
          <w:numId w:val="2"/>
        </w:numPr>
        <w:tabs>
          <w:tab w:val="left" w:pos="567"/>
          <w:tab w:val="left" w:pos="993"/>
        </w:tabs>
        <w:ind w:left="0" w:firstLine="567"/>
        <w:jc w:val="both"/>
        <w:rPr>
          <w:color w:val="000000" w:themeColor="text1"/>
        </w:rPr>
      </w:pPr>
      <w:r w:rsidRPr="003467D6">
        <w:rPr>
          <w:color w:val="000000" w:themeColor="text1"/>
        </w:rPr>
        <w:t xml:space="preserve">Perkančioji organizacija </w:t>
      </w:r>
      <w:r w:rsidR="00845DF6" w:rsidRPr="003467D6">
        <w:rPr>
          <w:color w:val="000000" w:themeColor="text1"/>
        </w:rPr>
        <w:t xml:space="preserve">paaiškinti ir (ar) patikslinti Pirkimo sąlygas </w:t>
      </w:r>
      <w:r w:rsidR="00845DF6">
        <w:rPr>
          <w:color w:val="000000" w:themeColor="text1"/>
        </w:rPr>
        <w:t xml:space="preserve">gali </w:t>
      </w:r>
      <w:r w:rsidRPr="003467D6">
        <w:rPr>
          <w:color w:val="000000" w:themeColor="text1"/>
        </w:rPr>
        <w:t>likus ne mažiau</w:t>
      </w:r>
      <w:r w:rsidR="00054077" w:rsidRPr="003467D6">
        <w:rPr>
          <w:color w:val="000000" w:themeColor="text1"/>
        </w:rPr>
        <w:t xml:space="preserve"> </w:t>
      </w:r>
      <w:r w:rsidR="0066776F" w:rsidRPr="003467D6">
        <w:rPr>
          <w:color w:val="000000" w:themeColor="text1"/>
        </w:rPr>
        <w:t>3</w:t>
      </w:r>
      <w:r w:rsidRPr="003467D6">
        <w:rPr>
          <w:color w:val="000000" w:themeColor="text1"/>
        </w:rPr>
        <w:t xml:space="preserve"> darbo dien</w:t>
      </w:r>
      <w:r w:rsidR="0066776F" w:rsidRPr="003467D6">
        <w:rPr>
          <w:color w:val="000000" w:themeColor="text1"/>
        </w:rPr>
        <w:t>oms</w:t>
      </w:r>
      <w:r w:rsidRPr="003467D6">
        <w:rPr>
          <w:color w:val="000000" w:themeColor="text1"/>
        </w:rPr>
        <w:t xml:space="preserve"> iki pasiūlymų pateikimo termino pabaigos. </w:t>
      </w:r>
    </w:p>
    <w:p w14:paraId="3718D91B" w14:textId="10DA1EAA" w:rsidR="00CE39DE" w:rsidRPr="003467D6" w:rsidRDefault="00CE39DE" w:rsidP="00CE39DE">
      <w:pPr>
        <w:pStyle w:val="ListParagraph"/>
        <w:numPr>
          <w:ilvl w:val="0"/>
          <w:numId w:val="2"/>
        </w:numPr>
        <w:tabs>
          <w:tab w:val="left" w:pos="567"/>
          <w:tab w:val="left" w:pos="993"/>
        </w:tabs>
        <w:ind w:left="0" w:firstLine="567"/>
        <w:jc w:val="both"/>
        <w:rPr>
          <w:color w:val="000000" w:themeColor="text1"/>
        </w:rPr>
      </w:pPr>
      <w:r w:rsidRPr="003467D6">
        <w:rPr>
          <w:color w:val="000000" w:themeColor="text1"/>
        </w:rPr>
        <w:t>Perkančioji organizacija ne vėliau kaip paskutinę pasiūlymų pateikimo termino dieną turi teisę pratęsti pasiūlymų pateikimo terminą.</w:t>
      </w:r>
    </w:p>
    <w:p w14:paraId="6FBB52AD" w14:textId="650DEE31" w:rsidR="00CE39DE" w:rsidRPr="003467D6" w:rsidRDefault="00CE39DE" w:rsidP="00D87B47">
      <w:pPr>
        <w:pStyle w:val="ListParagraph"/>
        <w:numPr>
          <w:ilvl w:val="0"/>
          <w:numId w:val="2"/>
        </w:numPr>
        <w:tabs>
          <w:tab w:val="left" w:pos="567"/>
          <w:tab w:val="left" w:pos="993"/>
        </w:tabs>
        <w:ind w:left="0" w:firstLine="567"/>
        <w:jc w:val="both"/>
        <w:rPr>
          <w:color w:val="000000" w:themeColor="text1"/>
        </w:rPr>
      </w:pPr>
      <w:r w:rsidRPr="003467D6">
        <w:rPr>
          <w:color w:val="000000" w:themeColor="text1"/>
        </w:rPr>
        <w:t>Bet kuriuo metu iki pirkimo sutarties sudarymo perkančioji organizacija turi teisę savo iniciatyva nutraukti pradėtas pirkimo procedūras, jeigu atsirado aplinkybių</w:t>
      </w:r>
      <w:r w:rsidR="00005552">
        <w:rPr>
          <w:color w:val="000000" w:themeColor="text1"/>
        </w:rPr>
        <w:t>,</w:t>
      </w:r>
      <w:r w:rsidRPr="003467D6">
        <w:rPr>
          <w:color w:val="000000" w:themeColor="text1"/>
        </w:rPr>
        <w:t xml:space="preserve"> dėl kurių pirkimas tampa nenaudingas, negalimas ar neteisėtas, arba dėl pirkimo kainos ar kitų sąlygų nesutarimo.</w:t>
      </w:r>
    </w:p>
    <w:bookmarkEnd w:id="2"/>
    <w:p w14:paraId="0CBAE245" w14:textId="0BF82615" w:rsidR="00A95B6B" w:rsidRPr="003467D6" w:rsidRDefault="00C36C5D" w:rsidP="00954120">
      <w:pPr>
        <w:pStyle w:val="ListParagraph"/>
        <w:numPr>
          <w:ilvl w:val="0"/>
          <w:numId w:val="2"/>
        </w:numPr>
        <w:tabs>
          <w:tab w:val="left" w:pos="567"/>
          <w:tab w:val="left" w:pos="993"/>
        </w:tabs>
        <w:ind w:left="0" w:firstLine="567"/>
        <w:jc w:val="both"/>
        <w:rPr>
          <w:color w:val="000000"/>
        </w:rPr>
      </w:pPr>
      <w:r w:rsidRPr="003467D6">
        <w:rPr>
          <w:color w:val="000000"/>
        </w:rPr>
        <w:t>Pateikdam</w:t>
      </w:r>
      <w:r w:rsidR="00257E9F" w:rsidRPr="003467D6">
        <w:rPr>
          <w:color w:val="000000"/>
        </w:rPr>
        <w:t>i</w:t>
      </w:r>
      <w:r w:rsidRPr="003467D6">
        <w:rPr>
          <w:color w:val="000000"/>
        </w:rPr>
        <w:t xml:space="preserve"> pasiūlymą </w:t>
      </w:r>
      <w:r w:rsidR="002C4CF6" w:rsidRPr="003467D6">
        <w:rPr>
          <w:color w:val="000000"/>
        </w:rPr>
        <w:t>k</w:t>
      </w:r>
      <w:r w:rsidRPr="003467D6">
        <w:rPr>
          <w:color w:val="000000"/>
        </w:rPr>
        <w:t>andidata</w:t>
      </w:r>
      <w:r w:rsidR="002C4CF6" w:rsidRPr="003467D6">
        <w:rPr>
          <w:color w:val="000000"/>
        </w:rPr>
        <w:t>i</w:t>
      </w:r>
      <w:r w:rsidRPr="003467D6">
        <w:rPr>
          <w:color w:val="000000"/>
        </w:rPr>
        <w:t xml:space="preserve"> sutinka su visais </w:t>
      </w:r>
      <w:r w:rsidR="00DF4612" w:rsidRPr="003467D6">
        <w:rPr>
          <w:color w:val="000000"/>
        </w:rPr>
        <w:t>p</w:t>
      </w:r>
      <w:r w:rsidRPr="003467D6">
        <w:rPr>
          <w:color w:val="000000"/>
        </w:rPr>
        <w:t xml:space="preserve">irkimo </w:t>
      </w:r>
      <w:r w:rsidR="005C1211" w:rsidRPr="003467D6">
        <w:rPr>
          <w:color w:val="000000"/>
        </w:rPr>
        <w:t>dokumentuose</w:t>
      </w:r>
      <w:r w:rsidRPr="003467D6">
        <w:rPr>
          <w:color w:val="000000"/>
        </w:rPr>
        <w:t xml:space="preserve"> nustatytais reikalavimais</w:t>
      </w:r>
      <w:r w:rsidR="00EA420A" w:rsidRPr="003467D6">
        <w:t xml:space="preserve"> </w:t>
      </w:r>
      <w:r w:rsidR="00EA420A" w:rsidRPr="003467D6">
        <w:rPr>
          <w:color w:val="000000"/>
        </w:rPr>
        <w:t>ir patvirtina, kad jo pasiūlyme pateikta informacija yra teisinga</w:t>
      </w:r>
      <w:r w:rsidR="007C5F96" w:rsidRPr="003467D6">
        <w:rPr>
          <w:color w:val="000000"/>
        </w:rPr>
        <w:t>.</w:t>
      </w:r>
    </w:p>
    <w:p w14:paraId="49D9998B" w14:textId="2D3697DB" w:rsidR="0015021D" w:rsidRPr="003467D6" w:rsidRDefault="0015021D" w:rsidP="0015021D">
      <w:pPr>
        <w:pStyle w:val="ListParagraph"/>
        <w:numPr>
          <w:ilvl w:val="0"/>
          <w:numId w:val="2"/>
        </w:numPr>
        <w:tabs>
          <w:tab w:val="left" w:pos="567"/>
          <w:tab w:val="left" w:pos="993"/>
        </w:tabs>
        <w:ind w:left="0" w:firstLine="567"/>
        <w:jc w:val="both"/>
        <w:rPr>
          <w:color w:val="000000" w:themeColor="text1"/>
        </w:rPr>
      </w:pPr>
      <w:r w:rsidRPr="003467D6">
        <w:rPr>
          <w:color w:val="000000" w:themeColor="text1"/>
        </w:rPr>
        <w:lastRenderedPageBreak/>
        <w:t>Kandidatai atsako už rūpestingą visų pirkimo dokumentų išnagrinėjimą, įskaitant visus paaiškinimus, pakeitimus ir papildymus, taip pat už patikimos ir teisingos informacijos apie visas sąlygas bei įsipareigojimus, galinčius turėti įtakos pasiūlymo kainai, pateikimą.</w:t>
      </w:r>
    </w:p>
    <w:p w14:paraId="5B900299" w14:textId="11B303FB" w:rsidR="00167C51" w:rsidRPr="003467D6" w:rsidRDefault="00167C51" w:rsidP="00954120">
      <w:pPr>
        <w:pStyle w:val="ListParagraph"/>
        <w:numPr>
          <w:ilvl w:val="0"/>
          <w:numId w:val="2"/>
        </w:numPr>
        <w:tabs>
          <w:tab w:val="left" w:pos="567"/>
          <w:tab w:val="left" w:pos="993"/>
        </w:tabs>
        <w:ind w:left="0" w:firstLine="567"/>
        <w:jc w:val="both"/>
        <w:rPr>
          <w:color w:val="000000"/>
        </w:rPr>
      </w:pPr>
      <w:r w:rsidRPr="003467D6">
        <w:rPr>
          <w:color w:val="000000"/>
        </w:rPr>
        <w:t xml:space="preserve">Išlaidos, susijusios su dalyvavimu derybose, </w:t>
      </w:r>
      <w:r w:rsidR="002C4CF6" w:rsidRPr="003467D6">
        <w:rPr>
          <w:color w:val="000000"/>
        </w:rPr>
        <w:t>k</w:t>
      </w:r>
      <w:r w:rsidRPr="003467D6">
        <w:rPr>
          <w:color w:val="000000"/>
        </w:rPr>
        <w:t>andidatams nekompensuojamos.</w:t>
      </w:r>
    </w:p>
    <w:p w14:paraId="3953B515" w14:textId="01F78FD4" w:rsidR="00A95B6B" w:rsidRPr="003467D6" w:rsidRDefault="00A95B6B" w:rsidP="00954120">
      <w:pPr>
        <w:pStyle w:val="ListParagraph"/>
        <w:numPr>
          <w:ilvl w:val="0"/>
          <w:numId w:val="2"/>
        </w:numPr>
        <w:tabs>
          <w:tab w:val="left" w:pos="567"/>
          <w:tab w:val="left" w:pos="993"/>
        </w:tabs>
        <w:ind w:left="0" w:firstLine="567"/>
        <w:jc w:val="both"/>
        <w:rPr>
          <w:color w:val="000000"/>
        </w:rPr>
      </w:pPr>
      <w:r w:rsidRPr="003467D6">
        <w:t xml:space="preserve">Tiesioginį ryšį su </w:t>
      </w:r>
      <w:r w:rsidR="00110231" w:rsidRPr="003467D6">
        <w:t>kandidatais</w:t>
      </w:r>
      <w:r w:rsidR="005C3A67" w:rsidRPr="003467D6">
        <w:t xml:space="preserve"> </w:t>
      </w:r>
      <w:r w:rsidRPr="003467D6">
        <w:t xml:space="preserve">įgaliotas palaikyti Administravimo departamento Turto valdymo skyriaus specialistas </w:t>
      </w:r>
      <w:r w:rsidR="0008069F" w:rsidRPr="003467D6">
        <w:t>Mindaugas Mėlinauskas</w:t>
      </w:r>
      <w:r w:rsidRPr="003467D6">
        <w:t xml:space="preserve">, el. paštas </w:t>
      </w:r>
      <w:hyperlink r:id="rId12" w:history="1">
        <w:r w:rsidR="00962506" w:rsidRPr="003467D6">
          <w:rPr>
            <w:rStyle w:val="Hyperlink"/>
          </w:rPr>
          <w:t>mindaugas.melinauskas@regitra.lt</w:t>
        </w:r>
      </w:hyperlink>
      <w:r w:rsidRPr="003467D6">
        <w:t xml:space="preserve">, tel. (8 5) </w:t>
      </w:r>
      <w:r w:rsidR="00C700B1" w:rsidRPr="003467D6">
        <w:t>258 9188</w:t>
      </w:r>
      <w:r w:rsidR="00EB00CE">
        <w:t>, (8 665) 62264</w:t>
      </w:r>
      <w:r w:rsidRPr="003467D6">
        <w:t>.</w:t>
      </w:r>
    </w:p>
    <w:p w14:paraId="7A5A8C95" w14:textId="77777777" w:rsidR="001A0316" w:rsidRPr="003467D6" w:rsidRDefault="004464A0" w:rsidP="00954120">
      <w:pPr>
        <w:tabs>
          <w:tab w:val="left" w:pos="567"/>
        </w:tabs>
        <w:jc w:val="both"/>
        <w:rPr>
          <w:lang w:val="lt-LT"/>
        </w:rPr>
      </w:pPr>
      <w:r w:rsidRPr="003467D6">
        <w:rPr>
          <w:lang w:val="lt-LT"/>
        </w:rPr>
        <w:tab/>
      </w:r>
    </w:p>
    <w:p w14:paraId="7ED025EA" w14:textId="405939FE" w:rsidR="002F1BC6" w:rsidRPr="003467D6" w:rsidRDefault="002F1BC6" w:rsidP="00954120">
      <w:pPr>
        <w:pStyle w:val="Body2"/>
        <w:spacing w:after="0"/>
        <w:jc w:val="center"/>
        <w:rPr>
          <w:rFonts w:cs="Times New Roman"/>
          <w:b/>
          <w:sz w:val="24"/>
          <w:szCs w:val="24"/>
          <w:lang w:val="lt-LT"/>
        </w:rPr>
      </w:pPr>
      <w:r w:rsidRPr="003467D6">
        <w:rPr>
          <w:rFonts w:cs="Times New Roman"/>
          <w:b/>
          <w:sz w:val="24"/>
          <w:szCs w:val="24"/>
          <w:lang w:val="lt-LT"/>
        </w:rPr>
        <w:t>II SKYRIUS</w:t>
      </w:r>
    </w:p>
    <w:p w14:paraId="124B7088" w14:textId="77777777" w:rsidR="002F1BC6" w:rsidRPr="003467D6" w:rsidRDefault="00A37E1E" w:rsidP="00954120">
      <w:pPr>
        <w:pStyle w:val="Body2"/>
        <w:spacing w:after="0"/>
        <w:jc w:val="center"/>
        <w:rPr>
          <w:rFonts w:cs="Times New Roman"/>
          <w:b/>
          <w:sz w:val="24"/>
          <w:szCs w:val="24"/>
          <w:lang w:val="lt-LT"/>
        </w:rPr>
      </w:pPr>
      <w:r w:rsidRPr="003467D6">
        <w:rPr>
          <w:rFonts w:cs="Times New Roman"/>
          <w:b/>
          <w:sz w:val="24"/>
          <w:szCs w:val="24"/>
          <w:lang w:val="lt-LT"/>
        </w:rPr>
        <w:t>PIRKIMO OBJEKTAS</w:t>
      </w:r>
    </w:p>
    <w:p w14:paraId="7328C1E2" w14:textId="77777777" w:rsidR="002F1BC6" w:rsidRPr="003C5032" w:rsidRDefault="002F1BC6" w:rsidP="00954120">
      <w:pPr>
        <w:pStyle w:val="Body2"/>
        <w:spacing w:after="0"/>
        <w:rPr>
          <w:rFonts w:cs="Times New Roman"/>
          <w:b/>
          <w:sz w:val="24"/>
          <w:szCs w:val="24"/>
          <w:lang w:val="lt-LT"/>
        </w:rPr>
      </w:pPr>
    </w:p>
    <w:p w14:paraId="1646E1F6" w14:textId="493E1685" w:rsidR="00657FFA" w:rsidRPr="00E335B1" w:rsidRDefault="003C5032" w:rsidP="003C5032">
      <w:pPr>
        <w:pStyle w:val="Body2"/>
        <w:numPr>
          <w:ilvl w:val="0"/>
          <w:numId w:val="2"/>
        </w:numPr>
        <w:tabs>
          <w:tab w:val="left" w:pos="993"/>
        </w:tabs>
        <w:spacing w:after="0"/>
        <w:ind w:left="0" w:firstLine="567"/>
        <w:rPr>
          <w:rFonts w:cs="Times New Roman"/>
          <w:sz w:val="24"/>
          <w:szCs w:val="24"/>
          <w:lang w:val="lt-LT"/>
        </w:rPr>
      </w:pPr>
      <w:r w:rsidRPr="00E335B1">
        <w:rPr>
          <w:rFonts w:cs="Times New Roman"/>
          <w:sz w:val="24"/>
          <w:szCs w:val="24"/>
          <w:lang w:val="lt-LT"/>
        </w:rPr>
        <w:t>Pirkimo objektą sudaro</w:t>
      </w:r>
      <w:r w:rsidR="003B4E9D">
        <w:rPr>
          <w:rFonts w:cs="Times New Roman"/>
          <w:sz w:val="24"/>
          <w:szCs w:val="24"/>
          <w:lang w:val="lt-LT"/>
        </w:rPr>
        <w:t xml:space="preserve"> (</w:t>
      </w:r>
      <w:r w:rsidR="003B4E9D" w:rsidRPr="003B4E9D">
        <w:rPr>
          <w:rFonts w:cs="Times New Roman"/>
          <w:b/>
          <w:sz w:val="24"/>
          <w:szCs w:val="24"/>
          <w:lang w:val="lt-LT"/>
        </w:rPr>
        <w:t>toliau kartu – Turtas</w:t>
      </w:r>
      <w:r w:rsidR="003B4E9D">
        <w:rPr>
          <w:rFonts w:cs="Times New Roman"/>
          <w:sz w:val="24"/>
          <w:szCs w:val="24"/>
          <w:lang w:val="lt-LT"/>
        </w:rPr>
        <w:t>)</w:t>
      </w:r>
      <w:r w:rsidRPr="00E335B1">
        <w:rPr>
          <w:rFonts w:cs="Times New Roman"/>
          <w:sz w:val="24"/>
          <w:szCs w:val="24"/>
          <w:lang w:val="lt-LT"/>
        </w:rPr>
        <w:t>:</w:t>
      </w:r>
    </w:p>
    <w:p w14:paraId="152365DF" w14:textId="6BB24BA3" w:rsidR="003C5032" w:rsidRPr="00E335B1" w:rsidRDefault="003C5032" w:rsidP="003C5032">
      <w:pPr>
        <w:pStyle w:val="Body2"/>
        <w:numPr>
          <w:ilvl w:val="1"/>
          <w:numId w:val="2"/>
        </w:numPr>
        <w:tabs>
          <w:tab w:val="left" w:pos="993"/>
        </w:tabs>
        <w:spacing w:after="0"/>
        <w:ind w:left="0" w:firstLine="567"/>
        <w:rPr>
          <w:sz w:val="24"/>
          <w:szCs w:val="24"/>
          <w:lang w:val="lt-LT"/>
        </w:rPr>
      </w:pPr>
      <w:r w:rsidRPr="00E335B1">
        <w:rPr>
          <w:sz w:val="24"/>
          <w:szCs w:val="24"/>
          <w:lang w:val="lt-LT"/>
        </w:rPr>
        <w:t>administracinės arba paslaugų paskirties patalpos (toliau – Patalpos);</w:t>
      </w:r>
    </w:p>
    <w:p w14:paraId="62556806" w14:textId="79EA328B" w:rsidR="003C5032" w:rsidRPr="00E335B1" w:rsidRDefault="003C5032" w:rsidP="003C5032">
      <w:pPr>
        <w:pStyle w:val="ListParagraph"/>
        <w:numPr>
          <w:ilvl w:val="1"/>
          <w:numId w:val="2"/>
        </w:numPr>
        <w:ind w:left="0" w:firstLine="567"/>
        <w:jc w:val="both"/>
      </w:pPr>
      <w:r w:rsidRPr="00E335B1">
        <w:t>transporto priemonių tapatumo nustatymo stoginė (toliau – Stoginė);</w:t>
      </w:r>
    </w:p>
    <w:p w14:paraId="795E4064" w14:textId="53550DB4" w:rsidR="003C5032" w:rsidRPr="00E335B1" w:rsidRDefault="003C5032" w:rsidP="003C5032">
      <w:pPr>
        <w:pStyle w:val="ListParagraph"/>
        <w:numPr>
          <w:ilvl w:val="1"/>
          <w:numId w:val="2"/>
        </w:numPr>
        <w:ind w:left="0" w:firstLine="567"/>
        <w:jc w:val="both"/>
      </w:pPr>
      <w:r w:rsidRPr="00E335B1">
        <w:t>transporto priemonių statymo aikštelė (toliau – Aikštelė).</w:t>
      </w:r>
    </w:p>
    <w:p w14:paraId="2C7E6EC4" w14:textId="74F3C29B" w:rsidR="003C5032" w:rsidRPr="00E335B1" w:rsidRDefault="003C5032" w:rsidP="003C5032">
      <w:pPr>
        <w:pStyle w:val="ListParagraph"/>
        <w:numPr>
          <w:ilvl w:val="0"/>
          <w:numId w:val="2"/>
        </w:numPr>
        <w:tabs>
          <w:tab w:val="left" w:pos="993"/>
        </w:tabs>
        <w:ind w:left="0" w:firstLine="567"/>
        <w:jc w:val="both"/>
      </w:pPr>
      <w:r w:rsidRPr="00E335B1">
        <w:t>Pirkimo objektas į atskiras dalis neskaidomas.</w:t>
      </w:r>
    </w:p>
    <w:p w14:paraId="467DB389" w14:textId="58DE4A82" w:rsidR="003C5032" w:rsidRPr="00E335B1" w:rsidRDefault="003C5032" w:rsidP="003C5032">
      <w:pPr>
        <w:pStyle w:val="ListParagraph"/>
        <w:numPr>
          <w:ilvl w:val="0"/>
          <w:numId w:val="2"/>
        </w:numPr>
        <w:tabs>
          <w:tab w:val="left" w:pos="993"/>
        </w:tabs>
        <w:ind w:left="0" w:firstLine="567"/>
        <w:jc w:val="both"/>
      </w:pPr>
      <w:r w:rsidRPr="00E335B1">
        <w:t xml:space="preserve">Numatoma pirkimo objekto naudojimo paskirtis – Įmonės </w:t>
      </w:r>
      <w:r w:rsidR="00725ACA">
        <w:t>Panevėžio filialo Visagino posto</w:t>
      </w:r>
      <w:r w:rsidRPr="00E335B1">
        <w:t xml:space="preserve"> transport</w:t>
      </w:r>
      <w:r w:rsidR="001662DB" w:rsidRPr="00E335B1">
        <w:t>o</w:t>
      </w:r>
      <w:r w:rsidRPr="00E335B1">
        <w:t xml:space="preserve"> priemonių </w:t>
      </w:r>
      <w:r w:rsidR="00316FD8" w:rsidRPr="00E335B1">
        <w:t>registracijos</w:t>
      </w:r>
      <w:r w:rsidRPr="00E335B1">
        <w:t xml:space="preserve"> (su tapatumo nustatymu) paslaugų teikimas.</w:t>
      </w:r>
    </w:p>
    <w:p w14:paraId="1CCEA2AA" w14:textId="1756A7D0" w:rsidR="003C5032" w:rsidRPr="00E335B1" w:rsidRDefault="003C5032" w:rsidP="003C5032">
      <w:pPr>
        <w:pStyle w:val="ListParagraph"/>
        <w:numPr>
          <w:ilvl w:val="0"/>
          <w:numId w:val="2"/>
        </w:numPr>
        <w:tabs>
          <w:tab w:val="left" w:pos="993"/>
        </w:tabs>
        <w:ind w:left="0" w:firstLine="567"/>
        <w:jc w:val="both"/>
      </w:pPr>
      <w:r w:rsidRPr="00E335B1">
        <w:t xml:space="preserve">Pirkimo objektas </w:t>
      </w:r>
      <w:r w:rsidR="001956C5">
        <w:t>jo</w:t>
      </w:r>
      <w:r w:rsidR="00291137">
        <w:t xml:space="preserve"> perdavimo</w:t>
      </w:r>
      <w:r w:rsidR="00A651B0">
        <w:t>-priėmimo</w:t>
      </w:r>
      <w:r w:rsidR="00291137">
        <w:t xml:space="preserve"> metu </w:t>
      </w:r>
      <w:r w:rsidRPr="00E335B1">
        <w:t>privalo atitikti Pirkimo sąlygų 1 priede „Reikalavimai turt</w:t>
      </w:r>
      <w:r w:rsidR="00316FD8" w:rsidRPr="00E335B1">
        <w:t>u</w:t>
      </w:r>
      <w:r w:rsidRPr="00E335B1">
        <w:t xml:space="preserve">i“ </w:t>
      </w:r>
      <w:r w:rsidR="00A651B0" w:rsidRPr="00E335B1">
        <w:t>nurodyt</w:t>
      </w:r>
      <w:r w:rsidR="00A651B0">
        <w:t>u</w:t>
      </w:r>
      <w:r w:rsidR="00A651B0" w:rsidRPr="00E335B1">
        <w:t>s reikalavim</w:t>
      </w:r>
      <w:r w:rsidR="00A651B0">
        <w:t>u</w:t>
      </w:r>
      <w:r w:rsidR="00A651B0" w:rsidRPr="00E335B1">
        <w:t>s</w:t>
      </w:r>
      <w:r w:rsidRPr="00E335B1">
        <w:t>.</w:t>
      </w:r>
    </w:p>
    <w:p w14:paraId="1863B97A" w14:textId="40749F91" w:rsidR="003C5032" w:rsidRPr="00E335B1" w:rsidRDefault="003C5032" w:rsidP="003C5032">
      <w:pPr>
        <w:pStyle w:val="ListParagraph"/>
        <w:numPr>
          <w:ilvl w:val="0"/>
          <w:numId w:val="2"/>
        </w:numPr>
        <w:tabs>
          <w:tab w:val="left" w:pos="993"/>
        </w:tabs>
        <w:ind w:left="0" w:firstLine="567"/>
        <w:jc w:val="both"/>
      </w:pPr>
      <w:r w:rsidRPr="00E335B1">
        <w:t>Nuomos terminas (nuomos trukmė) – 5 metai su galimybe šalių susitarimu pratęsti papildom</w:t>
      </w:r>
      <w:r w:rsidR="001662DB" w:rsidRPr="00E335B1">
        <w:t>ai</w:t>
      </w:r>
      <w:r w:rsidRPr="00E335B1">
        <w:t xml:space="preserve"> iki 5 metų.</w:t>
      </w:r>
    </w:p>
    <w:p w14:paraId="17E9FC31" w14:textId="1B4F4F4B" w:rsidR="003C5032" w:rsidRPr="00E335B1" w:rsidRDefault="00E335B1" w:rsidP="003C5032">
      <w:pPr>
        <w:pStyle w:val="ListParagraph"/>
        <w:numPr>
          <w:ilvl w:val="0"/>
          <w:numId w:val="2"/>
        </w:numPr>
        <w:tabs>
          <w:tab w:val="left" w:pos="993"/>
        </w:tabs>
        <w:ind w:left="0" w:firstLine="567"/>
        <w:jc w:val="both"/>
      </w:pPr>
      <w:r w:rsidRPr="00E335B1">
        <w:t>Pageidaujama</w:t>
      </w:r>
      <w:r w:rsidR="003C5032" w:rsidRPr="00E335B1">
        <w:t xml:space="preserve"> nuomos sutarties sudarymo data – ne vėliau kaip per 5 darbo dienas nuo laimėtojo paskelbimo dienos.</w:t>
      </w:r>
    </w:p>
    <w:p w14:paraId="008F9D5B" w14:textId="77777777" w:rsidR="003C5032" w:rsidRPr="003467D6" w:rsidRDefault="003C5032" w:rsidP="002B1D27">
      <w:pPr>
        <w:pStyle w:val="Body2"/>
        <w:tabs>
          <w:tab w:val="left" w:pos="993"/>
        </w:tabs>
        <w:spacing w:after="0"/>
        <w:rPr>
          <w:rFonts w:cs="Times New Roman"/>
          <w:sz w:val="24"/>
          <w:szCs w:val="24"/>
          <w:lang w:val="lt-LT"/>
        </w:rPr>
      </w:pPr>
    </w:p>
    <w:p w14:paraId="385764FF" w14:textId="77777777" w:rsidR="00657FFA" w:rsidRPr="003467D6" w:rsidRDefault="00657FFA" w:rsidP="002B1D27">
      <w:pPr>
        <w:pStyle w:val="Body2"/>
        <w:tabs>
          <w:tab w:val="left" w:pos="993"/>
        </w:tabs>
        <w:spacing w:after="0"/>
        <w:jc w:val="center"/>
        <w:rPr>
          <w:rFonts w:cs="Times New Roman"/>
          <w:b/>
          <w:sz w:val="24"/>
          <w:szCs w:val="24"/>
          <w:lang w:val="lt-LT"/>
        </w:rPr>
      </w:pPr>
      <w:r w:rsidRPr="003467D6">
        <w:rPr>
          <w:rFonts w:cs="Times New Roman"/>
          <w:b/>
          <w:sz w:val="24"/>
          <w:szCs w:val="24"/>
          <w:lang w:val="lt-LT"/>
        </w:rPr>
        <w:t>III SKYRIUS</w:t>
      </w:r>
    </w:p>
    <w:p w14:paraId="0BCA612F" w14:textId="09EAC39C" w:rsidR="00657FFA" w:rsidRPr="003467D6" w:rsidRDefault="00657FFA" w:rsidP="002B1D27">
      <w:pPr>
        <w:pStyle w:val="Body2"/>
        <w:tabs>
          <w:tab w:val="left" w:pos="993"/>
        </w:tabs>
        <w:spacing w:after="0"/>
        <w:jc w:val="center"/>
        <w:rPr>
          <w:rFonts w:cs="Times New Roman"/>
          <w:b/>
          <w:sz w:val="24"/>
          <w:szCs w:val="24"/>
          <w:lang w:val="lt-LT"/>
        </w:rPr>
      </w:pPr>
      <w:r w:rsidRPr="003467D6">
        <w:rPr>
          <w:rFonts w:cs="Times New Roman"/>
          <w:b/>
          <w:sz w:val="24"/>
          <w:szCs w:val="24"/>
          <w:lang w:val="lt-LT"/>
        </w:rPr>
        <w:t>PASIŪLYMŲ PATEIKIMO TVARKA</w:t>
      </w:r>
    </w:p>
    <w:p w14:paraId="6DFEF3AE" w14:textId="77777777" w:rsidR="00C51222" w:rsidRPr="003467D6" w:rsidRDefault="00C51222" w:rsidP="002B1D27">
      <w:pPr>
        <w:pStyle w:val="Body2"/>
        <w:tabs>
          <w:tab w:val="left" w:pos="993"/>
        </w:tabs>
        <w:spacing w:after="0"/>
        <w:jc w:val="center"/>
        <w:rPr>
          <w:rFonts w:cs="Times New Roman"/>
          <w:b/>
          <w:sz w:val="24"/>
          <w:szCs w:val="24"/>
          <w:lang w:val="lt-LT"/>
        </w:rPr>
      </w:pPr>
    </w:p>
    <w:p w14:paraId="68D74F79" w14:textId="197391C3" w:rsidR="00546865" w:rsidRPr="003467D6" w:rsidRDefault="00546865" w:rsidP="002B1D27">
      <w:pPr>
        <w:pStyle w:val="Body2"/>
        <w:numPr>
          <w:ilvl w:val="0"/>
          <w:numId w:val="2"/>
        </w:numPr>
        <w:tabs>
          <w:tab w:val="left" w:pos="993"/>
        </w:tabs>
        <w:spacing w:after="0"/>
        <w:ind w:left="0" w:firstLine="567"/>
        <w:rPr>
          <w:rFonts w:cs="Times New Roman"/>
          <w:sz w:val="24"/>
          <w:szCs w:val="24"/>
          <w:lang w:val="lt-LT"/>
        </w:rPr>
      </w:pPr>
      <w:r w:rsidRPr="003467D6">
        <w:rPr>
          <w:rFonts w:cs="Times New Roman"/>
          <w:sz w:val="24"/>
          <w:szCs w:val="24"/>
          <w:lang w:val="lt-LT"/>
        </w:rPr>
        <w:t>Kandidatas</w:t>
      </w:r>
      <w:r w:rsidR="00FB343E" w:rsidRPr="003467D6">
        <w:rPr>
          <w:rFonts w:cs="Times New Roman"/>
          <w:sz w:val="24"/>
          <w:szCs w:val="24"/>
          <w:lang w:val="lt-LT"/>
        </w:rPr>
        <w:t xml:space="preserve">, siekiantis būti pakviestas dalyvauti derybose dėl </w:t>
      </w:r>
      <w:r w:rsidR="00404E9E" w:rsidRPr="003467D6">
        <w:rPr>
          <w:rFonts w:cs="Times New Roman"/>
          <w:sz w:val="24"/>
          <w:szCs w:val="24"/>
          <w:lang w:val="lt-LT"/>
        </w:rPr>
        <w:t>Turto</w:t>
      </w:r>
      <w:r w:rsidR="00F12057" w:rsidRPr="003467D6">
        <w:rPr>
          <w:rFonts w:cs="Times New Roman"/>
          <w:sz w:val="24"/>
          <w:szCs w:val="24"/>
          <w:lang w:val="lt-LT"/>
        </w:rPr>
        <w:t xml:space="preserve"> </w:t>
      </w:r>
      <w:r w:rsidRPr="003467D6">
        <w:rPr>
          <w:rFonts w:cs="Times New Roman"/>
          <w:sz w:val="24"/>
          <w:szCs w:val="24"/>
          <w:lang w:val="lt-LT"/>
        </w:rPr>
        <w:t>nuomos</w:t>
      </w:r>
      <w:r w:rsidR="000F2DDC" w:rsidRPr="003467D6">
        <w:rPr>
          <w:rFonts w:cs="Times New Roman"/>
          <w:sz w:val="24"/>
          <w:szCs w:val="24"/>
          <w:lang w:val="lt-LT"/>
        </w:rPr>
        <w:t xml:space="preserve">, pateikia </w:t>
      </w:r>
      <w:r w:rsidR="0078304E" w:rsidRPr="003467D6">
        <w:rPr>
          <w:rFonts w:cs="Times New Roman"/>
          <w:sz w:val="24"/>
          <w:szCs w:val="24"/>
          <w:lang w:val="lt-LT"/>
        </w:rPr>
        <w:t xml:space="preserve">Komisijai </w:t>
      </w:r>
      <w:r w:rsidRPr="003467D6">
        <w:rPr>
          <w:rFonts w:cs="Times New Roman"/>
          <w:sz w:val="24"/>
          <w:szCs w:val="24"/>
          <w:lang w:val="lt-LT"/>
        </w:rPr>
        <w:t>pasiūlymą</w:t>
      </w:r>
      <w:r w:rsidR="0078304E" w:rsidRPr="003467D6">
        <w:rPr>
          <w:rFonts w:cs="Times New Roman"/>
          <w:sz w:val="24"/>
          <w:szCs w:val="24"/>
          <w:lang w:val="lt-LT"/>
        </w:rPr>
        <w:t xml:space="preserve">, užpildytą </w:t>
      </w:r>
      <w:bookmarkStart w:id="3" w:name="_Hlk511051124"/>
      <w:r w:rsidR="004C2B50" w:rsidRPr="003467D6">
        <w:rPr>
          <w:rFonts w:cs="Times New Roman"/>
          <w:sz w:val="24"/>
          <w:szCs w:val="24"/>
          <w:lang w:val="lt-LT"/>
        </w:rPr>
        <w:t xml:space="preserve">pagal Pirkimo sąlygų </w:t>
      </w:r>
      <w:r w:rsidR="007160ED">
        <w:rPr>
          <w:rFonts w:cs="Times New Roman"/>
          <w:sz w:val="24"/>
          <w:szCs w:val="24"/>
          <w:lang w:val="lt-LT"/>
        </w:rPr>
        <w:t>2</w:t>
      </w:r>
      <w:r w:rsidR="00073775" w:rsidRPr="003467D6">
        <w:rPr>
          <w:rFonts w:cs="Times New Roman"/>
          <w:sz w:val="24"/>
          <w:szCs w:val="24"/>
          <w:lang w:val="lt-LT"/>
        </w:rPr>
        <w:t xml:space="preserve"> </w:t>
      </w:r>
      <w:r w:rsidR="00436688" w:rsidRPr="003467D6">
        <w:rPr>
          <w:rFonts w:cs="Times New Roman"/>
          <w:sz w:val="24"/>
          <w:szCs w:val="24"/>
          <w:lang w:val="lt-LT"/>
        </w:rPr>
        <w:t>p</w:t>
      </w:r>
      <w:r w:rsidR="0078304E" w:rsidRPr="003467D6">
        <w:rPr>
          <w:rFonts w:cs="Times New Roman"/>
          <w:sz w:val="24"/>
          <w:szCs w:val="24"/>
          <w:lang w:val="lt-LT"/>
        </w:rPr>
        <w:t>riede pateikt</w:t>
      </w:r>
      <w:r w:rsidR="001F0F16" w:rsidRPr="003467D6">
        <w:rPr>
          <w:rFonts w:cs="Times New Roman"/>
          <w:sz w:val="24"/>
          <w:szCs w:val="24"/>
          <w:lang w:val="lt-LT"/>
        </w:rPr>
        <w:t>ą</w:t>
      </w:r>
      <w:r w:rsidR="0078304E" w:rsidRPr="003467D6">
        <w:rPr>
          <w:rFonts w:cs="Times New Roman"/>
          <w:sz w:val="24"/>
          <w:szCs w:val="24"/>
          <w:lang w:val="lt-LT"/>
        </w:rPr>
        <w:t xml:space="preserve"> form</w:t>
      </w:r>
      <w:r w:rsidR="001F0F16" w:rsidRPr="003467D6">
        <w:rPr>
          <w:rFonts w:cs="Times New Roman"/>
          <w:sz w:val="24"/>
          <w:szCs w:val="24"/>
          <w:lang w:val="lt-LT"/>
        </w:rPr>
        <w:t>ą.</w:t>
      </w:r>
      <w:bookmarkEnd w:id="3"/>
    </w:p>
    <w:p w14:paraId="2710B923" w14:textId="7D0782F0" w:rsidR="00546865" w:rsidRPr="003467D6" w:rsidRDefault="00546865" w:rsidP="002B1D27">
      <w:pPr>
        <w:pStyle w:val="Body2"/>
        <w:numPr>
          <w:ilvl w:val="0"/>
          <w:numId w:val="2"/>
        </w:numPr>
        <w:tabs>
          <w:tab w:val="left" w:pos="993"/>
        </w:tabs>
        <w:spacing w:after="0"/>
        <w:ind w:left="0" w:firstLine="567"/>
        <w:rPr>
          <w:rFonts w:cs="Times New Roman"/>
          <w:sz w:val="24"/>
          <w:szCs w:val="24"/>
          <w:lang w:val="lt-LT"/>
        </w:rPr>
      </w:pPr>
      <w:r w:rsidRPr="003467D6">
        <w:rPr>
          <w:rFonts w:cs="Times New Roman"/>
          <w:sz w:val="24"/>
          <w:szCs w:val="24"/>
          <w:lang w:val="lt-LT"/>
        </w:rPr>
        <w:t>Kandidatas kartu su pasiūlymu turi pateikti:</w:t>
      </w:r>
    </w:p>
    <w:p w14:paraId="11748F0E" w14:textId="4EC2B38C" w:rsidR="000F3A50" w:rsidRPr="004D36F6" w:rsidRDefault="000F3A50" w:rsidP="00115982">
      <w:pPr>
        <w:pStyle w:val="ListParagraph"/>
        <w:numPr>
          <w:ilvl w:val="1"/>
          <w:numId w:val="2"/>
        </w:numPr>
        <w:ind w:left="0" w:firstLine="567"/>
        <w:jc w:val="both"/>
        <w:rPr>
          <w:rFonts w:eastAsia="Arial Unicode MS"/>
          <w:color w:val="000000"/>
          <w:bdr w:val="nil"/>
          <w:lang w:eastAsia="lt-LT"/>
        </w:rPr>
      </w:pPr>
      <w:r w:rsidRPr="000F3A50">
        <w:rPr>
          <w:rFonts w:eastAsia="Arial Unicode MS"/>
          <w:color w:val="000000"/>
          <w:bdr w:val="nil"/>
          <w:lang w:eastAsia="lt-LT"/>
        </w:rPr>
        <w:t>Turto, kurį siūloma nuomoti, nuosavybės teisę patvirtinančio dokumento kopiją;</w:t>
      </w:r>
    </w:p>
    <w:p w14:paraId="5BA594D0" w14:textId="7A5B3A04" w:rsidR="00052E1B" w:rsidRPr="003467D6" w:rsidRDefault="00C93CAC" w:rsidP="00115982">
      <w:pPr>
        <w:pStyle w:val="ListParagraph"/>
        <w:numPr>
          <w:ilvl w:val="1"/>
          <w:numId w:val="2"/>
        </w:numPr>
        <w:ind w:left="0" w:firstLine="567"/>
        <w:jc w:val="both"/>
        <w:rPr>
          <w:rFonts w:eastAsia="Arial Unicode MS"/>
          <w:color w:val="000000"/>
          <w:bdr w:val="nil"/>
          <w:lang w:eastAsia="lt-LT"/>
        </w:rPr>
      </w:pPr>
      <w:r>
        <w:t xml:space="preserve">Turto </w:t>
      </w:r>
      <w:r w:rsidR="00115982" w:rsidRPr="00115982">
        <w:rPr>
          <w:rFonts w:eastAsia="Arial Unicode MS"/>
          <w:color w:val="000000"/>
          <w:bdr w:val="nil"/>
          <w:lang w:eastAsia="lt-LT"/>
        </w:rPr>
        <w:t>ne senesnį</w:t>
      </w:r>
      <w:r w:rsidR="002D1F5F">
        <w:rPr>
          <w:rFonts w:eastAsia="Arial Unicode MS"/>
          <w:color w:val="000000"/>
          <w:bdr w:val="nil"/>
          <w:lang w:eastAsia="lt-LT"/>
        </w:rPr>
        <w:t xml:space="preserve"> </w:t>
      </w:r>
      <w:r w:rsidR="00115982" w:rsidRPr="00115982">
        <w:rPr>
          <w:rFonts w:eastAsia="Arial Unicode MS"/>
          <w:color w:val="000000"/>
          <w:bdr w:val="nil"/>
          <w:lang w:eastAsia="lt-LT"/>
        </w:rPr>
        <w:t>nei 2 (dviejų) mėnesių (skaičiuojant nuo Pirkimo sąlygų patvirtinimo dienos) Nekilnojamojo turto registro centrinio duomenų banko išrašą</w:t>
      </w:r>
      <w:r w:rsidR="002D1F5F">
        <w:rPr>
          <w:rFonts w:eastAsia="Arial Unicode MS"/>
          <w:color w:val="000000"/>
          <w:bdr w:val="nil"/>
          <w:lang w:eastAsia="lt-LT"/>
        </w:rPr>
        <w:t xml:space="preserve"> (-</w:t>
      </w:r>
      <w:proofErr w:type="spellStart"/>
      <w:r w:rsidR="002D1F5F">
        <w:rPr>
          <w:rFonts w:eastAsia="Arial Unicode MS"/>
          <w:color w:val="000000"/>
          <w:bdr w:val="nil"/>
          <w:lang w:eastAsia="lt-LT"/>
        </w:rPr>
        <w:t>us</w:t>
      </w:r>
      <w:proofErr w:type="spellEnd"/>
      <w:r w:rsidR="002D1F5F">
        <w:rPr>
          <w:rFonts w:eastAsia="Arial Unicode MS"/>
          <w:color w:val="000000"/>
          <w:bdr w:val="nil"/>
          <w:lang w:eastAsia="lt-LT"/>
        </w:rPr>
        <w:t>)</w:t>
      </w:r>
      <w:r w:rsidR="00052E1B" w:rsidRPr="003467D6">
        <w:rPr>
          <w:rFonts w:eastAsia="Arial Unicode MS"/>
          <w:color w:val="000000"/>
          <w:bdr w:val="nil"/>
          <w:lang w:eastAsia="lt-LT"/>
        </w:rPr>
        <w:t>;</w:t>
      </w:r>
    </w:p>
    <w:p w14:paraId="10962371" w14:textId="593039A1" w:rsidR="00A5073C" w:rsidRDefault="00A5073C" w:rsidP="002356B2">
      <w:pPr>
        <w:pStyle w:val="Body2"/>
        <w:numPr>
          <w:ilvl w:val="1"/>
          <w:numId w:val="2"/>
        </w:numPr>
        <w:tabs>
          <w:tab w:val="left" w:pos="993"/>
        </w:tabs>
        <w:spacing w:after="0"/>
        <w:ind w:left="0" w:firstLine="567"/>
        <w:rPr>
          <w:rFonts w:cs="Times New Roman"/>
          <w:sz w:val="24"/>
          <w:szCs w:val="24"/>
          <w:lang w:val="lt-LT"/>
        </w:rPr>
      </w:pPr>
      <w:r w:rsidRPr="00A5073C">
        <w:rPr>
          <w:rFonts w:cs="Times New Roman"/>
          <w:sz w:val="24"/>
          <w:szCs w:val="24"/>
          <w:lang w:val="lt-LT"/>
        </w:rPr>
        <w:t>pastato, kuriame yra siūlomos išsinuomoti Patalpos, energetinio efektyvumo sertifikato kopiją. Jei pastatas yra rekonstruojamas ar dar nebaigtas statyti, dalyvis pateikia deklaraciją, kurioje nurodo Patalpų perdavimo akto pasirašymo dienai numatomą suteikti pastato energetinio efektyvumo klasę ir patvirtina, kad iki Patalpų perdavimo akto pasirašymo dienos pateiks pastato energetinio efektyvumo sertifikatą, patvirtinantį nurodytą energetinio efektyvumo klasę</w:t>
      </w:r>
      <w:r w:rsidR="00026D61">
        <w:rPr>
          <w:rFonts w:cs="Times New Roman"/>
          <w:sz w:val="24"/>
          <w:szCs w:val="24"/>
          <w:lang w:val="lt-LT"/>
        </w:rPr>
        <w:t>;</w:t>
      </w:r>
      <w:r w:rsidRPr="00A5073C">
        <w:rPr>
          <w:rFonts w:cs="Times New Roman"/>
          <w:sz w:val="24"/>
          <w:szCs w:val="24"/>
          <w:lang w:val="lt-LT"/>
        </w:rPr>
        <w:t xml:space="preserve"> </w:t>
      </w:r>
    </w:p>
    <w:p w14:paraId="2D7B302B" w14:textId="525B3892" w:rsidR="00211B4E" w:rsidRPr="003467D6" w:rsidRDefault="00211B4E" w:rsidP="002356B2">
      <w:pPr>
        <w:pStyle w:val="Body2"/>
        <w:numPr>
          <w:ilvl w:val="1"/>
          <w:numId w:val="2"/>
        </w:numPr>
        <w:tabs>
          <w:tab w:val="left" w:pos="993"/>
        </w:tabs>
        <w:spacing w:after="0"/>
        <w:ind w:left="0" w:firstLine="567"/>
        <w:rPr>
          <w:rFonts w:cs="Times New Roman"/>
          <w:sz w:val="24"/>
          <w:szCs w:val="24"/>
          <w:lang w:val="lt-LT"/>
        </w:rPr>
      </w:pPr>
      <w:r w:rsidRPr="003467D6">
        <w:rPr>
          <w:rFonts w:cs="Times New Roman"/>
          <w:sz w:val="24"/>
          <w:szCs w:val="24"/>
          <w:lang w:val="lt-LT"/>
        </w:rPr>
        <w:t xml:space="preserve">įgaliojimą, suteikiantį teisę asmeniui derėtis dėl nekilnojamųjų daiktų nuomojimo, pateikti pasiūlymą </w:t>
      </w:r>
      <w:r w:rsidR="00434995" w:rsidRPr="003467D6">
        <w:rPr>
          <w:rFonts w:cs="Times New Roman"/>
          <w:sz w:val="24"/>
          <w:szCs w:val="24"/>
          <w:lang w:val="lt-LT"/>
        </w:rPr>
        <w:t xml:space="preserve">bei nuomojamų </w:t>
      </w:r>
      <w:r w:rsidRPr="003467D6">
        <w:rPr>
          <w:rFonts w:cs="Times New Roman"/>
          <w:sz w:val="24"/>
          <w:szCs w:val="24"/>
          <w:lang w:val="lt-LT"/>
        </w:rPr>
        <w:t xml:space="preserve">nekilnojamųjų daiktų dokumentus ir (ar) sudaryti </w:t>
      </w:r>
      <w:r w:rsidR="00404E9E" w:rsidRPr="003467D6">
        <w:rPr>
          <w:rFonts w:cs="Times New Roman"/>
          <w:sz w:val="24"/>
          <w:szCs w:val="24"/>
          <w:lang w:val="lt-LT"/>
        </w:rPr>
        <w:t>Turto</w:t>
      </w:r>
      <w:r w:rsidR="00976C7F" w:rsidRPr="003467D6">
        <w:rPr>
          <w:rFonts w:cs="Times New Roman"/>
          <w:sz w:val="24"/>
          <w:szCs w:val="24"/>
          <w:lang w:val="lt-LT"/>
        </w:rPr>
        <w:t xml:space="preserve"> </w:t>
      </w:r>
      <w:r w:rsidR="001346AF" w:rsidRPr="003467D6">
        <w:rPr>
          <w:rFonts w:cs="Times New Roman"/>
          <w:sz w:val="24"/>
          <w:szCs w:val="24"/>
          <w:lang w:val="lt-LT"/>
        </w:rPr>
        <w:t xml:space="preserve">nuomos </w:t>
      </w:r>
      <w:r w:rsidRPr="003467D6">
        <w:rPr>
          <w:rFonts w:cs="Times New Roman"/>
          <w:sz w:val="24"/>
          <w:szCs w:val="24"/>
          <w:lang w:val="lt-LT"/>
        </w:rPr>
        <w:t>sutartį ar kitaip disponuoti nekilnojamaisiais daiktais, kai šis asmuo nėra nekilnojamojo turto savininkas;</w:t>
      </w:r>
    </w:p>
    <w:p w14:paraId="69F3A8F3" w14:textId="084ECEBC" w:rsidR="00211B4E" w:rsidRPr="003467D6" w:rsidRDefault="00211B4E" w:rsidP="002356B2">
      <w:pPr>
        <w:pStyle w:val="Body2"/>
        <w:numPr>
          <w:ilvl w:val="1"/>
          <w:numId w:val="2"/>
        </w:numPr>
        <w:tabs>
          <w:tab w:val="left" w:pos="993"/>
        </w:tabs>
        <w:spacing w:after="0"/>
        <w:ind w:left="0" w:firstLine="567"/>
        <w:rPr>
          <w:rFonts w:cs="Times New Roman"/>
          <w:sz w:val="24"/>
          <w:szCs w:val="24"/>
          <w:lang w:val="lt-LT"/>
        </w:rPr>
      </w:pPr>
      <w:bookmarkStart w:id="4" w:name="_Hlk527613420"/>
      <w:r w:rsidRPr="003467D6">
        <w:rPr>
          <w:rFonts w:cs="Times New Roman"/>
          <w:sz w:val="24"/>
          <w:szCs w:val="24"/>
          <w:lang w:val="lt-LT"/>
        </w:rPr>
        <w:t xml:space="preserve">bendraturčių, jeigu yra, sprendimą (sutikimą) </w:t>
      </w:r>
      <w:r w:rsidR="00BD4118" w:rsidRPr="003467D6">
        <w:rPr>
          <w:rFonts w:cs="Times New Roman"/>
          <w:sz w:val="24"/>
          <w:szCs w:val="24"/>
          <w:lang w:val="lt-LT"/>
        </w:rPr>
        <w:t>išnuomoti</w:t>
      </w:r>
      <w:r w:rsidRPr="003467D6">
        <w:rPr>
          <w:rFonts w:cs="Times New Roman"/>
          <w:sz w:val="24"/>
          <w:szCs w:val="24"/>
          <w:lang w:val="lt-LT"/>
        </w:rPr>
        <w:t xml:space="preserve"> nekilnojamuosius daiktus;</w:t>
      </w:r>
    </w:p>
    <w:p w14:paraId="34D9AF55" w14:textId="2EE4F050" w:rsidR="00F43EA9" w:rsidRPr="003467D6" w:rsidRDefault="00C536E7" w:rsidP="002356B2">
      <w:pPr>
        <w:pStyle w:val="Body2"/>
        <w:numPr>
          <w:ilvl w:val="1"/>
          <w:numId w:val="2"/>
        </w:numPr>
        <w:tabs>
          <w:tab w:val="left" w:pos="993"/>
        </w:tabs>
        <w:spacing w:after="0"/>
        <w:ind w:left="0" w:firstLine="567"/>
        <w:rPr>
          <w:rFonts w:cs="Times New Roman"/>
          <w:sz w:val="24"/>
          <w:szCs w:val="24"/>
          <w:lang w:val="lt-LT"/>
        </w:rPr>
      </w:pPr>
      <w:bookmarkStart w:id="5" w:name="_Hlk527613365"/>
      <w:bookmarkEnd w:id="4"/>
      <w:r w:rsidRPr="003467D6">
        <w:rPr>
          <w:rFonts w:cs="Times New Roman"/>
          <w:sz w:val="24"/>
          <w:szCs w:val="24"/>
          <w:lang w:val="lt-LT"/>
        </w:rPr>
        <w:t>kreditoriaus sutikim</w:t>
      </w:r>
      <w:r w:rsidR="00AB2BC6" w:rsidRPr="003467D6">
        <w:rPr>
          <w:rFonts w:cs="Times New Roman"/>
          <w:sz w:val="24"/>
          <w:szCs w:val="24"/>
          <w:lang w:val="lt-LT"/>
        </w:rPr>
        <w:t>ą</w:t>
      </w:r>
      <w:r w:rsidRPr="003467D6">
        <w:rPr>
          <w:rFonts w:cs="Times New Roman"/>
          <w:sz w:val="24"/>
          <w:szCs w:val="24"/>
          <w:lang w:val="lt-LT"/>
        </w:rPr>
        <w:t xml:space="preserve"> dėl nekilnojamojo daikto išnuomojimo, jeigu </w:t>
      </w:r>
      <w:r w:rsidR="00AB2BC6" w:rsidRPr="003467D6">
        <w:rPr>
          <w:rFonts w:cs="Times New Roman"/>
          <w:sz w:val="24"/>
          <w:szCs w:val="24"/>
          <w:lang w:val="lt-LT"/>
        </w:rPr>
        <w:t>šis nekilnojamasis daiktas yra įkeistas</w:t>
      </w:r>
      <w:r w:rsidR="00596EA5">
        <w:rPr>
          <w:rFonts w:cs="Times New Roman"/>
          <w:sz w:val="24"/>
          <w:szCs w:val="24"/>
          <w:lang w:val="lt-LT"/>
        </w:rPr>
        <w:t>;</w:t>
      </w:r>
    </w:p>
    <w:bookmarkEnd w:id="5"/>
    <w:p w14:paraId="49D7547D" w14:textId="2AFAA1B8" w:rsidR="00B51BC9" w:rsidRDefault="00AC107F">
      <w:pPr>
        <w:pStyle w:val="Body2"/>
        <w:numPr>
          <w:ilvl w:val="1"/>
          <w:numId w:val="2"/>
        </w:numPr>
        <w:tabs>
          <w:tab w:val="left" w:pos="993"/>
        </w:tabs>
        <w:spacing w:after="0"/>
        <w:ind w:left="0" w:firstLine="567"/>
        <w:rPr>
          <w:rFonts w:cs="Times New Roman"/>
          <w:sz w:val="24"/>
          <w:szCs w:val="24"/>
          <w:lang w:val="lt-LT"/>
        </w:rPr>
      </w:pPr>
      <w:r>
        <w:rPr>
          <w:rFonts w:cs="Times New Roman"/>
          <w:sz w:val="24"/>
          <w:szCs w:val="24"/>
          <w:lang w:val="lt-LT"/>
        </w:rPr>
        <w:t>Turto</w:t>
      </w:r>
      <w:r w:rsidR="001F4719">
        <w:rPr>
          <w:rFonts w:cs="Times New Roman"/>
          <w:sz w:val="24"/>
          <w:szCs w:val="24"/>
          <w:lang w:val="lt-LT"/>
        </w:rPr>
        <w:t xml:space="preserve"> </w:t>
      </w:r>
      <w:r w:rsidR="00596EA5">
        <w:rPr>
          <w:rFonts w:cs="Times New Roman"/>
          <w:sz w:val="24"/>
          <w:szCs w:val="24"/>
          <w:lang w:val="lt-LT"/>
        </w:rPr>
        <w:t>kadastro duomenų bylos</w:t>
      </w:r>
      <w:r w:rsidR="00212E66">
        <w:rPr>
          <w:rFonts w:cs="Times New Roman"/>
          <w:sz w:val="24"/>
          <w:szCs w:val="24"/>
          <w:lang w:val="lt-LT"/>
        </w:rPr>
        <w:t xml:space="preserve"> (-ų)</w:t>
      </w:r>
      <w:r w:rsidR="00596EA5">
        <w:rPr>
          <w:rFonts w:cs="Times New Roman"/>
          <w:sz w:val="24"/>
          <w:szCs w:val="24"/>
          <w:lang w:val="lt-LT"/>
        </w:rPr>
        <w:t xml:space="preserve"> kopiją</w:t>
      </w:r>
      <w:r w:rsidR="00212E66">
        <w:rPr>
          <w:rFonts w:cs="Times New Roman"/>
          <w:sz w:val="24"/>
          <w:szCs w:val="24"/>
          <w:lang w:val="lt-LT"/>
        </w:rPr>
        <w:t xml:space="preserve"> (-</w:t>
      </w:r>
      <w:proofErr w:type="spellStart"/>
      <w:r w:rsidR="00212E66">
        <w:rPr>
          <w:rFonts w:cs="Times New Roman"/>
          <w:sz w:val="24"/>
          <w:szCs w:val="24"/>
          <w:lang w:val="lt-LT"/>
        </w:rPr>
        <w:t>as</w:t>
      </w:r>
      <w:proofErr w:type="spellEnd"/>
      <w:r w:rsidR="00212E66">
        <w:rPr>
          <w:rFonts w:cs="Times New Roman"/>
          <w:sz w:val="24"/>
          <w:szCs w:val="24"/>
          <w:lang w:val="lt-LT"/>
        </w:rPr>
        <w:t>)</w:t>
      </w:r>
      <w:r w:rsidR="00B51BC9">
        <w:rPr>
          <w:rFonts w:cs="Times New Roman"/>
          <w:sz w:val="24"/>
          <w:szCs w:val="24"/>
          <w:lang w:val="lt-LT"/>
        </w:rPr>
        <w:t>;</w:t>
      </w:r>
    </w:p>
    <w:p w14:paraId="43A56F7C" w14:textId="56678776" w:rsidR="001476DF" w:rsidRDefault="00B34866" w:rsidP="00C22A3F">
      <w:pPr>
        <w:pStyle w:val="Body2"/>
        <w:numPr>
          <w:ilvl w:val="1"/>
          <w:numId w:val="2"/>
        </w:numPr>
        <w:tabs>
          <w:tab w:val="left" w:pos="993"/>
        </w:tabs>
        <w:spacing w:after="0"/>
        <w:ind w:left="0" w:firstLine="567"/>
        <w:rPr>
          <w:rFonts w:cs="Times New Roman"/>
          <w:sz w:val="24"/>
          <w:szCs w:val="24"/>
          <w:lang w:val="lt-LT"/>
        </w:rPr>
      </w:pPr>
      <w:r>
        <w:rPr>
          <w:rFonts w:cs="Times New Roman"/>
          <w:sz w:val="24"/>
          <w:szCs w:val="24"/>
          <w:lang w:val="lt-LT"/>
        </w:rPr>
        <w:t>Turto</w:t>
      </w:r>
      <w:r w:rsidR="00596EA5">
        <w:rPr>
          <w:rFonts w:cs="Times New Roman"/>
          <w:sz w:val="24"/>
          <w:szCs w:val="24"/>
          <w:lang w:val="lt-LT"/>
        </w:rPr>
        <w:t xml:space="preserve"> planą (-</w:t>
      </w:r>
      <w:proofErr w:type="spellStart"/>
      <w:r w:rsidR="00596EA5">
        <w:rPr>
          <w:rFonts w:cs="Times New Roman"/>
          <w:sz w:val="24"/>
          <w:szCs w:val="24"/>
          <w:lang w:val="lt-LT"/>
        </w:rPr>
        <w:t>us</w:t>
      </w:r>
      <w:proofErr w:type="spellEnd"/>
      <w:r w:rsidR="00596EA5">
        <w:rPr>
          <w:rFonts w:cs="Times New Roman"/>
          <w:sz w:val="24"/>
          <w:szCs w:val="24"/>
          <w:lang w:val="lt-LT"/>
        </w:rPr>
        <w:t>)</w:t>
      </w:r>
      <w:r w:rsidR="003B49B6">
        <w:rPr>
          <w:rFonts w:cs="Times New Roman"/>
          <w:sz w:val="24"/>
          <w:szCs w:val="24"/>
          <w:lang w:val="lt-LT"/>
        </w:rPr>
        <w:t>, kuriame pažymėtas siūlomas išnuomoti Turtas</w:t>
      </w:r>
      <w:r w:rsidR="00596EA5">
        <w:rPr>
          <w:rFonts w:cs="Times New Roman"/>
          <w:sz w:val="24"/>
          <w:szCs w:val="24"/>
          <w:lang w:val="lt-LT"/>
        </w:rPr>
        <w:t>.</w:t>
      </w:r>
    </w:p>
    <w:p w14:paraId="05464060" w14:textId="5D285DE2" w:rsidR="00596EA5" w:rsidRPr="009B55C2" w:rsidRDefault="00596EA5" w:rsidP="00C22A3F">
      <w:pPr>
        <w:pStyle w:val="ListParagraph"/>
        <w:numPr>
          <w:ilvl w:val="0"/>
          <w:numId w:val="2"/>
        </w:numPr>
        <w:tabs>
          <w:tab w:val="left" w:pos="993"/>
        </w:tabs>
        <w:ind w:left="0" w:firstLine="567"/>
        <w:jc w:val="both"/>
      </w:pPr>
      <w:r w:rsidRPr="00596EA5">
        <w:rPr>
          <w:rFonts w:eastAsia="Arial Unicode MS"/>
          <w:color w:val="000000"/>
          <w:bdr w:val="nil"/>
          <w:lang w:eastAsia="lt-LT"/>
        </w:rPr>
        <w:t>Kandidatai pasiūlyme turi nurodyti, kokia pasiūlyme pateikta informacija yra konfidenciali, jei tokia yra. Pasiūlyme nurodyta Turto nuomos kaina negali būti konfidenciali.</w:t>
      </w:r>
    </w:p>
    <w:p w14:paraId="3CB2AF87" w14:textId="1B9A1AC0" w:rsidR="00211B4E" w:rsidRPr="003467D6" w:rsidRDefault="001F0F16" w:rsidP="00954120">
      <w:pPr>
        <w:pStyle w:val="Body2"/>
        <w:numPr>
          <w:ilvl w:val="0"/>
          <w:numId w:val="2"/>
        </w:numPr>
        <w:tabs>
          <w:tab w:val="left" w:pos="993"/>
        </w:tabs>
        <w:spacing w:after="0"/>
        <w:ind w:left="0" w:firstLine="567"/>
        <w:rPr>
          <w:rFonts w:cs="Times New Roman"/>
          <w:sz w:val="24"/>
          <w:szCs w:val="24"/>
          <w:lang w:val="lt-LT"/>
        </w:rPr>
      </w:pPr>
      <w:r w:rsidRPr="003467D6">
        <w:rPr>
          <w:rFonts w:cs="Times New Roman"/>
          <w:sz w:val="24"/>
          <w:szCs w:val="24"/>
          <w:lang w:val="lt-LT"/>
        </w:rPr>
        <w:t xml:space="preserve">Kandidato </w:t>
      </w:r>
      <w:r w:rsidR="00C450E3" w:rsidRPr="003467D6">
        <w:rPr>
          <w:rFonts w:cs="Times New Roman"/>
          <w:sz w:val="24"/>
          <w:szCs w:val="24"/>
          <w:lang w:val="lt-LT"/>
        </w:rPr>
        <w:t>pasiūlymas</w:t>
      </w:r>
      <w:r w:rsidRPr="003467D6">
        <w:rPr>
          <w:rFonts w:cs="Times New Roman"/>
          <w:sz w:val="24"/>
          <w:szCs w:val="24"/>
          <w:lang w:val="lt-LT"/>
        </w:rPr>
        <w:t xml:space="preserve"> bei kit</w:t>
      </w:r>
      <w:r w:rsidR="00C450E3" w:rsidRPr="003467D6">
        <w:rPr>
          <w:rFonts w:cs="Times New Roman"/>
          <w:sz w:val="24"/>
          <w:szCs w:val="24"/>
          <w:lang w:val="lt-LT"/>
        </w:rPr>
        <w:t>i</w:t>
      </w:r>
      <w:r w:rsidRPr="003467D6">
        <w:rPr>
          <w:rFonts w:cs="Times New Roman"/>
          <w:sz w:val="24"/>
          <w:szCs w:val="24"/>
          <w:lang w:val="lt-LT"/>
        </w:rPr>
        <w:t xml:space="preserve"> </w:t>
      </w:r>
      <w:r w:rsidR="00C450E3" w:rsidRPr="003467D6">
        <w:rPr>
          <w:rFonts w:cs="Times New Roman"/>
          <w:sz w:val="24"/>
          <w:szCs w:val="24"/>
          <w:lang w:val="lt-LT"/>
        </w:rPr>
        <w:t>dokumentai</w:t>
      </w:r>
      <w:r w:rsidRPr="003467D6">
        <w:rPr>
          <w:rFonts w:cs="Times New Roman"/>
          <w:sz w:val="24"/>
          <w:szCs w:val="24"/>
          <w:lang w:val="lt-LT"/>
        </w:rPr>
        <w:t xml:space="preserve"> pateikiam</w:t>
      </w:r>
      <w:r w:rsidR="00C450E3" w:rsidRPr="003467D6">
        <w:rPr>
          <w:rFonts w:cs="Times New Roman"/>
          <w:sz w:val="24"/>
          <w:szCs w:val="24"/>
          <w:lang w:val="lt-LT"/>
        </w:rPr>
        <w:t>i</w:t>
      </w:r>
      <w:r w:rsidRPr="003467D6">
        <w:rPr>
          <w:rFonts w:cs="Times New Roman"/>
          <w:sz w:val="24"/>
          <w:szCs w:val="24"/>
          <w:lang w:val="lt-LT"/>
        </w:rPr>
        <w:t xml:space="preserve"> lietuvių kalba. Jei atitinkami dokumentai yra išduoti kita kalba, turi būti pateiktas tinkamai patvirtintas vertimas į lietuvių kalbą. </w:t>
      </w:r>
      <w:r w:rsidRPr="003467D6">
        <w:rPr>
          <w:rFonts w:cs="Times New Roman"/>
          <w:sz w:val="24"/>
          <w:szCs w:val="24"/>
          <w:lang w:val="lt-LT"/>
        </w:rPr>
        <w:lastRenderedPageBreak/>
        <w:t>Vertimo patvirtinimas laikomas tinkamu, jei vertimas yra patvirtintas vertėjo parašu ir vertimo biuro antspaudu arba kandidato vadovo ar jo įgalioto asmens parašu ir antspaudu (jei turi).</w:t>
      </w:r>
    </w:p>
    <w:p w14:paraId="09F2C788" w14:textId="22C9A833" w:rsidR="00176286" w:rsidRPr="003467D6" w:rsidRDefault="00287D04" w:rsidP="00176286">
      <w:pPr>
        <w:pStyle w:val="Body2"/>
        <w:numPr>
          <w:ilvl w:val="0"/>
          <w:numId w:val="2"/>
        </w:numPr>
        <w:tabs>
          <w:tab w:val="left" w:pos="993"/>
        </w:tabs>
        <w:spacing w:after="0"/>
        <w:ind w:left="0" w:firstLine="567"/>
        <w:rPr>
          <w:rFonts w:cs="Times New Roman"/>
          <w:sz w:val="24"/>
          <w:szCs w:val="24"/>
          <w:lang w:val="lt-LT"/>
        </w:rPr>
      </w:pPr>
      <w:r w:rsidRPr="003467D6">
        <w:rPr>
          <w:rFonts w:cs="Times New Roman"/>
          <w:sz w:val="24"/>
          <w:szCs w:val="24"/>
          <w:lang w:val="lt-LT"/>
        </w:rPr>
        <w:t xml:space="preserve">Pagal Pirkimo sąlygų </w:t>
      </w:r>
      <w:r w:rsidR="007160ED">
        <w:rPr>
          <w:rFonts w:cs="Times New Roman"/>
          <w:sz w:val="24"/>
          <w:szCs w:val="24"/>
          <w:lang w:val="lt-LT"/>
        </w:rPr>
        <w:t>2</w:t>
      </w:r>
      <w:r w:rsidRPr="003467D6">
        <w:rPr>
          <w:rFonts w:cs="Times New Roman"/>
          <w:sz w:val="24"/>
          <w:szCs w:val="24"/>
          <w:lang w:val="lt-LT"/>
        </w:rPr>
        <w:t xml:space="preserve"> priede pateiktą formą užpildytas p</w:t>
      </w:r>
      <w:r w:rsidR="00211B4E" w:rsidRPr="003467D6">
        <w:rPr>
          <w:rFonts w:cs="Times New Roman"/>
          <w:sz w:val="24"/>
          <w:szCs w:val="24"/>
          <w:lang w:val="lt-LT"/>
        </w:rPr>
        <w:t xml:space="preserve">asiūlymas kartu su </w:t>
      </w:r>
      <w:r w:rsidR="00070905" w:rsidRPr="003467D6">
        <w:rPr>
          <w:rFonts w:cs="Times New Roman"/>
          <w:sz w:val="24"/>
          <w:szCs w:val="24"/>
          <w:lang w:val="lt-LT"/>
        </w:rPr>
        <w:t xml:space="preserve">Pirkimo sąlygų </w:t>
      </w:r>
      <w:r w:rsidR="001706EC">
        <w:rPr>
          <w:rFonts w:cs="Times New Roman"/>
          <w:sz w:val="24"/>
          <w:szCs w:val="24"/>
          <w:lang w:val="lt-LT"/>
        </w:rPr>
        <w:t>22</w:t>
      </w:r>
      <w:r w:rsidR="000721C7" w:rsidRPr="003467D6">
        <w:rPr>
          <w:rFonts w:cs="Times New Roman"/>
          <w:sz w:val="24"/>
          <w:szCs w:val="24"/>
          <w:lang w:val="lt-LT"/>
        </w:rPr>
        <w:t xml:space="preserve"> </w:t>
      </w:r>
      <w:r w:rsidR="00070905" w:rsidRPr="003467D6">
        <w:rPr>
          <w:rFonts w:cs="Times New Roman"/>
          <w:sz w:val="24"/>
          <w:szCs w:val="24"/>
          <w:lang w:val="lt-LT"/>
        </w:rPr>
        <w:t xml:space="preserve">punkte išvardintais </w:t>
      </w:r>
      <w:r w:rsidR="00211B4E" w:rsidRPr="003467D6">
        <w:rPr>
          <w:rFonts w:cs="Times New Roman"/>
          <w:sz w:val="24"/>
          <w:szCs w:val="24"/>
          <w:lang w:val="lt-LT"/>
        </w:rPr>
        <w:t>dokumentais</w:t>
      </w:r>
      <w:r w:rsidR="00070905" w:rsidRPr="003467D6">
        <w:rPr>
          <w:rFonts w:cs="Times New Roman"/>
          <w:sz w:val="24"/>
          <w:szCs w:val="24"/>
          <w:lang w:val="lt-LT"/>
        </w:rPr>
        <w:t xml:space="preserve"> (toliau – </w:t>
      </w:r>
      <w:r w:rsidR="001706EC">
        <w:rPr>
          <w:rFonts w:cs="Times New Roman"/>
          <w:sz w:val="24"/>
          <w:szCs w:val="24"/>
          <w:lang w:val="lt-LT"/>
        </w:rPr>
        <w:t>D</w:t>
      </w:r>
      <w:r w:rsidR="00070905" w:rsidRPr="003467D6">
        <w:rPr>
          <w:rFonts w:cs="Times New Roman"/>
          <w:sz w:val="24"/>
          <w:szCs w:val="24"/>
          <w:lang w:val="lt-LT"/>
        </w:rPr>
        <w:t>okumentai)</w:t>
      </w:r>
      <w:r w:rsidR="00211B4E" w:rsidRPr="003467D6">
        <w:rPr>
          <w:rFonts w:cs="Times New Roman"/>
          <w:sz w:val="24"/>
          <w:szCs w:val="24"/>
          <w:lang w:val="lt-LT"/>
        </w:rPr>
        <w:t xml:space="preserve"> </w:t>
      </w:r>
      <w:r w:rsidR="00D47286">
        <w:rPr>
          <w:rFonts w:cs="Times New Roman"/>
          <w:sz w:val="24"/>
          <w:szCs w:val="24"/>
          <w:lang w:val="lt-LT"/>
        </w:rPr>
        <w:t>turi</w:t>
      </w:r>
      <w:r w:rsidR="00D47286" w:rsidRPr="003467D6">
        <w:rPr>
          <w:rFonts w:cs="Times New Roman"/>
          <w:sz w:val="24"/>
          <w:szCs w:val="24"/>
          <w:lang w:val="lt-LT"/>
        </w:rPr>
        <w:t xml:space="preserve"> </w:t>
      </w:r>
      <w:r w:rsidR="00825F5C" w:rsidRPr="003467D6">
        <w:rPr>
          <w:rFonts w:cs="Times New Roman"/>
          <w:sz w:val="24"/>
          <w:szCs w:val="24"/>
          <w:lang w:val="lt-LT"/>
        </w:rPr>
        <w:t xml:space="preserve">būti </w:t>
      </w:r>
      <w:r w:rsidR="00C0392B" w:rsidRPr="003467D6">
        <w:rPr>
          <w:rFonts w:cs="Times New Roman"/>
          <w:sz w:val="24"/>
          <w:szCs w:val="24"/>
          <w:lang w:val="lt-LT"/>
        </w:rPr>
        <w:t xml:space="preserve">išsiunčiami </w:t>
      </w:r>
      <w:r w:rsidR="009B064B" w:rsidRPr="003467D6">
        <w:rPr>
          <w:rFonts w:cs="Times New Roman"/>
          <w:sz w:val="24"/>
          <w:szCs w:val="24"/>
          <w:lang w:val="lt-LT"/>
        </w:rPr>
        <w:t>elektr</w:t>
      </w:r>
      <w:r w:rsidR="007F618F" w:rsidRPr="003467D6">
        <w:rPr>
          <w:rFonts w:cs="Times New Roman"/>
          <w:sz w:val="24"/>
          <w:szCs w:val="24"/>
          <w:lang w:val="lt-LT"/>
        </w:rPr>
        <w:t>o</w:t>
      </w:r>
      <w:r w:rsidR="009B064B" w:rsidRPr="003467D6">
        <w:rPr>
          <w:rFonts w:cs="Times New Roman"/>
          <w:sz w:val="24"/>
          <w:szCs w:val="24"/>
          <w:lang w:val="lt-LT"/>
        </w:rPr>
        <w:t>niniu paštu</w:t>
      </w:r>
      <w:r w:rsidR="007F618F" w:rsidRPr="003467D6">
        <w:rPr>
          <w:rFonts w:cs="Times New Roman"/>
          <w:sz w:val="24"/>
          <w:szCs w:val="24"/>
          <w:lang w:val="lt-LT"/>
        </w:rPr>
        <w:t xml:space="preserve"> </w:t>
      </w:r>
      <w:r w:rsidR="00211B4E" w:rsidRPr="003467D6">
        <w:rPr>
          <w:rFonts w:cs="Times New Roman"/>
          <w:sz w:val="24"/>
          <w:szCs w:val="24"/>
          <w:lang w:val="lt-LT"/>
        </w:rPr>
        <w:t xml:space="preserve">su </w:t>
      </w:r>
      <w:r w:rsidR="00994F18">
        <w:rPr>
          <w:rFonts w:cs="Times New Roman"/>
          <w:sz w:val="24"/>
          <w:szCs w:val="24"/>
          <w:lang w:val="lt-LT"/>
        </w:rPr>
        <w:t>antrašte</w:t>
      </w:r>
      <w:r w:rsidR="00994F18" w:rsidRPr="003467D6">
        <w:rPr>
          <w:rFonts w:cs="Times New Roman"/>
          <w:sz w:val="24"/>
          <w:szCs w:val="24"/>
          <w:lang w:val="lt-LT"/>
        </w:rPr>
        <w:t xml:space="preserve"> </w:t>
      </w:r>
      <w:r w:rsidR="00211B4E" w:rsidRPr="003467D6">
        <w:rPr>
          <w:rFonts w:cs="Times New Roman"/>
          <w:i/>
          <w:sz w:val="24"/>
          <w:szCs w:val="24"/>
          <w:lang w:val="lt-LT"/>
        </w:rPr>
        <w:t>„</w:t>
      </w:r>
      <w:r w:rsidR="00673A3D" w:rsidRPr="003467D6">
        <w:rPr>
          <w:rFonts w:cs="Times New Roman"/>
          <w:i/>
          <w:sz w:val="24"/>
          <w:szCs w:val="24"/>
          <w:lang w:val="lt-LT"/>
        </w:rPr>
        <w:t>S</w:t>
      </w:r>
      <w:r w:rsidR="007D6031" w:rsidRPr="003467D6">
        <w:rPr>
          <w:rFonts w:cs="Times New Roman"/>
          <w:i/>
          <w:sz w:val="24"/>
          <w:szCs w:val="24"/>
          <w:lang w:val="lt-LT"/>
        </w:rPr>
        <w:t xml:space="preserve">kelbiamoms deryboms dėl </w:t>
      </w:r>
      <w:r w:rsidR="00A33177">
        <w:rPr>
          <w:rFonts w:cs="Times New Roman"/>
          <w:i/>
          <w:sz w:val="24"/>
          <w:szCs w:val="24"/>
          <w:lang w:val="lt-LT"/>
        </w:rPr>
        <w:t>Panevėžio filialo Visagino posto</w:t>
      </w:r>
      <w:r w:rsidR="00673A3D" w:rsidRPr="003467D6">
        <w:rPr>
          <w:rFonts w:cs="Times New Roman"/>
          <w:i/>
          <w:sz w:val="24"/>
          <w:szCs w:val="24"/>
          <w:lang w:val="lt-LT"/>
        </w:rPr>
        <w:t xml:space="preserve"> </w:t>
      </w:r>
      <w:r w:rsidR="001706EC">
        <w:rPr>
          <w:rFonts w:cs="Times New Roman"/>
          <w:i/>
          <w:sz w:val="24"/>
          <w:szCs w:val="24"/>
          <w:lang w:val="lt-LT"/>
        </w:rPr>
        <w:t>Turto</w:t>
      </w:r>
      <w:r w:rsidR="00E93BAD" w:rsidRPr="003467D6">
        <w:rPr>
          <w:rFonts w:cs="Times New Roman"/>
          <w:i/>
          <w:sz w:val="24"/>
          <w:szCs w:val="24"/>
          <w:lang w:val="lt-LT"/>
        </w:rPr>
        <w:t xml:space="preserve"> </w:t>
      </w:r>
      <w:r w:rsidR="007D6F5C" w:rsidRPr="003467D6">
        <w:rPr>
          <w:rFonts w:cs="Times New Roman"/>
          <w:i/>
          <w:sz w:val="24"/>
          <w:szCs w:val="24"/>
          <w:lang w:val="lt-LT"/>
        </w:rPr>
        <w:t>nuomos</w:t>
      </w:r>
      <w:r w:rsidR="00211B4E" w:rsidRPr="003467D6">
        <w:rPr>
          <w:rFonts w:cs="Times New Roman"/>
          <w:i/>
          <w:sz w:val="24"/>
          <w:szCs w:val="24"/>
          <w:lang w:val="lt-LT"/>
        </w:rPr>
        <w:t>“</w:t>
      </w:r>
      <w:r w:rsidR="00211B4E" w:rsidRPr="003467D6">
        <w:rPr>
          <w:rFonts w:cs="Times New Roman"/>
          <w:sz w:val="24"/>
          <w:szCs w:val="24"/>
          <w:lang w:val="lt-LT"/>
        </w:rPr>
        <w:t>,</w:t>
      </w:r>
      <w:r w:rsidR="00A634C5">
        <w:rPr>
          <w:rFonts w:cs="Times New Roman"/>
          <w:sz w:val="24"/>
          <w:szCs w:val="24"/>
          <w:lang w:val="lt-LT"/>
        </w:rPr>
        <w:t xml:space="preserve"> laiške</w:t>
      </w:r>
      <w:r w:rsidR="00211B4E" w:rsidRPr="003467D6">
        <w:rPr>
          <w:rFonts w:cs="Times New Roman"/>
          <w:sz w:val="24"/>
          <w:szCs w:val="24"/>
          <w:lang w:val="lt-LT"/>
        </w:rPr>
        <w:t xml:space="preserve"> nurodomi </w:t>
      </w:r>
      <w:r w:rsidR="00AD2A79" w:rsidRPr="003467D6">
        <w:rPr>
          <w:rFonts w:cs="Times New Roman"/>
          <w:sz w:val="24"/>
          <w:szCs w:val="24"/>
          <w:lang w:val="lt-LT"/>
        </w:rPr>
        <w:t xml:space="preserve">kandidato </w:t>
      </w:r>
      <w:r w:rsidR="00211B4E" w:rsidRPr="003467D6">
        <w:rPr>
          <w:rFonts w:cs="Times New Roman"/>
          <w:sz w:val="24"/>
          <w:szCs w:val="24"/>
          <w:lang w:val="lt-LT"/>
        </w:rPr>
        <w:t>vardas, pavardė, adresas ir telefono numeris arba įmonės pavadinimas, adresas ir telefono numeris.</w:t>
      </w:r>
    </w:p>
    <w:p w14:paraId="23C447ED" w14:textId="1EAD7E8F" w:rsidR="006D3E75" w:rsidRPr="000A205B" w:rsidRDefault="00387641" w:rsidP="00176286">
      <w:pPr>
        <w:pStyle w:val="Body2"/>
        <w:numPr>
          <w:ilvl w:val="0"/>
          <w:numId w:val="2"/>
        </w:numPr>
        <w:tabs>
          <w:tab w:val="left" w:pos="993"/>
        </w:tabs>
        <w:spacing w:after="0"/>
        <w:ind w:left="0" w:firstLine="567"/>
        <w:rPr>
          <w:rFonts w:cs="Times New Roman"/>
          <w:sz w:val="24"/>
          <w:szCs w:val="24"/>
          <w:lang w:val="lt-LT"/>
        </w:rPr>
      </w:pPr>
      <w:r w:rsidRPr="000A205B">
        <w:rPr>
          <w:rFonts w:cs="Times New Roman"/>
          <w:color w:val="000000" w:themeColor="text1"/>
          <w:sz w:val="24"/>
          <w:szCs w:val="24"/>
          <w:lang w:val="lt-LT"/>
        </w:rPr>
        <w:t xml:space="preserve">Kandidatas turi teisę pateikti </w:t>
      </w:r>
      <w:r w:rsidR="004E0840" w:rsidRPr="000A205B">
        <w:rPr>
          <w:rFonts w:cs="Times New Roman"/>
          <w:color w:val="000000" w:themeColor="text1"/>
          <w:sz w:val="24"/>
          <w:szCs w:val="24"/>
          <w:lang w:val="lt-LT"/>
        </w:rPr>
        <w:t>kelis</w:t>
      </w:r>
      <w:r w:rsidRPr="000A205B">
        <w:rPr>
          <w:rFonts w:cs="Times New Roman"/>
          <w:color w:val="000000" w:themeColor="text1"/>
          <w:sz w:val="24"/>
          <w:szCs w:val="24"/>
          <w:lang w:val="lt-LT"/>
        </w:rPr>
        <w:t xml:space="preserve"> pasiūlym</w:t>
      </w:r>
      <w:bookmarkStart w:id="6" w:name="_GoBack"/>
      <w:bookmarkEnd w:id="6"/>
      <w:r w:rsidRPr="000A205B">
        <w:rPr>
          <w:rFonts w:cs="Times New Roman"/>
          <w:color w:val="000000" w:themeColor="text1"/>
          <w:sz w:val="24"/>
          <w:szCs w:val="24"/>
          <w:lang w:val="lt-LT"/>
        </w:rPr>
        <w:t>us dėl to paties pirkimo objekto (dėl t</w:t>
      </w:r>
      <w:r w:rsidR="002F21E5" w:rsidRPr="000A205B">
        <w:rPr>
          <w:rFonts w:cs="Times New Roman"/>
          <w:color w:val="000000" w:themeColor="text1"/>
          <w:sz w:val="24"/>
          <w:szCs w:val="24"/>
          <w:lang w:val="lt-LT"/>
        </w:rPr>
        <w:t>o</w:t>
      </w:r>
      <w:r w:rsidRPr="000A205B">
        <w:rPr>
          <w:rFonts w:cs="Times New Roman"/>
          <w:color w:val="000000" w:themeColor="text1"/>
          <w:sz w:val="24"/>
          <w:szCs w:val="24"/>
          <w:lang w:val="lt-LT"/>
        </w:rPr>
        <w:t xml:space="preserve"> pači</w:t>
      </w:r>
      <w:r w:rsidR="002F21E5" w:rsidRPr="000A205B">
        <w:rPr>
          <w:rFonts w:cs="Times New Roman"/>
          <w:color w:val="000000" w:themeColor="text1"/>
          <w:sz w:val="24"/>
          <w:szCs w:val="24"/>
          <w:lang w:val="lt-LT"/>
        </w:rPr>
        <w:t>o</w:t>
      </w:r>
      <w:r w:rsidRPr="000A205B">
        <w:rPr>
          <w:rFonts w:cs="Times New Roman"/>
          <w:color w:val="000000" w:themeColor="text1"/>
          <w:sz w:val="24"/>
          <w:szCs w:val="24"/>
          <w:lang w:val="lt-LT"/>
        </w:rPr>
        <w:t xml:space="preserve"> </w:t>
      </w:r>
      <w:r w:rsidR="002F21E5" w:rsidRPr="000A205B">
        <w:rPr>
          <w:rFonts w:cs="Times New Roman"/>
          <w:color w:val="000000" w:themeColor="text1"/>
          <w:sz w:val="24"/>
          <w:szCs w:val="24"/>
          <w:lang w:val="lt-LT"/>
        </w:rPr>
        <w:t>Turto</w:t>
      </w:r>
      <w:r w:rsidRPr="000A205B">
        <w:rPr>
          <w:rFonts w:cs="Times New Roman"/>
          <w:color w:val="000000" w:themeColor="text1"/>
          <w:sz w:val="24"/>
          <w:szCs w:val="24"/>
          <w:lang w:val="lt-LT"/>
        </w:rPr>
        <w:t xml:space="preserve"> nuomos)</w:t>
      </w:r>
      <w:r w:rsidR="000A205B" w:rsidRPr="000A205B">
        <w:rPr>
          <w:rFonts w:cs="Times New Roman"/>
          <w:color w:val="000000" w:themeColor="text1"/>
          <w:sz w:val="24"/>
          <w:szCs w:val="24"/>
          <w:lang w:val="lt-LT"/>
        </w:rPr>
        <w:t xml:space="preserve"> arba </w:t>
      </w:r>
      <w:r w:rsidRPr="000A205B">
        <w:rPr>
          <w:rFonts w:cs="Times New Roman"/>
          <w:color w:val="000000" w:themeColor="text1"/>
          <w:sz w:val="24"/>
          <w:szCs w:val="24"/>
          <w:lang w:val="lt-LT"/>
        </w:rPr>
        <w:t xml:space="preserve">dėl kelių pirkimo objektų (dėl skirtingais adresais esančių ir (ar) pažymėtų skirtingais unikaliais numeriais </w:t>
      </w:r>
      <w:r w:rsidR="00D91E56" w:rsidRPr="000A205B">
        <w:rPr>
          <w:rFonts w:cs="Times New Roman"/>
          <w:color w:val="000000" w:themeColor="text1"/>
          <w:sz w:val="24"/>
          <w:szCs w:val="24"/>
          <w:lang w:val="lt-LT"/>
        </w:rPr>
        <w:t>P</w:t>
      </w:r>
      <w:r w:rsidRPr="000A205B">
        <w:rPr>
          <w:rFonts w:cs="Times New Roman"/>
          <w:color w:val="000000" w:themeColor="text1"/>
          <w:sz w:val="24"/>
          <w:szCs w:val="24"/>
          <w:lang w:val="lt-LT"/>
        </w:rPr>
        <w:t>atalpų</w:t>
      </w:r>
      <w:r w:rsidR="00237B84">
        <w:rPr>
          <w:rFonts w:cs="Times New Roman"/>
          <w:color w:val="000000" w:themeColor="text1"/>
          <w:sz w:val="24"/>
          <w:szCs w:val="24"/>
          <w:lang w:val="lt-LT"/>
        </w:rPr>
        <w:t>,</w:t>
      </w:r>
      <w:r w:rsidRPr="000A205B">
        <w:rPr>
          <w:rFonts w:cs="Times New Roman"/>
          <w:color w:val="000000" w:themeColor="text1"/>
          <w:sz w:val="24"/>
          <w:szCs w:val="24"/>
          <w:lang w:val="lt-LT"/>
        </w:rPr>
        <w:t xml:space="preserve"> </w:t>
      </w:r>
      <w:r w:rsidR="00E658F8" w:rsidRPr="000A205B">
        <w:rPr>
          <w:rFonts w:cs="Times New Roman"/>
          <w:color w:val="000000" w:themeColor="text1"/>
          <w:sz w:val="24"/>
          <w:szCs w:val="24"/>
          <w:lang w:val="lt-LT"/>
        </w:rPr>
        <w:t>A</w:t>
      </w:r>
      <w:r w:rsidRPr="000A205B">
        <w:rPr>
          <w:rFonts w:cs="Times New Roman"/>
          <w:color w:val="000000" w:themeColor="text1"/>
          <w:sz w:val="24"/>
          <w:szCs w:val="24"/>
          <w:lang w:val="lt-LT"/>
        </w:rPr>
        <w:t>ikštel</w:t>
      </w:r>
      <w:r w:rsidR="00D91E56" w:rsidRPr="000A205B">
        <w:rPr>
          <w:rFonts w:cs="Times New Roman"/>
          <w:color w:val="000000" w:themeColor="text1"/>
          <w:sz w:val="24"/>
          <w:szCs w:val="24"/>
          <w:lang w:val="lt-LT"/>
        </w:rPr>
        <w:t xml:space="preserve">ės </w:t>
      </w:r>
      <w:r w:rsidR="00237B84">
        <w:rPr>
          <w:rFonts w:cs="Times New Roman"/>
          <w:color w:val="000000" w:themeColor="text1"/>
          <w:sz w:val="24"/>
          <w:szCs w:val="24"/>
          <w:lang w:val="lt-LT"/>
        </w:rPr>
        <w:t xml:space="preserve">ir Stoginės </w:t>
      </w:r>
      <w:r w:rsidR="00D91E56" w:rsidRPr="000A205B">
        <w:rPr>
          <w:rFonts w:cs="Times New Roman"/>
          <w:color w:val="000000" w:themeColor="text1"/>
          <w:sz w:val="24"/>
          <w:szCs w:val="24"/>
          <w:lang w:val="lt-LT"/>
        </w:rPr>
        <w:t>(-</w:t>
      </w:r>
      <w:proofErr w:type="spellStart"/>
      <w:r w:rsidRPr="000A205B">
        <w:rPr>
          <w:rFonts w:cs="Times New Roman"/>
          <w:color w:val="000000" w:themeColor="text1"/>
          <w:sz w:val="24"/>
          <w:szCs w:val="24"/>
          <w:lang w:val="lt-LT"/>
        </w:rPr>
        <w:t>ių</w:t>
      </w:r>
      <w:proofErr w:type="spellEnd"/>
      <w:r w:rsidR="00D91E56" w:rsidRPr="000A205B">
        <w:rPr>
          <w:rFonts w:cs="Times New Roman"/>
          <w:color w:val="000000" w:themeColor="text1"/>
          <w:sz w:val="24"/>
          <w:szCs w:val="24"/>
          <w:lang w:val="lt-LT"/>
        </w:rPr>
        <w:t>)</w:t>
      </w:r>
      <w:r w:rsidRPr="000A205B">
        <w:rPr>
          <w:rFonts w:cs="Times New Roman"/>
          <w:color w:val="000000" w:themeColor="text1"/>
          <w:sz w:val="24"/>
          <w:szCs w:val="24"/>
          <w:lang w:val="lt-LT"/>
        </w:rPr>
        <w:t xml:space="preserve"> nuomos).</w:t>
      </w:r>
      <w:r w:rsidR="003A1A44" w:rsidRPr="000A205B">
        <w:rPr>
          <w:rFonts w:cs="Times New Roman"/>
          <w:color w:val="000000" w:themeColor="text1"/>
          <w:sz w:val="24"/>
          <w:szCs w:val="24"/>
          <w:lang w:val="lt-LT"/>
        </w:rPr>
        <w:t xml:space="preserve"> </w:t>
      </w:r>
    </w:p>
    <w:p w14:paraId="29993BB5" w14:textId="20ABBCDB" w:rsidR="001E52E4" w:rsidRPr="003467D6" w:rsidRDefault="001E52E4" w:rsidP="001E52E4">
      <w:pPr>
        <w:pStyle w:val="Body2"/>
        <w:numPr>
          <w:ilvl w:val="0"/>
          <w:numId w:val="2"/>
        </w:numPr>
        <w:tabs>
          <w:tab w:val="left" w:pos="993"/>
        </w:tabs>
        <w:spacing w:after="0"/>
        <w:ind w:left="0" w:firstLine="567"/>
        <w:rPr>
          <w:rFonts w:cs="Times New Roman"/>
          <w:sz w:val="24"/>
          <w:szCs w:val="24"/>
          <w:lang w:val="lt-LT"/>
        </w:rPr>
      </w:pPr>
      <w:r w:rsidRPr="003467D6">
        <w:rPr>
          <w:rFonts w:cs="Times New Roman"/>
          <w:sz w:val="24"/>
          <w:szCs w:val="24"/>
          <w:lang w:val="lt-LT"/>
        </w:rPr>
        <w:t>P</w:t>
      </w:r>
      <w:bookmarkStart w:id="7" w:name="_Hlk510685913"/>
      <w:r w:rsidRPr="003467D6">
        <w:rPr>
          <w:rFonts w:cs="Times New Roman"/>
          <w:sz w:val="24"/>
          <w:szCs w:val="24"/>
          <w:lang w:val="lt-LT"/>
        </w:rPr>
        <w:t xml:space="preserve">asiūlymai turi būti pateikti iki </w:t>
      </w:r>
      <w:bookmarkStart w:id="8" w:name="_Hlk527613473"/>
      <w:r w:rsidR="00771419" w:rsidRPr="003467D6">
        <w:rPr>
          <w:rFonts w:cs="Times New Roman"/>
          <w:b/>
          <w:sz w:val="24"/>
          <w:szCs w:val="24"/>
          <w:lang w:val="lt-LT"/>
        </w:rPr>
        <w:t>202</w:t>
      </w:r>
      <w:r w:rsidR="00A33177">
        <w:rPr>
          <w:rFonts w:cs="Times New Roman"/>
          <w:b/>
          <w:sz w:val="24"/>
          <w:szCs w:val="24"/>
          <w:lang w:val="lt-LT"/>
        </w:rPr>
        <w:t>2</w:t>
      </w:r>
      <w:r w:rsidRPr="003467D6">
        <w:rPr>
          <w:rFonts w:cs="Times New Roman"/>
          <w:b/>
          <w:sz w:val="24"/>
          <w:szCs w:val="24"/>
          <w:lang w:val="lt-LT"/>
        </w:rPr>
        <w:t xml:space="preserve"> m.</w:t>
      </w:r>
      <w:r w:rsidR="00771419" w:rsidRPr="003467D6">
        <w:rPr>
          <w:rFonts w:cs="Times New Roman"/>
          <w:b/>
          <w:sz w:val="24"/>
          <w:szCs w:val="24"/>
          <w:lang w:val="lt-LT"/>
        </w:rPr>
        <w:t xml:space="preserve"> </w:t>
      </w:r>
      <w:r w:rsidR="00D25347">
        <w:rPr>
          <w:rFonts w:cs="Times New Roman"/>
          <w:b/>
          <w:sz w:val="24"/>
          <w:szCs w:val="24"/>
          <w:lang w:val="lt-LT"/>
        </w:rPr>
        <w:t>liepos</w:t>
      </w:r>
      <w:r w:rsidR="00995258" w:rsidRPr="003467D6">
        <w:rPr>
          <w:rFonts w:cs="Times New Roman"/>
          <w:b/>
          <w:sz w:val="24"/>
          <w:szCs w:val="24"/>
          <w:lang w:val="lt-LT"/>
        </w:rPr>
        <w:t xml:space="preserve"> </w:t>
      </w:r>
      <w:r w:rsidR="00D8196E">
        <w:rPr>
          <w:rFonts w:cs="Times New Roman"/>
          <w:b/>
          <w:sz w:val="24"/>
          <w:szCs w:val="24"/>
          <w:lang w:val="lt-LT"/>
        </w:rPr>
        <w:t>1</w:t>
      </w:r>
      <w:r w:rsidR="004B68FE">
        <w:rPr>
          <w:rFonts w:cs="Times New Roman"/>
          <w:b/>
          <w:sz w:val="24"/>
          <w:szCs w:val="24"/>
          <w:lang w:val="lt-LT"/>
        </w:rPr>
        <w:t xml:space="preserve"> </w:t>
      </w:r>
      <w:r w:rsidRPr="003467D6">
        <w:rPr>
          <w:rFonts w:cs="Times New Roman"/>
          <w:b/>
          <w:sz w:val="24"/>
          <w:szCs w:val="24"/>
          <w:lang w:val="lt-LT"/>
        </w:rPr>
        <w:t>d. 1</w:t>
      </w:r>
      <w:r w:rsidR="00414381">
        <w:rPr>
          <w:rFonts w:cs="Times New Roman"/>
          <w:b/>
          <w:sz w:val="24"/>
          <w:szCs w:val="24"/>
          <w:lang w:val="lt-LT"/>
        </w:rPr>
        <w:t>5</w:t>
      </w:r>
      <w:r w:rsidRPr="003467D6">
        <w:rPr>
          <w:rFonts w:cs="Times New Roman"/>
          <w:b/>
          <w:sz w:val="24"/>
          <w:szCs w:val="24"/>
          <w:lang w:val="lt-LT"/>
        </w:rPr>
        <w:t xml:space="preserve"> val. 00 min.</w:t>
      </w:r>
      <w:bookmarkEnd w:id="7"/>
      <w:r w:rsidRPr="003467D6">
        <w:rPr>
          <w:rFonts w:cs="Times New Roman"/>
          <w:sz w:val="24"/>
          <w:szCs w:val="24"/>
          <w:lang w:val="lt-LT"/>
        </w:rPr>
        <w:t xml:space="preserve"> </w:t>
      </w:r>
      <w:bookmarkEnd w:id="8"/>
    </w:p>
    <w:p w14:paraId="054D07E5" w14:textId="73BC34FB" w:rsidR="00CF7185" w:rsidRPr="00F776CE" w:rsidRDefault="00CF7185" w:rsidP="00954120">
      <w:pPr>
        <w:pStyle w:val="Body2"/>
        <w:numPr>
          <w:ilvl w:val="0"/>
          <w:numId w:val="2"/>
        </w:numPr>
        <w:tabs>
          <w:tab w:val="left" w:pos="993"/>
        </w:tabs>
        <w:spacing w:after="0"/>
        <w:ind w:left="0" w:firstLine="567"/>
        <w:rPr>
          <w:rFonts w:cs="Times New Roman"/>
          <w:color w:val="auto"/>
          <w:sz w:val="24"/>
          <w:szCs w:val="24"/>
          <w:lang w:val="lt-LT"/>
        </w:rPr>
      </w:pPr>
      <w:r w:rsidRPr="003467D6">
        <w:rPr>
          <w:rFonts w:cs="Times New Roman"/>
          <w:sz w:val="24"/>
          <w:szCs w:val="24"/>
          <w:lang w:val="lt-LT"/>
        </w:rPr>
        <w:t xml:space="preserve">Pasiūlymai </w:t>
      </w:r>
      <w:r w:rsidR="00CC3B45" w:rsidRPr="003467D6">
        <w:rPr>
          <w:rFonts w:cs="Times New Roman"/>
          <w:sz w:val="24"/>
          <w:szCs w:val="24"/>
          <w:lang w:val="lt-LT"/>
        </w:rPr>
        <w:t>turi</w:t>
      </w:r>
      <w:r w:rsidR="00154D6F" w:rsidRPr="003467D6">
        <w:rPr>
          <w:rFonts w:cs="Times New Roman"/>
          <w:sz w:val="24"/>
          <w:szCs w:val="24"/>
          <w:lang w:val="lt-LT"/>
        </w:rPr>
        <w:t xml:space="preserve"> būti pateikti </w:t>
      </w:r>
      <w:r w:rsidR="00153F8B" w:rsidRPr="003467D6">
        <w:rPr>
          <w:rFonts w:cs="Times New Roman"/>
          <w:sz w:val="24"/>
          <w:szCs w:val="24"/>
          <w:lang w:val="lt-LT"/>
        </w:rPr>
        <w:t>el</w:t>
      </w:r>
      <w:r w:rsidR="009B064B" w:rsidRPr="003467D6">
        <w:rPr>
          <w:rFonts w:cs="Times New Roman"/>
          <w:sz w:val="24"/>
          <w:szCs w:val="24"/>
          <w:lang w:val="lt-LT"/>
        </w:rPr>
        <w:t>ektroniniu</w:t>
      </w:r>
      <w:r w:rsidR="00153F8B" w:rsidRPr="003467D6">
        <w:rPr>
          <w:rFonts w:cs="Times New Roman"/>
          <w:sz w:val="24"/>
          <w:szCs w:val="24"/>
          <w:lang w:val="lt-LT"/>
        </w:rPr>
        <w:t xml:space="preserve"> paštu </w:t>
      </w:r>
      <w:hyperlink r:id="rId13" w:history="1">
        <w:r w:rsidR="0008069F" w:rsidRPr="003467D6">
          <w:rPr>
            <w:rStyle w:val="Hyperlink"/>
            <w:rFonts w:cs="Times New Roman"/>
            <w:sz w:val="24"/>
            <w:szCs w:val="24"/>
            <w:lang w:val="lt-LT"/>
          </w:rPr>
          <w:t>mindaugas.melinauskas@regitra.lt</w:t>
        </w:r>
      </w:hyperlink>
      <w:r w:rsidR="0008069F" w:rsidRPr="003467D6">
        <w:rPr>
          <w:rFonts w:cs="Times New Roman"/>
          <w:sz w:val="24"/>
          <w:szCs w:val="24"/>
          <w:lang w:val="lt-LT"/>
        </w:rPr>
        <w:t xml:space="preserve"> </w:t>
      </w:r>
      <w:r w:rsidR="00CB3256" w:rsidRPr="00F776CE">
        <w:rPr>
          <w:rFonts w:cs="Times New Roman"/>
          <w:color w:val="auto"/>
          <w:sz w:val="24"/>
          <w:szCs w:val="24"/>
          <w:lang w:val="lt-LT"/>
        </w:rPr>
        <w:t>(</w:t>
      </w:r>
      <w:r w:rsidR="000E748B" w:rsidRPr="00F776CE">
        <w:rPr>
          <w:rFonts w:cs="Times New Roman"/>
          <w:color w:val="auto"/>
          <w:sz w:val="24"/>
          <w:szCs w:val="24"/>
          <w:lang w:val="lt-LT"/>
        </w:rPr>
        <w:t>pasirašius kvalifikuotu elektroniniu parašu arba suform</w:t>
      </w:r>
      <w:r w:rsidR="007879BB" w:rsidRPr="00F776CE">
        <w:rPr>
          <w:rFonts w:cs="Times New Roman"/>
          <w:color w:val="auto"/>
          <w:sz w:val="24"/>
          <w:szCs w:val="24"/>
          <w:lang w:val="lt-LT"/>
        </w:rPr>
        <w:t>avus</w:t>
      </w:r>
      <w:r w:rsidR="000E748B" w:rsidRPr="00F776CE">
        <w:rPr>
          <w:rFonts w:cs="Times New Roman"/>
          <w:color w:val="auto"/>
          <w:sz w:val="24"/>
          <w:szCs w:val="24"/>
          <w:lang w:val="lt-LT"/>
        </w:rPr>
        <w:t xml:space="preserve"> elektroninėmis priemonėmis, kurios leidžia užtikrinti teksto vientisumą ir nepakeičiamumą</w:t>
      </w:r>
      <w:r w:rsidR="006D4EB3" w:rsidRPr="00F776CE">
        <w:rPr>
          <w:rFonts w:cs="Times New Roman"/>
          <w:color w:val="auto"/>
          <w:sz w:val="24"/>
          <w:szCs w:val="24"/>
          <w:lang w:val="lt-LT"/>
        </w:rPr>
        <w:t>)</w:t>
      </w:r>
      <w:r w:rsidR="004E0CE4" w:rsidRPr="00F776CE">
        <w:rPr>
          <w:rFonts w:cs="Times New Roman"/>
          <w:color w:val="auto"/>
          <w:sz w:val="24"/>
          <w:szCs w:val="24"/>
          <w:lang w:val="lt-LT"/>
        </w:rPr>
        <w:t>.</w:t>
      </w:r>
    </w:p>
    <w:p w14:paraId="76A8203A" w14:textId="7C54627A" w:rsidR="00041F4E" w:rsidRPr="003467D6" w:rsidRDefault="00041F4E" w:rsidP="00954120">
      <w:pPr>
        <w:pStyle w:val="Body2"/>
        <w:tabs>
          <w:tab w:val="left" w:pos="993"/>
        </w:tabs>
        <w:spacing w:after="0"/>
        <w:rPr>
          <w:rFonts w:cs="Times New Roman"/>
          <w:sz w:val="24"/>
          <w:szCs w:val="24"/>
          <w:lang w:val="lt-LT"/>
        </w:rPr>
      </w:pPr>
    </w:p>
    <w:p w14:paraId="2AE94151" w14:textId="5C4E5D82" w:rsidR="0082390D" w:rsidRPr="003467D6" w:rsidRDefault="0082390D" w:rsidP="00954120">
      <w:pPr>
        <w:pStyle w:val="Body2"/>
        <w:tabs>
          <w:tab w:val="left" w:pos="993"/>
        </w:tabs>
        <w:spacing w:after="0"/>
        <w:jc w:val="center"/>
        <w:rPr>
          <w:rFonts w:cs="Times New Roman"/>
          <w:b/>
          <w:sz w:val="24"/>
          <w:szCs w:val="24"/>
          <w:lang w:val="lt-LT"/>
        </w:rPr>
      </w:pPr>
      <w:r w:rsidRPr="003467D6">
        <w:rPr>
          <w:rFonts w:cs="Times New Roman"/>
          <w:b/>
          <w:sz w:val="24"/>
          <w:szCs w:val="24"/>
          <w:lang w:val="lt-LT"/>
        </w:rPr>
        <w:t>IV SKYRIUS</w:t>
      </w:r>
    </w:p>
    <w:p w14:paraId="517B77CC" w14:textId="77777777" w:rsidR="0082390D" w:rsidRPr="003467D6" w:rsidRDefault="0082390D" w:rsidP="00954120">
      <w:pPr>
        <w:pStyle w:val="Body2"/>
        <w:tabs>
          <w:tab w:val="left" w:pos="993"/>
        </w:tabs>
        <w:spacing w:after="0"/>
        <w:jc w:val="center"/>
        <w:rPr>
          <w:rFonts w:cs="Times New Roman"/>
          <w:b/>
          <w:sz w:val="24"/>
          <w:szCs w:val="24"/>
          <w:lang w:val="lt-LT"/>
        </w:rPr>
      </w:pPr>
      <w:r w:rsidRPr="003467D6">
        <w:rPr>
          <w:rFonts w:cs="Times New Roman"/>
          <w:b/>
          <w:sz w:val="24"/>
          <w:szCs w:val="24"/>
          <w:lang w:val="lt-LT"/>
        </w:rPr>
        <w:t>KANDIDATŲ ATRANKA DERYBOMS IR KVIETIMAS DERĖTIS</w:t>
      </w:r>
    </w:p>
    <w:p w14:paraId="08AFAFDE" w14:textId="77777777" w:rsidR="0082390D" w:rsidRPr="003467D6" w:rsidRDefault="0082390D" w:rsidP="00954120">
      <w:pPr>
        <w:pStyle w:val="Body2"/>
        <w:tabs>
          <w:tab w:val="left" w:pos="993"/>
        </w:tabs>
        <w:spacing w:after="0"/>
        <w:jc w:val="center"/>
        <w:rPr>
          <w:rFonts w:cs="Times New Roman"/>
          <w:b/>
          <w:sz w:val="24"/>
          <w:szCs w:val="24"/>
          <w:lang w:val="lt-LT"/>
        </w:rPr>
      </w:pPr>
    </w:p>
    <w:p w14:paraId="56FA9A8F" w14:textId="77777777" w:rsidR="007A3724" w:rsidRPr="003467D6" w:rsidRDefault="007A3724" w:rsidP="00954120">
      <w:pPr>
        <w:pStyle w:val="Body2"/>
        <w:numPr>
          <w:ilvl w:val="0"/>
          <w:numId w:val="2"/>
        </w:numPr>
        <w:tabs>
          <w:tab w:val="left" w:pos="993"/>
        </w:tabs>
        <w:spacing w:after="0"/>
        <w:ind w:left="0" w:firstLine="567"/>
        <w:rPr>
          <w:rFonts w:cs="Times New Roman"/>
          <w:sz w:val="24"/>
          <w:szCs w:val="24"/>
          <w:lang w:val="lt-LT"/>
        </w:rPr>
      </w:pPr>
      <w:r w:rsidRPr="003467D6">
        <w:rPr>
          <w:rFonts w:cs="Times New Roman"/>
          <w:sz w:val="24"/>
          <w:szCs w:val="24"/>
          <w:lang w:val="lt-LT"/>
        </w:rPr>
        <w:t>Perkančioji organizacija, gavusi kandidato pasiūlymą ir dokumentus, patikrina, ar gauti dokumentai atitinka pirkimo dokumentuose nustatytus reikalavimus.</w:t>
      </w:r>
    </w:p>
    <w:p w14:paraId="670841A7" w14:textId="6B9206F4" w:rsidR="00070905" w:rsidRPr="003467D6" w:rsidRDefault="0046028B" w:rsidP="00954120">
      <w:pPr>
        <w:pStyle w:val="Body2"/>
        <w:numPr>
          <w:ilvl w:val="0"/>
          <w:numId w:val="2"/>
        </w:numPr>
        <w:tabs>
          <w:tab w:val="left" w:pos="993"/>
        </w:tabs>
        <w:spacing w:after="0"/>
        <w:ind w:left="0" w:firstLine="567"/>
        <w:rPr>
          <w:rFonts w:cs="Times New Roman"/>
          <w:sz w:val="24"/>
          <w:szCs w:val="24"/>
          <w:lang w:val="lt-LT"/>
        </w:rPr>
      </w:pPr>
      <w:r w:rsidRPr="003467D6">
        <w:rPr>
          <w:rFonts w:cs="Times New Roman"/>
          <w:sz w:val="24"/>
          <w:szCs w:val="24"/>
          <w:lang w:val="lt-LT"/>
        </w:rPr>
        <w:t xml:space="preserve">Kandidatų pateiktus pasiūlymus su dokumentais nagrinėja ir vertina Komisija. Pasiūlymai nagrinėjami ir vertinami konfidencialiai, nedalyvaujant pasiūlymus pateikusių </w:t>
      </w:r>
      <w:r w:rsidR="00AD2A79" w:rsidRPr="003467D6">
        <w:rPr>
          <w:rFonts w:cs="Times New Roman"/>
          <w:sz w:val="24"/>
          <w:szCs w:val="24"/>
          <w:lang w:val="lt-LT"/>
        </w:rPr>
        <w:t xml:space="preserve">kandidatų </w:t>
      </w:r>
      <w:r w:rsidRPr="003467D6">
        <w:rPr>
          <w:rFonts w:cs="Times New Roman"/>
          <w:sz w:val="24"/>
          <w:szCs w:val="24"/>
          <w:lang w:val="lt-LT"/>
        </w:rPr>
        <w:t>atstovams.</w:t>
      </w:r>
    </w:p>
    <w:p w14:paraId="42CB9E7A" w14:textId="6D0A9E48" w:rsidR="0046028B" w:rsidRPr="003467D6" w:rsidRDefault="007A3724" w:rsidP="00954120">
      <w:pPr>
        <w:pStyle w:val="Body2"/>
        <w:numPr>
          <w:ilvl w:val="0"/>
          <w:numId w:val="2"/>
        </w:numPr>
        <w:tabs>
          <w:tab w:val="left" w:pos="993"/>
        </w:tabs>
        <w:spacing w:after="0"/>
        <w:ind w:left="0" w:firstLine="567"/>
        <w:rPr>
          <w:rFonts w:cs="Times New Roman"/>
          <w:sz w:val="24"/>
          <w:szCs w:val="24"/>
          <w:lang w:val="lt-LT"/>
        </w:rPr>
      </w:pPr>
      <w:r w:rsidRPr="003467D6">
        <w:rPr>
          <w:rFonts w:cs="Times New Roman"/>
          <w:sz w:val="24"/>
          <w:szCs w:val="24"/>
          <w:lang w:val="lt-LT"/>
        </w:rPr>
        <w:t xml:space="preserve">Perkančioji organizacija visiems kandidatams, kurių pasiūlymai neatmesti, ne vėliau kaip per </w:t>
      </w:r>
      <w:r w:rsidR="00415979">
        <w:rPr>
          <w:rFonts w:cs="Times New Roman"/>
          <w:sz w:val="24"/>
          <w:szCs w:val="24"/>
          <w:lang w:val="lt-LT"/>
        </w:rPr>
        <w:t>7</w:t>
      </w:r>
      <w:r w:rsidR="00415979" w:rsidRPr="003467D6">
        <w:rPr>
          <w:rFonts w:cs="Times New Roman"/>
          <w:sz w:val="24"/>
          <w:szCs w:val="24"/>
          <w:lang w:val="lt-LT"/>
        </w:rPr>
        <w:t xml:space="preserve"> </w:t>
      </w:r>
      <w:r w:rsidRPr="003467D6">
        <w:rPr>
          <w:rFonts w:cs="Times New Roman"/>
          <w:sz w:val="24"/>
          <w:szCs w:val="24"/>
          <w:lang w:val="lt-LT"/>
        </w:rPr>
        <w:t>darbo dienas nuo pasiūlymo ir dokumentų pateikimo termino pabaigos vienu metu išsiunčia kvietimą derėtis dėl kainos ir kitų sąlygų.</w:t>
      </w:r>
    </w:p>
    <w:p w14:paraId="188B7CFF" w14:textId="77777777" w:rsidR="0046028B" w:rsidRPr="003467D6" w:rsidRDefault="0046028B" w:rsidP="00954120">
      <w:pPr>
        <w:pStyle w:val="Body2"/>
        <w:tabs>
          <w:tab w:val="left" w:pos="993"/>
        </w:tabs>
        <w:spacing w:after="0"/>
        <w:jc w:val="center"/>
        <w:rPr>
          <w:rFonts w:cs="Times New Roman"/>
          <w:b/>
          <w:sz w:val="24"/>
          <w:szCs w:val="24"/>
          <w:lang w:val="lt-LT"/>
        </w:rPr>
      </w:pPr>
    </w:p>
    <w:p w14:paraId="3A4711D6" w14:textId="77777777" w:rsidR="00BE5D61" w:rsidRPr="003467D6" w:rsidRDefault="006F1654" w:rsidP="00954120">
      <w:pPr>
        <w:pStyle w:val="Body2"/>
        <w:tabs>
          <w:tab w:val="left" w:pos="993"/>
        </w:tabs>
        <w:spacing w:after="0"/>
        <w:jc w:val="center"/>
        <w:rPr>
          <w:rFonts w:cs="Times New Roman"/>
          <w:b/>
          <w:sz w:val="24"/>
          <w:szCs w:val="24"/>
          <w:lang w:val="lt-LT"/>
        </w:rPr>
      </w:pPr>
      <w:r w:rsidRPr="003467D6">
        <w:rPr>
          <w:rFonts w:cs="Times New Roman"/>
          <w:b/>
          <w:sz w:val="24"/>
          <w:szCs w:val="24"/>
          <w:lang w:val="lt-LT"/>
        </w:rPr>
        <w:t>V</w:t>
      </w:r>
      <w:r w:rsidR="00BE5D61" w:rsidRPr="003467D6">
        <w:rPr>
          <w:rFonts w:cs="Times New Roman"/>
          <w:b/>
          <w:sz w:val="24"/>
          <w:szCs w:val="24"/>
          <w:lang w:val="lt-LT"/>
        </w:rPr>
        <w:t xml:space="preserve"> SKYRIUS</w:t>
      </w:r>
    </w:p>
    <w:p w14:paraId="5384185B" w14:textId="77777777" w:rsidR="00BE5D61" w:rsidRPr="003467D6" w:rsidRDefault="00BE5D61" w:rsidP="00954120">
      <w:pPr>
        <w:pStyle w:val="Body2"/>
        <w:tabs>
          <w:tab w:val="left" w:pos="993"/>
        </w:tabs>
        <w:spacing w:after="0"/>
        <w:jc w:val="center"/>
        <w:rPr>
          <w:rFonts w:cs="Times New Roman"/>
          <w:b/>
          <w:sz w:val="24"/>
          <w:szCs w:val="24"/>
          <w:lang w:val="lt-LT"/>
        </w:rPr>
      </w:pPr>
      <w:r w:rsidRPr="003467D6">
        <w:rPr>
          <w:rFonts w:cs="Times New Roman"/>
          <w:b/>
          <w:sz w:val="24"/>
          <w:szCs w:val="24"/>
          <w:lang w:val="lt-LT"/>
        </w:rPr>
        <w:t xml:space="preserve">DERYBŲ </w:t>
      </w:r>
      <w:r w:rsidR="00E852DF" w:rsidRPr="003467D6">
        <w:rPr>
          <w:rFonts w:cs="Times New Roman"/>
          <w:b/>
          <w:sz w:val="24"/>
          <w:szCs w:val="24"/>
          <w:lang w:val="lt-LT"/>
        </w:rPr>
        <w:t xml:space="preserve">VYKDYMO </w:t>
      </w:r>
      <w:r w:rsidRPr="003467D6">
        <w:rPr>
          <w:rFonts w:cs="Times New Roman"/>
          <w:b/>
          <w:sz w:val="24"/>
          <w:szCs w:val="24"/>
          <w:lang w:val="lt-LT"/>
        </w:rPr>
        <w:t>TVARKA</w:t>
      </w:r>
    </w:p>
    <w:p w14:paraId="0DA73E31" w14:textId="77777777" w:rsidR="00BE5D61" w:rsidRPr="003467D6" w:rsidRDefault="00BE5D61" w:rsidP="00954120">
      <w:pPr>
        <w:pStyle w:val="Body2"/>
        <w:tabs>
          <w:tab w:val="left" w:pos="993"/>
        </w:tabs>
        <w:spacing w:after="0"/>
        <w:jc w:val="center"/>
        <w:rPr>
          <w:rFonts w:cs="Times New Roman"/>
          <w:b/>
          <w:sz w:val="24"/>
          <w:szCs w:val="24"/>
          <w:lang w:val="lt-LT"/>
        </w:rPr>
      </w:pPr>
    </w:p>
    <w:p w14:paraId="64099D30" w14:textId="77777777" w:rsidR="00E852DF" w:rsidRPr="003467D6" w:rsidRDefault="00E852DF" w:rsidP="00954120">
      <w:pPr>
        <w:pStyle w:val="Body2"/>
        <w:numPr>
          <w:ilvl w:val="0"/>
          <w:numId w:val="2"/>
        </w:numPr>
        <w:tabs>
          <w:tab w:val="left" w:pos="993"/>
        </w:tabs>
        <w:spacing w:after="0"/>
        <w:ind w:left="0" w:firstLine="567"/>
        <w:rPr>
          <w:rFonts w:cs="Times New Roman"/>
          <w:sz w:val="24"/>
          <w:szCs w:val="24"/>
          <w:lang w:val="lt-LT"/>
        </w:rPr>
      </w:pPr>
      <w:r w:rsidRPr="003467D6">
        <w:rPr>
          <w:rFonts w:cs="Times New Roman"/>
          <w:sz w:val="24"/>
          <w:szCs w:val="24"/>
          <w:lang w:val="lt-LT"/>
        </w:rPr>
        <w:t xml:space="preserve"> Derybos su kiekvienu kandidatu vykdomos atskirai.</w:t>
      </w:r>
    </w:p>
    <w:p w14:paraId="5FE02DE6" w14:textId="77777777" w:rsidR="00E852DF" w:rsidRPr="003467D6" w:rsidRDefault="00E852DF" w:rsidP="00954120">
      <w:pPr>
        <w:pStyle w:val="Body2"/>
        <w:numPr>
          <w:ilvl w:val="0"/>
          <w:numId w:val="2"/>
        </w:numPr>
        <w:tabs>
          <w:tab w:val="left" w:pos="993"/>
        </w:tabs>
        <w:spacing w:after="0"/>
        <w:ind w:left="0" w:firstLine="567"/>
        <w:rPr>
          <w:rFonts w:cs="Times New Roman"/>
          <w:sz w:val="24"/>
          <w:szCs w:val="24"/>
          <w:lang w:val="lt-LT"/>
        </w:rPr>
      </w:pPr>
      <w:r w:rsidRPr="003467D6">
        <w:rPr>
          <w:rFonts w:cs="Times New Roman"/>
          <w:sz w:val="24"/>
          <w:szCs w:val="24"/>
          <w:lang w:val="lt-LT"/>
        </w:rPr>
        <w:t xml:space="preserve"> Derybos yra protokoluojamos. Derybų protokolą pasirašo Komisijos pirmininkas, jos nariai ir kandidatas, su kuriuo derėtasi, arba jo įgaliotas atstovas.</w:t>
      </w:r>
    </w:p>
    <w:p w14:paraId="364DCD3C" w14:textId="0B2A2033" w:rsidR="00E852DF" w:rsidRPr="003467D6" w:rsidRDefault="00E852DF" w:rsidP="00954120">
      <w:pPr>
        <w:pStyle w:val="Body2"/>
        <w:numPr>
          <w:ilvl w:val="0"/>
          <w:numId w:val="2"/>
        </w:numPr>
        <w:tabs>
          <w:tab w:val="left" w:pos="993"/>
        </w:tabs>
        <w:spacing w:after="0"/>
        <w:ind w:left="0" w:firstLine="567"/>
        <w:rPr>
          <w:rFonts w:cs="Times New Roman"/>
          <w:sz w:val="24"/>
          <w:szCs w:val="24"/>
          <w:lang w:val="lt-LT"/>
        </w:rPr>
      </w:pPr>
      <w:r w:rsidRPr="003467D6">
        <w:rPr>
          <w:rFonts w:cs="Times New Roman"/>
          <w:sz w:val="24"/>
          <w:szCs w:val="24"/>
          <w:lang w:val="lt-LT"/>
        </w:rPr>
        <w:t xml:space="preserve"> Derybos su kandidatu laikomos įvykusiomis ir pasibaigusiomis, kai galutinai susitariama dėl kainos ir pirkimo sąlygų, ir kai derybų rezultatai atitinka pirkimo dokumentus.</w:t>
      </w:r>
    </w:p>
    <w:p w14:paraId="6E072764" w14:textId="77777777" w:rsidR="004C133B" w:rsidRPr="003467D6" w:rsidRDefault="004C133B" w:rsidP="004C133B">
      <w:pPr>
        <w:pStyle w:val="Body2"/>
        <w:numPr>
          <w:ilvl w:val="0"/>
          <w:numId w:val="2"/>
        </w:numPr>
        <w:tabs>
          <w:tab w:val="left" w:pos="993"/>
        </w:tabs>
        <w:spacing w:after="0"/>
        <w:ind w:left="0" w:firstLine="567"/>
        <w:rPr>
          <w:rFonts w:cs="Times New Roman"/>
          <w:sz w:val="24"/>
          <w:szCs w:val="24"/>
          <w:lang w:val="lt-LT"/>
        </w:rPr>
      </w:pPr>
      <w:r w:rsidRPr="003467D6">
        <w:rPr>
          <w:rFonts w:cs="Times New Roman"/>
          <w:sz w:val="24"/>
          <w:szCs w:val="24"/>
          <w:lang w:val="lt-LT"/>
        </w:rPr>
        <w:t>Derybos su kandidatu laikomos neįvykusiomis, kai:</w:t>
      </w:r>
    </w:p>
    <w:p w14:paraId="237F1699" w14:textId="50DD9A48" w:rsidR="004C133B" w:rsidRPr="003467D6" w:rsidRDefault="004C133B" w:rsidP="004C133B">
      <w:pPr>
        <w:pStyle w:val="Body2"/>
        <w:numPr>
          <w:ilvl w:val="1"/>
          <w:numId w:val="2"/>
        </w:numPr>
        <w:tabs>
          <w:tab w:val="left" w:pos="993"/>
        </w:tabs>
        <w:spacing w:after="0"/>
        <w:ind w:left="0" w:firstLine="567"/>
        <w:rPr>
          <w:rFonts w:cs="Times New Roman"/>
          <w:sz w:val="24"/>
          <w:szCs w:val="24"/>
          <w:lang w:val="lt-LT"/>
        </w:rPr>
      </w:pPr>
      <w:r w:rsidRPr="003467D6">
        <w:rPr>
          <w:rFonts w:cs="Times New Roman"/>
          <w:sz w:val="24"/>
          <w:szCs w:val="24"/>
          <w:lang w:val="lt-LT"/>
        </w:rPr>
        <w:t xml:space="preserve">nesutariama dėl kainos ir (ar) pirkimo sąlygų (įskaitant </w:t>
      </w:r>
      <w:r w:rsidR="00D91E56" w:rsidRPr="003467D6">
        <w:rPr>
          <w:rFonts w:cs="Times New Roman"/>
          <w:sz w:val="24"/>
          <w:szCs w:val="24"/>
          <w:lang w:val="lt-LT"/>
        </w:rPr>
        <w:t xml:space="preserve">Turto </w:t>
      </w:r>
      <w:r w:rsidR="007C1DF6" w:rsidRPr="003467D6">
        <w:rPr>
          <w:rFonts w:cs="Times New Roman"/>
          <w:sz w:val="24"/>
          <w:szCs w:val="24"/>
          <w:lang w:val="lt-LT"/>
        </w:rPr>
        <w:t xml:space="preserve"> </w:t>
      </w:r>
      <w:r w:rsidRPr="003467D6">
        <w:rPr>
          <w:rFonts w:cs="Times New Roman"/>
          <w:sz w:val="24"/>
          <w:szCs w:val="24"/>
          <w:lang w:val="lt-LT"/>
        </w:rPr>
        <w:t>nuomos sutarties</w:t>
      </w:r>
      <w:r w:rsidR="00413294" w:rsidRPr="003467D6">
        <w:rPr>
          <w:rFonts w:cs="Times New Roman"/>
          <w:sz w:val="24"/>
          <w:szCs w:val="24"/>
          <w:lang w:val="lt-LT"/>
        </w:rPr>
        <w:t xml:space="preserve"> </w:t>
      </w:r>
      <w:r w:rsidRPr="003467D6">
        <w:rPr>
          <w:rFonts w:cs="Times New Roman"/>
          <w:sz w:val="24"/>
          <w:szCs w:val="24"/>
          <w:lang w:val="lt-LT"/>
        </w:rPr>
        <w:t>projekto nuostatas);</w:t>
      </w:r>
    </w:p>
    <w:p w14:paraId="2022B1AE" w14:textId="79C78183" w:rsidR="004C133B" w:rsidRPr="003467D6" w:rsidRDefault="004C133B" w:rsidP="004C133B">
      <w:pPr>
        <w:pStyle w:val="Body2"/>
        <w:numPr>
          <w:ilvl w:val="1"/>
          <w:numId w:val="2"/>
        </w:numPr>
        <w:tabs>
          <w:tab w:val="left" w:pos="993"/>
        </w:tabs>
        <w:spacing w:after="0"/>
        <w:ind w:left="0" w:firstLine="567"/>
        <w:rPr>
          <w:rFonts w:cs="Times New Roman"/>
          <w:sz w:val="24"/>
          <w:szCs w:val="24"/>
          <w:lang w:val="lt-LT"/>
        </w:rPr>
      </w:pPr>
      <w:r w:rsidRPr="003467D6">
        <w:rPr>
          <w:rFonts w:cs="Times New Roman"/>
          <w:sz w:val="24"/>
          <w:szCs w:val="24"/>
          <w:lang w:val="lt-LT"/>
        </w:rPr>
        <w:t>derybų rezultatai neatitinka pirkimo dokumentų.</w:t>
      </w:r>
    </w:p>
    <w:p w14:paraId="61C75A3A" w14:textId="77777777" w:rsidR="007D0FF9" w:rsidRPr="003467D6" w:rsidRDefault="00E852DF" w:rsidP="00954120">
      <w:pPr>
        <w:pStyle w:val="Body2"/>
        <w:numPr>
          <w:ilvl w:val="0"/>
          <w:numId w:val="2"/>
        </w:numPr>
        <w:tabs>
          <w:tab w:val="left" w:pos="993"/>
        </w:tabs>
        <w:spacing w:after="0"/>
        <w:ind w:left="0" w:firstLine="567"/>
        <w:rPr>
          <w:rFonts w:cs="Times New Roman"/>
          <w:sz w:val="24"/>
          <w:szCs w:val="24"/>
          <w:lang w:val="lt-LT"/>
        </w:rPr>
      </w:pPr>
      <w:r w:rsidRPr="003467D6">
        <w:rPr>
          <w:rFonts w:cs="Times New Roman"/>
          <w:sz w:val="24"/>
          <w:szCs w:val="24"/>
          <w:lang w:val="lt-LT"/>
        </w:rPr>
        <w:t>Perkančioji organizacija, atsižvelgdama į derybų rezultatus, sudaro pasiūlymų eilę ir visiems derybose dalyvavusiems kandidatams išsiunčia informaciją apie derybų rezultatus.</w:t>
      </w:r>
    </w:p>
    <w:p w14:paraId="7AA068F6" w14:textId="4FD85320" w:rsidR="008C45C0" w:rsidRPr="003467D6" w:rsidRDefault="007D0FF9" w:rsidP="006D7C02">
      <w:pPr>
        <w:pStyle w:val="Body2"/>
        <w:numPr>
          <w:ilvl w:val="0"/>
          <w:numId w:val="2"/>
        </w:numPr>
        <w:tabs>
          <w:tab w:val="left" w:pos="993"/>
        </w:tabs>
        <w:spacing w:after="0"/>
        <w:ind w:left="0" w:firstLine="567"/>
        <w:rPr>
          <w:rFonts w:cs="Times New Roman"/>
          <w:sz w:val="24"/>
          <w:szCs w:val="24"/>
          <w:lang w:val="lt-LT"/>
        </w:rPr>
      </w:pPr>
      <w:r w:rsidRPr="003467D6">
        <w:rPr>
          <w:rFonts w:cs="Times New Roman"/>
          <w:sz w:val="24"/>
          <w:szCs w:val="24"/>
          <w:lang w:val="lt-LT"/>
        </w:rPr>
        <w:t xml:space="preserve">Perkančioji organizacija gali nesiderėti ir sudaryti </w:t>
      </w:r>
      <w:r w:rsidR="00D91E56" w:rsidRPr="003467D6">
        <w:rPr>
          <w:rFonts w:cs="Times New Roman"/>
          <w:sz w:val="24"/>
          <w:szCs w:val="24"/>
          <w:lang w:val="lt-LT"/>
        </w:rPr>
        <w:t>Turto</w:t>
      </w:r>
      <w:r w:rsidR="00F501B4" w:rsidRPr="003467D6">
        <w:rPr>
          <w:rFonts w:cs="Times New Roman"/>
          <w:sz w:val="24"/>
          <w:szCs w:val="24"/>
          <w:lang w:val="lt-LT"/>
        </w:rPr>
        <w:t xml:space="preserve"> </w:t>
      </w:r>
      <w:r w:rsidR="00606F53" w:rsidRPr="003467D6">
        <w:rPr>
          <w:rFonts w:cs="Times New Roman"/>
          <w:sz w:val="24"/>
          <w:szCs w:val="24"/>
          <w:lang w:val="lt-LT"/>
        </w:rPr>
        <w:t>nuomos</w:t>
      </w:r>
      <w:r w:rsidRPr="003467D6">
        <w:rPr>
          <w:rFonts w:cs="Times New Roman"/>
          <w:sz w:val="24"/>
          <w:szCs w:val="24"/>
          <w:lang w:val="lt-LT"/>
        </w:rPr>
        <w:t xml:space="preserve"> sutartį su pirminį pasiūlymą pateikusiu kandidatu, taip pat kandidato pirminį pasiūlymą vertinti kaip galutinį, kai jis neatvyksta į derybas.</w:t>
      </w:r>
    </w:p>
    <w:p w14:paraId="7C2AFCBB" w14:textId="7D69B600" w:rsidR="00B53231" w:rsidRDefault="00B53231" w:rsidP="003241F4">
      <w:pPr>
        <w:pStyle w:val="Body2"/>
        <w:tabs>
          <w:tab w:val="left" w:pos="993"/>
        </w:tabs>
        <w:spacing w:after="0"/>
        <w:rPr>
          <w:rFonts w:cs="Times New Roman"/>
          <w:b/>
          <w:sz w:val="24"/>
          <w:szCs w:val="24"/>
          <w:lang w:val="lt-LT"/>
        </w:rPr>
      </w:pPr>
    </w:p>
    <w:p w14:paraId="32780BF1" w14:textId="0494CD08" w:rsidR="00052E1B" w:rsidRPr="003467D6" w:rsidRDefault="00052E1B" w:rsidP="006076D3">
      <w:pPr>
        <w:pStyle w:val="Body2"/>
        <w:tabs>
          <w:tab w:val="left" w:pos="993"/>
        </w:tabs>
        <w:spacing w:after="0"/>
        <w:jc w:val="center"/>
        <w:rPr>
          <w:rFonts w:cs="Times New Roman"/>
          <w:b/>
          <w:sz w:val="24"/>
          <w:szCs w:val="24"/>
          <w:lang w:val="lt-LT"/>
        </w:rPr>
      </w:pPr>
      <w:r w:rsidRPr="003467D6">
        <w:rPr>
          <w:rFonts w:cs="Times New Roman"/>
          <w:b/>
          <w:sz w:val="24"/>
          <w:szCs w:val="24"/>
          <w:lang w:val="lt-LT"/>
        </w:rPr>
        <w:t>VI SKYRIUS</w:t>
      </w:r>
    </w:p>
    <w:p w14:paraId="426EED40" w14:textId="77777777" w:rsidR="00052E1B" w:rsidRPr="003467D6" w:rsidRDefault="00052E1B" w:rsidP="006076D3">
      <w:pPr>
        <w:pStyle w:val="Body2"/>
        <w:tabs>
          <w:tab w:val="left" w:pos="993"/>
        </w:tabs>
        <w:spacing w:after="0"/>
        <w:jc w:val="center"/>
        <w:rPr>
          <w:rFonts w:cs="Times New Roman"/>
          <w:b/>
          <w:sz w:val="24"/>
          <w:szCs w:val="24"/>
          <w:lang w:val="lt-LT"/>
        </w:rPr>
      </w:pPr>
      <w:r w:rsidRPr="003467D6">
        <w:rPr>
          <w:rFonts w:cs="Times New Roman"/>
          <w:b/>
          <w:sz w:val="24"/>
          <w:szCs w:val="24"/>
          <w:lang w:val="lt-LT"/>
        </w:rPr>
        <w:t>PASIŪLYMŲ VERTINIMO KRITERIJAI</w:t>
      </w:r>
    </w:p>
    <w:p w14:paraId="34907BC7" w14:textId="77777777" w:rsidR="00052E1B" w:rsidRPr="003467D6" w:rsidRDefault="00052E1B" w:rsidP="00052E1B">
      <w:pPr>
        <w:pStyle w:val="Body2"/>
        <w:tabs>
          <w:tab w:val="left" w:pos="993"/>
        </w:tabs>
        <w:spacing w:after="0"/>
        <w:ind w:firstLine="567"/>
        <w:jc w:val="center"/>
        <w:rPr>
          <w:rFonts w:cs="Times New Roman"/>
          <w:b/>
          <w:sz w:val="24"/>
          <w:szCs w:val="24"/>
          <w:lang w:val="lt-LT"/>
        </w:rPr>
      </w:pPr>
    </w:p>
    <w:p w14:paraId="4D33AC06" w14:textId="5D51D487" w:rsidR="00A5073C" w:rsidRDefault="007E1000" w:rsidP="00922501">
      <w:pPr>
        <w:pStyle w:val="ListParagraph"/>
        <w:numPr>
          <w:ilvl w:val="0"/>
          <w:numId w:val="2"/>
        </w:numPr>
        <w:tabs>
          <w:tab w:val="left" w:pos="993"/>
        </w:tabs>
        <w:ind w:left="0" w:firstLine="567"/>
        <w:jc w:val="both"/>
      </w:pPr>
      <w:r w:rsidRPr="003467D6">
        <w:t>Komisijos neatmesti kandidatų pasiūlymai (kartu su derybų metu sutartais patikslinimais ir (ar) pakeitimais) vertinami pagal šiuos kriterijus</w:t>
      </w:r>
      <w:r w:rsidR="00052E1B" w:rsidRPr="003467D6">
        <w:t>:</w:t>
      </w:r>
    </w:p>
    <w:p w14:paraId="2753344F" w14:textId="1C504924" w:rsidR="00752A5C" w:rsidRPr="00752A5C" w:rsidRDefault="00752A5C" w:rsidP="00752A5C">
      <w:pPr>
        <w:tabs>
          <w:tab w:val="left" w:pos="993"/>
        </w:tabs>
        <w:jc w:val="both"/>
        <w:rPr>
          <w:rStyle w:val="normaltextrun"/>
          <w:lang w:val="lt-LT"/>
        </w:rPr>
      </w:pPr>
    </w:p>
    <w:p w14:paraId="4F12A1AD" w14:textId="77777777" w:rsidR="00752A5C" w:rsidRPr="00752A5C" w:rsidRDefault="00752A5C" w:rsidP="00752A5C">
      <w:pPr>
        <w:tabs>
          <w:tab w:val="left" w:pos="993"/>
        </w:tabs>
        <w:jc w:val="both"/>
        <w:rPr>
          <w:rStyle w:val="normaltextrun"/>
          <w:lang w:val="lt-LT"/>
        </w:rPr>
      </w:pPr>
    </w:p>
    <w:tbl>
      <w:tblPr>
        <w:tblW w:w="942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6096"/>
        <w:gridCol w:w="2453"/>
      </w:tblGrid>
      <w:tr w:rsidR="00922501" w:rsidRPr="00F81CCF" w14:paraId="13D652D0" w14:textId="77777777" w:rsidTr="00FE5C78">
        <w:tc>
          <w:tcPr>
            <w:tcW w:w="879" w:type="dxa"/>
            <w:shd w:val="clear" w:color="auto" w:fill="auto"/>
            <w:vAlign w:val="center"/>
          </w:tcPr>
          <w:p w14:paraId="26B7D9F6" w14:textId="77777777" w:rsidR="00922501" w:rsidRPr="00F81CCF" w:rsidRDefault="00922501" w:rsidP="00FE5C78">
            <w:pPr>
              <w:ind w:right="282"/>
              <w:jc w:val="both"/>
              <w:rPr>
                <w:b/>
              </w:rPr>
            </w:pPr>
            <w:proofErr w:type="spellStart"/>
            <w:r w:rsidRPr="00F81CCF">
              <w:rPr>
                <w:b/>
              </w:rPr>
              <w:lastRenderedPageBreak/>
              <w:t>Eil</w:t>
            </w:r>
            <w:proofErr w:type="spellEnd"/>
            <w:r w:rsidRPr="00F81CCF">
              <w:rPr>
                <w:b/>
              </w:rPr>
              <w:t>. Nr.</w:t>
            </w:r>
          </w:p>
        </w:tc>
        <w:tc>
          <w:tcPr>
            <w:tcW w:w="6096" w:type="dxa"/>
            <w:shd w:val="clear" w:color="auto" w:fill="auto"/>
            <w:vAlign w:val="center"/>
          </w:tcPr>
          <w:p w14:paraId="763167B7" w14:textId="77777777" w:rsidR="00922501" w:rsidRPr="00EB31A4" w:rsidRDefault="00922501" w:rsidP="00FE5C78">
            <w:pPr>
              <w:ind w:right="282"/>
              <w:jc w:val="both"/>
              <w:rPr>
                <w:b/>
              </w:rPr>
            </w:pPr>
            <w:proofErr w:type="spellStart"/>
            <w:r w:rsidRPr="00EB31A4">
              <w:rPr>
                <w:b/>
              </w:rPr>
              <w:t>Vertinimo</w:t>
            </w:r>
            <w:proofErr w:type="spellEnd"/>
            <w:r w:rsidRPr="00EB31A4">
              <w:rPr>
                <w:b/>
              </w:rPr>
              <w:t xml:space="preserve"> </w:t>
            </w:r>
            <w:proofErr w:type="spellStart"/>
            <w:r w:rsidRPr="00EB31A4">
              <w:rPr>
                <w:b/>
              </w:rPr>
              <w:t>kriterijus</w:t>
            </w:r>
            <w:proofErr w:type="spellEnd"/>
          </w:p>
        </w:tc>
        <w:tc>
          <w:tcPr>
            <w:tcW w:w="2453" w:type="dxa"/>
            <w:shd w:val="clear" w:color="auto" w:fill="auto"/>
            <w:vAlign w:val="center"/>
          </w:tcPr>
          <w:p w14:paraId="6064BDE8" w14:textId="77777777" w:rsidR="00922501" w:rsidRPr="00F81CCF" w:rsidRDefault="00922501" w:rsidP="00FE5C78">
            <w:pPr>
              <w:ind w:right="282"/>
              <w:jc w:val="both"/>
              <w:rPr>
                <w:b/>
              </w:rPr>
            </w:pPr>
            <w:proofErr w:type="spellStart"/>
            <w:r w:rsidRPr="00F81CCF">
              <w:rPr>
                <w:b/>
              </w:rPr>
              <w:t>Lyginamojo</w:t>
            </w:r>
            <w:proofErr w:type="spellEnd"/>
            <w:r w:rsidRPr="00F81CCF">
              <w:rPr>
                <w:b/>
              </w:rPr>
              <w:t xml:space="preserve"> </w:t>
            </w:r>
            <w:proofErr w:type="spellStart"/>
            <w:r w:rsidRPr="00F81CCF">
              <w:rPr>
                <w:b/>
              </w:rPr>
              <w:t>svorio</w:t>
            </w:r>
            <w:proofErr w:type="spellEnd"/>
            <w:r w:rsidRPr="00F81CCF">
              <w:rPr>
                <w:b/>
              </w:rPr>
              <w:t xml:space="preserve"> </w:t>
            </w:r>
            <w:proofErr w:type="spellStart"/>
            <w:r w:rsidRPr="00F81CCF">
              <w:rPr>
                <w:b/>
              </w:rPr>
              <w:t>vertinimo</w:t>
            </w:r>
            <w:proofErr w:type="spellEnd"/>
            <w:r w:rsidRPr="00F81CCF">
              <w:rPr>
                <w:b/>
              </w:rPr>
              <w:t xml:space="preserve"> </w:t>
            </w:r>
            <w:proofErr w:type="spellStart"/>
            <w:r w:rsidRPr="00F81CCF">
              <w:rPr>
                <w:b/>
              </w:rPr>
              <w:t>balai</w:t>
            </w:r>
            <w:proofErr w:type="spellEnd"/>
          </w:p>
        </w:tc>
      </w:tr>
      <w:tr w:rsidR="00922501" w:rsidRPr="00F81CCF" w14:paraId="6E451591" w14:textId="77777777" w:rsidTr="00FE5C78">
        <w:tc>
          <w:tcPr>
            <w:tcW w:w="879" w:type="dxa"/>
            <w:shd w:val="clear" w:color="auto" w:fill="auto"/>
            <w:vAlign w:val="center"/>
          </w:tcPr>
          <w:p w14:paraId="2033ADC3" w14:textId="77777777" w:rsidR="00922501" w:rsidRPr="00F81CCF" w:rsidRDefault="00922501" w:rsidP="00FE5C78">
            <w:pPr>
              <w:ind w:right="282"/>
              <w:jc w:val="both"/>
              <w:rPr>
                <w:b/>
              </w:rPr>
            </w:pPr>
            <w:r>
              <w:rPr>
                <w:b/>
              </w:rPr>
              <w:t>1</w:t>
            </w:r>
            <w:r w:rsidRPr="00F81CCF">
              <w:rPr>
                <w:b/>
              </w:rPr>
              <w:t>.</w:t>
            </w:r>
          </w:p>
        </w:tc>
        <w:tc>
          <w:tcPr>
            <w:tcW w:w="6096" w:type="dxa"/>
            <w:shd w:val="clear" w:color="auto" w:fill="auto"/>
            <w:vAlign w:val="center"/>
          </w:tcPr>
          <w:p w14:paraId="799DCE27" w14:textId="77777777" w:rsidR="00922501" w:rsidRPr="00E450E1" w:rsidRDefault="00922501" w:rsidP="00FE5C78">
            <w:pPr>
              <w:ind w:right="282"/>
              <w:jc w:val="both"/>
              <w:rPr>
                <w:b/>
              </w:rPr>
            </w:pPr>
            <w:proofErr w:type="spellStart"/>
            <w:r>
              <w:rPr>
                <w:b/>
              </w:rPr>
              <w:t>Atstumas</w:t>
            </w:r>
            <w:proofErr w:type="spellEnd"/>
            <w:r>
              <w:rPr>
                <w:b/>
              </w:rPr>
              <w:t xml:space="preserve"> </w:t>
            </w:r>
            <w:proofErr w:type="spellStart"/>
            <w:r>
              <w:rPr>
                <w:b/>
              </w:rPr>
              <w:t>nuo</w:t>
            </w:r>
            <w:proofErr w:type="spellEnd"/>
            <w:r>
              <w:rPr>
                <w:b/>
              </w:rPr>
              <w:t xml:space="preserve"> </w:t>
            </w:r>
            <w:proofErr w:type="spellStart"/>
            <w:r>
              <w:rPr>
                <w:b/>
              </w:rPr>
              <w:t>Patalpų</w:t>
            </w:r>
            <w:proofErr w:type="spellEnd"/>
            <w:r>
              <w:rPr>
                <w:b/>
              </w:rPr>
              <w:t xml:space="preserve"> </w:t>
            </w:r>
            <w:proofErr w:type="spellStart"/>
            <w:r>
              <w:rPr>
                <w:b/>
              </w:rPr>
              <w:t>iki</w:t>
            </w:r>
            <w:proofErr w:type="spellEnd"/>
            <w:r>
              <w:rPr>
                <w:b/>
              </w:rPr>
              <w:t xml:space="preserve"> </w:t>
            </w:r>
            <w:proofErr w:type="spellStart"/>
            <w:r>
              <w:rPr>
                <w:b/>
              </w:rPr>
              <w:t>artimiausios</w:t>
            </w:r>
            <w:proofErr w:type="spellEnd"/>
            <w:r>
              <w:rPr>
                <w:b/>
              </w:rPr>
              <w:t xml:space="preserve"> </w:t>
            </w:r>
            <w:proofErr w:type="spellStart"/>
            <w:r>
              <w:rPr>
                <w:b/>
              </w:rPr>
              <w:t>visuomeninio</w:t>
            </w:r>
            <w:proofErr w:type="spellEnd"/>
            <w:r>
              <w:rPr>
                <w:b/>
              </w:rPr>
              <w:t xml:space="preserve"> </w:t>
            </w:r>
            <w:proofErr w:type="spellStart"/>
            <w:r>
              <w:rPr>
                <w:b/>
              </w:rPr>
              <w:t>transporto</w:t>
            </w:r>
            <w:proofErr w:type="spellEnd"/>
            <w:r>
              <w:rPr>
                <w:b/>
              </w:rPr>
              <w:t xml:space="preserve"> </w:t>
            </w:r>
            <w:proofErr w:type="spellStart"/>
            <w:r>
              <w:rPr>
                <w:b/>
              </w:rPr>
              <w:t>stotelės</w:t>
            </w:r>
            <w:proofErr w:type="spellEnd"/>
          </w:p>
        </w:tc>
        <w:tc>
          <w:tcPr>
            <w:tcW w:w="2453" w:type="dxa"/>
            <w:shd w:val="clear" w:color="auto" w:fill="auto"/>
            <w:vAlign w:val="center"/>
          </w:tcPr>
          <w:p w14:paraId="35FAB6D7" w14:textId="77777777" w:rsidR="00922501" w:rsidRPr="00E450E1" w:rsidRDefault="00922501" w:rsidP="00FE5C78">
            <w:pPr>
              <w:ind w:right="282"/>
              <w:jc w:val="both"/>
              <w:rPr>
                <w:b/>
              </w:rPr>
            </w:pPr>
            <w:r>
              <w:rPr>
                <w:b/>
              </w:rPr>
              <w:t>0-10</w:t>
            </w:r>
          </w:p>
        </w:tc>
      </w:tr>
      <w:tr w:rsidR="00922501" w:rsidRPr="00F81CCF" w14:paraId="63C26308" w14:textId="77777777" w:rsidTr="00FE5C78">
        <w:tc>
          <w:tcPr>
            <w:tcW w:w="879" w:type="dxa"/>
            <w:shd w:val="clear" w:color="auto" w:fill="auto"/>
            <w:vAlign w:val="center"/>
          </w:tcPr>
          <w:p w14:paraId="6B59561B" w14:textId="77777777" w:rsidR="00922501" w:rsidRPr="00635423" w:rsidDel="00F53333" w:rsidRDefault="00922501" w:rsidP="00FE5C78">
            <w:pPr>
              <w:ind w:right="282"/>
              <w:jc w:val="both"/>
            </w:pPr>
            <w:r w:rsidRPr="00635423">
              <w:t>1.1</w:t>
            </w:r>
            <w:r>
              <w:t>.</w:t>
            </w:r>
          </w:p>
        </w:tc>
        <w:tc>
          <w:tcPr>
            <w:tcW w:w="6096" w:type="dxa"/>
            <w:shd w:val="clear" w:color="auto" w:fill="auto"/>
            <w:vAlign w:val="center"/>
          </w:tcPr>
          <w:p w14:paraId="5D494284" w14:textId="77777777" w:rsidR="00922501" w:rsidRPr="00635423" w:rsidRDefault="00922501" w:rsidP="00FE5C78">
            <w:pPr>
              <w:ind w:right="282"/>
              <w:jc w:val="both"/>
            </w:pPr>
            <w:proofErr w:type="spellStart"/>
            <w:r w:rsidRPr="00635423">
              <w:t>Iki</w:t>
            </w:r>
            <w:proofErr w:type="spellEnd"/>
            <w:r w:rsidRPr="00635423">
              <w:t xml:space="preserve"> </w:t>
            </w:r>
            <w:r>
              <w:t>150 m</w:t>
            </w:r>
          </w:p>
        </w:tc>
        <w:tc>
          <w:tcPr>
            <w:tcW w:w="2453" w:type="dxa"/>
            <w:shd w:val="clear" w:color="auto" w:fill="auto"/>
            <w:vAlign w:val="center"/>
          </w:tcPr>
          <w:p w14:paraId="5E89B3C5" w14:textId="77777777" w:rsidR="00922501" w:rsidRPr="00635423" w:rsidRDefault="00922501" w:rsidP="00FE5C78">
            <w:pPr>
              <w:ind w:right="282"/>
              <w:jc w:val="both"/>
            </w:pPr>
            <w:r>
              <w:t>10</w:t>
            </w:r>
          </w:p>
        </w:tc>
      </w:tr>
      <w:tr w:rsidR="00922501" w:rsidRPr="00F81CCF" w14:paraId="5FF7E5FF" w14:textId="77777777" w:rsidTr="00FE5C78">
        <w:trPr>
          <w:trHeight w:val="42"/>
        </w:trPr>
        <w:tc>
          <w:tcPr>
            <w:tcW w:w="879" w:type="dxa"/>
            <w:shd w:val="clear" w:color="auto" w:fill="auto"/>
            <w:vAlign w:val="center"/>
          </w:tcPr>
          <w:p w14:paraId="335E1B46" w14:textId="77777777" w:rsidR="00922501" w:rsidRPr="00E450E1" w:rsidRDefault="00922501" w:rsidP="00FE5C78">
            <w:pPr>
              <w:ind w:right="282"/>
              <w:jc w:val="both"/>
            </w:pPr>
            <w:r>
              <w:t>1</w:t>
            </w:r>
            <w:r w:rsidRPr="00E450E1">
              <w:t>.</w:t>
            </w:r>
            <w:r>
              <w:t>2</w:t>
            </w:r>
            <w:r w:rsidRPr="00E450E1">
              <w:t>.</w:t>
            </w:r>
          </w:p>
        </w:tc>
        <w:tc>
          <w:tcPr>
            <w:tcW w:w="6096" w:type="dxa"/>
            <w:shd w:val="clear" w:color="auto" w:fill="auto"/>
            <w:vAlign w:val="center"/>
          </w:tcPr>
          <w:p w14:paraId="3C491F73" w14:textId="77777777" w:rsidR="00922501" w:rsidRDefault="00922501" w:rsidP="00FE5C78">
            <w:pPr>
              <w:ind w:right="282"/>
              <w:jc w:val="both"/>
            </w:pPr>
            <w:proofErr w:type="spellStart"/>
            <w:r>
              <w:t>Nuo</w:t>
            </w:r>
            <w:proofErr w:type="spellEnd"/>
            <w:r>
              <w:t xml:space="preserve"> 151 </w:t>
            </w:r>
            <w:proofErr w:type="spellStart"/>
            <w:r>
              <w:t>iki</w:t>
            </w:r>
            <w:proofErr w:type="spellEnd"/>
            <w:r>
              <w:t xml:space="preserve"> 300 m</w:t>
            </w:r>
          </w:p>
        </w:tc>
        <w:tc>
          <w:tcPr>
            <w:tcW w:w="2453" w:type="dxa"/>
            <w:shd w:val="clear" w:color="auto" w:fill="auto"/>
            <w:vAlign w:val="center"/>
          </w:tcPr>
          <w:p w14:paraId="5C486281" w14:textId="77777777" w:rsidR="00922501" w:rsidRPr="00E450E1" w:rsidRDefault="00922501" w:rsidP="00FE5C78">
            <w:pPr>
              <w:ind w:right="282"/>
              <w:jc w:val="both"/>
            </w:pPr>
            <w:r>
              <w:t>5</w:t>
            </w:r>
          </w:p>
        </w:tc>
      </w:tr>
      <w:tr w:rsidR="00922501" w:rsidRPr="00F81CCF" w14:paraId="1B8886EE" w14:textId="77777777" w:rsidTr="00FE5C78">
        <w:tc>
          <w:tcPr>
            <w:tcW w:w="879" w:type="dxa"/>
            <w:shd w:val="clear" w:color="auto" w:fill="auto"/>
            <w:vAlign w:val="center"/>
          </w:tcPr>
          <w:p w14:paraId="443F607F" w14:textId="77777777" w:rsidR="00922501" w:rsidRDefault="00922501" w:rsidP="00FE5C78">
            <w:pPr>
              <w:ind w:right="282"/>
              <w:jc w:val="both"/>
            </w:pPr>
            <w:r>
              <w:t>1</w:t>
            </w:r>
            <w:r w:rsidRPr="00E450E1">
              <w:t>.</w:t>
            </w:r>
            <w:r>
              <w:t>3.</w:t>
            </w:r>
          </w:p>
        </w:tc>
        <w:tc>
          <w:tcPr>
            <w:tcW w:w="6096" w:type="dxa"/>
            <w:shd w:val="clear" w:color="auto" w:fill="auto"/>
            <w:vAlign w:val="center"/>
          </w:tcPr>
          <w:p w14:paraId="4E65C173" w14:textId="77777777" w:rsidR="00922501" w:rsidRDefault="00922501" w:rsidP="00FE5C78">
            <w:pPr>
              <w:ind w:right="282"/>
              <w:jc w:val="both"/>
            </w:pPr>
            <w:proofErr w:type="spellStart"/>
            <w:r>
              <w:t>Daugiau</w:t>
            </w:r>
            <w:proofErr w:type="spellEnd"/>
            <w:r>
              <w:t xml:space="preserve"> </w:t>
            </w:r>
            <w:proofErr w:type="spellStart"/>
            <w:r>
              <w:t>kaip</w:t>
            </w:r>
            <w:proofErr w:type="spellEnd"/>
            <w:r>
              <w:t xml:space="preserve"> 301 m</w:t>
            </w:r>
          </w:p>
        </w:tc>
        <w:tc>
          <w:tcPr>
            <w:tcW w:w="2453" w:type="dxa"/>
            <w:shd w:val="clear" w:color="auto" w:fill="auto"/>
            <w:vAlign w:val="center"/>
          </w:tcPr>
          <w:p w14:paraId="30BB4666" w14:textId="77777777" w:rsidR="00922501" w:rsidRPr="00E450E1" w:rsidRDefault="00922501" w:rsidP="00FE5C78">
            <w:pPr>
              <w:ind w:right="282"/>
              <w:jc w:val="both"/>
            </w:pPr>
            <w:r>
              <w:t>0</w:t>
            </w:r>
          </w:p>
        </w:tc>
      </w:tr>
      <w:tr w:rsidR="00922501" w:rsidRPr="00F81CCF" w14:paraId="22AED895" w14:textId="77777777" w:rsidTr="00FE5C78">
        <w:tc>
          <w:tcPr>
            <w:tcW w:w="879" w:type="dxa"/>
            <w:shd w:val="clear" w:color="auto" w:fill="auto"/>
            <w:vAlign w:val="center"/>
          </w:tcPr>
          <w:p w14:paraId="5FAD2410" w14:textId="77777777" w:rsidR="00922501" w:rsidRPr="00D13CAA" w:rsidRDefault="00922501" w:rsidP="00FE5C78">
            <w:pPr>
              <w:ind w:right="282"/>
              <w:jc w:val="both"/>
              <w:rPr>
                <w:b/>
              </w:rPr>
            </w:pPr>
            <w:r w:rsidRPr="00D13CAA">
              <w:rPr>
                <w:b/>
              </w:rPr>
              <w:t>2.</w:t>
            </w:r>
          </w:p>
        </w:tc>
        <w:tc>
          <w:tcPr>
            <w:tcW w:w="6096" w:type="dxa"/>
            <w:shd w:val="clear" w:color="auto" w:fill="auto"/>
            <w:vAlign w:val="center"/>
          </w:tcPr>
          <w:p w14:paraId="104D5E38" w14:textId="77777777" w:rsidR="00922501" w:rsidRPr="00D13CAA" w:rsidRDefault="00922501" w:rsidP="00FE5C78">
            <w:pPr>
              <w:ind w:right="282"/>
              <w:jc w:val="both"/>
              <w:rPr>
                <w:b/>
              </w:rPr>
            </w:pPr>
            <w:proofErr w:type="spellStart"/>
            <w:r w:rsidRPr="00D13CAA">
              <w:rPr>
                <w:b/>
              </w:rPr>
              <w:t>Transporto</w:t>
            </w:r>
            <w:proofErr w:type="spellEnd"/>
            <w:r w:rsidRPr="00D13CAA">
              <w:rPr>
                <w:b/>
              </w:rPr>
              <w:t xml:space="preserve"> </w:t>
            </w:r>
            <w:proofErr w:type="spellStart"/>
            <w:r w:rsidRPr="00D13CAA">
              <w:rPr>
                <w:b/>
              </w:rPr>
              <w:t>priemonių</w:t>
            </w:r>
            <w:proofErr w:type="spellEnd"/>
            <w:r w:rsidRPr="00D13CAA">
              <w:rPr>
                <w:b/>
              </w:rPr>
              <w:t xml:space="preserve"> </w:t>
            </w:r>
            <w:proofErr w:type="spellStart"/>
            <w:r w:rsidRPr="00D13CAA">
              <w:rPr>
                <w:b/>
              </w:rPr>
              <w:t>tapatumo</w:t>
            </w:r>
            <w:proofErr w:type="spellEnd"/>
            <w:r w:rsidRPr="00D13CAA">
              <w:rPr>
                <w:b/>
              </w:rPr>
              <w:t xml:space="preserve"> </w:t>
            </w:r>
            <w:proofErr w:type="spellStart"/>
            <w:r w:rsidRPr="00D13CAA">
              <w:rPr>
                <w:b/>
              </w:rPr>
              <w:t>nustatymo</w:t>
            </w:r>
            <w:proofErr w:type="spellEnd"/>
            <w:r w:rsidRPr="00D13CAA">
              <w:rPr>
                <w:b/>
              </w:rPr>
              <w:t xml:space="preserve"> </w:t>
            </w:r>
            <w:proofErr w:type="spellStart"/>
            <w:r w:rsidRPr="00D13CAA">
              <w:rPr>
                <w:b/>
              </w:rPr>
              <w:t>stoginė</w:t>
            </w:r>
            <w:r>
              <w:rPr>
                <w:b/>
              </w:rPr>
              <w:t>s</w:t>
            </w:r>
            <w:proofErr w:type="spellEnd"/>
            <w:r w:rsidRPr="00D13CAA">
              <w:rPr>
                <w:b/>
              </w:rPr>
              <w:t xml:space="preserve"> </w:t>
            </w:r>
            <w:proofErr w:type="spellStart"/>
            <w:r>
              <w:rPr>
                <w:b/>
              </w:rPr>
              <w:t>išdėstymas</w:t>
            </w:r>
            <w:proofErr w:type="spellEnd"/>
            <w:r>
              <w:rPr>
                <w:b/>
              </w:rPr>
              <w:t xml:space="preserve"> </w:t>
            </w:r>
            <w:proofErr w:type="spellStart"/>
            <w:r>
              <w:rPr>
                <w:b/>
              </w:rPr>
              <w:t>ir</w:t>
            </w:r>
            <w:proofErr w:type="spellEnd"/>
            <w:r w:rsidRPr="00D13CAA">
              <w:rPr>
                <w:b/>
              </w:rPr>
              <w:t xml:space="preserve"> </w:t>
            </w:r>
            <w:proofErr w:type="spellStart"/>
            <w:r>
              <w:rPr>
                <w:b/>
              </w:rPr>
              <w:t>atstumas</w:t>
            </w:r>
            <w:proofErr w:type="spellEnd"/>
            <w:r w:rsidRPr="00D13CAA">
              <w:rPr>
                <w:b/>
              </w:rPr>
              <w:t xml:space="preserve"> </w:t>
            </w:r>
            <w:proofErr w:type="spellStart"/>
            <w:r>
              <w:rPr>
                <w:b/>
              </w:rPr>
              <w:t>iki</w:t>
            </w:r>
            <w:proofErr w:type="spellEnd"/>
            <w:r w:rsidRPr="00D13CAA">
              <w:rPr>
                <w:b/>
              </w:rPr>
              <w:t xml:space="preserve"> </w:t>
            </w:r>
            <w:proofErr w:type="spellStart"/>
            <w:r w:rsidRPr="004C2DB5">
              <w:rPr>
                <w:b/>
              </w:rPr>
              <w:t>klientų</w:t>
            </w:r>
            <w:proofErr w:type="spellEnd"/>
            <w:r w:rsidRPr="004C2DB5">
              <w:rPr>
                <w:b/>
              </w:rPr>
              <w:t xml:space="preserve"> </w:t>
            </w:r>
            <w:proofErr w:type="spellStart"/>
            <w:r w:rsidRPr="004C2DB5">
              <w:rPr>
                <w:b/>
              </w:rPr>
              <w:t>aptarnavimo</w:t>
            </w:r>
            <w:proofErr w:type="spellEnd"/>
            <w:r w:rsidRPr="004C2DB5">
              <w:rPr>
                <w:b/>
              </w:rPr>
              <w:t xml:space="preserve"> </w:t>
            </w:r>
            <w:proofErr w:type="spellStart"/>
            <w:r w:rsidRPr="004C2DB5">
              <w:rPr>
                <w:b/>
              </w:rPr>
              <w:t>ir</w:t>
            </w:r>
            <w:proofErr w:type="spellEnd"/>
            <w:r w:rsidRPr="004C2DB5">
              <w:rPr>
                <w:b/>
              </w:rPr>
              <w:t xml:space="preserve"> </w:t>
            </w:r>
            <w:proofErr w:type="spellStart"/>
            <w:r w:rsidRPr="004C2DB5">
              <w:rPr>
                <w:b/>
              </w:rPr>
              <w:t>laukimo</w:t>
            </w:r>
            <w:proofErr w:type="spellEnd"/>
            <w:r w:rsidRPr="004C2DB5">
              <w:rPr>
                <w:b/>
              </w:rPr>
              <w:t xml:space="preserve"> </w:t>
            </w:r>
            <w:proofErr w:type="spellStart"/>
            <w:r w:rsidRPr="004C2DB5">
              <w:rPr>
                <w:b/>
              </w:rPr>
              <w:t>sal</w:t>
            </w:r>
            <w:r>
              <w:rPr>
                <w:b/>
              </w:rPr>
              <w:t>ės</w:t>
            </w:r>
            <w:proofErr w:type="spellEnd"/>
          </w:p>
        </w:tc>
        <w:tc>
          <w:tcPr>
            <w:tcW w:w="2453" w:type="dxa"/>
            <w:shd w:val="clear" w:color="auto" w:fill="auto"/>
            <w:vAlign w:val="center"/>
          </w:tcPr>
          <w:p w14:paraId="03244D1C" w14:textId="77777777" w:rsidR="00922501" w:rsidRPr="00D13CAA" w:rsidRDefault="00922501" w:rsidP="00FE5C78">
            <w:pPr>
              <w:ind w:right="282"/>
              <w:jc w:val="both"/>
              <w:rPr>
                <w:b/>
              </w:rPr>
            </w:pPr>
            <w:r>
              <w:rPr>
                <w:b/>
              </w:rPr>
              <w:t>0-10</w:t>
            </w:r>
          </w:p>
        </w:tc>
      </w:tr>
      <w:tr w:rsidR="00922501" w:rsidRPr="00F81CCF" w14:paraId="29F9B5C5" w14:textId="77777777" w:rsidTr="00FE5C78">
        <w:tc>
          <w:tcPr>
            <w:tcW w:w="879" w:type="dxa"/>
            <w:shd w:val="clear" w:color="auto" w:fill="auto"/>
            <w:vAlign w:val="center"/>
          </w:tcPr>
          <w:p w14:paraId="28B78275" w14:textId="77777777" w:rsidR="00922501" w:rsidRDefault="00922501" w:rsidP="00FE5C78">
            <w:pPr>
              <w:ind w:right="282"/>
              <w:jc w:val="both"/>
            </w:pPr>
            <w:r>
              <w:t>2.1.</w:t>
            </w:r>
          </w:p>
        </w:tc>
        <w:tc>
          <w:tcPr>
            <w:tcW w:w="6096" w:type="dxa"/>
            <w:shd w:val="clear" w:color="auto" w:fill="auto"/>
            <w:vAlign w:val="center"/>
          </w:tcPr>
          <w:p w14:paraId="23148112" w14:textId="77777777" w:rsidR="00922501" w:rsidRDefault="00922501" w:rsidP="00FE5C78">
            <w:pPr>
              <w:ind w:right="282"/>
              <w:jc w:val="both"/>
            </w:pPr>
            <w:proofErr w:type="spellStart"/>
            <w:r>
              <w:t>Transporto</w:t>
            </w:r>
            <w:proofErr w:type="spellEnd"/>
            <w:r>
              <w:t xml:space="preserve"> </w:t>
            </w:r>
            <w:proofErr w:type="spellStart"/>
            <w:r>
              <w:t>priemonių</w:t>
            </w:r>
            <w:proofErr w:type="spellEnd"/>
            <w:r>
              <w:t xml:space="preserve"> </w:t>
            </w:r>
            <w:proofErr w:type="spellStart"/>
            <w:r>
              <w:t>tapatumo</w:t>
            </w:r>
            <w:proofErr w:type="spellEnd"/>
            <w:r>
              <w:t xml:space="preserve"> </w:t>
            </w:r>
            <w:proofErr w:type="spellStart"/>
            <w:r>
              <w:t>nustatymo</w:t>
            </w:r>
            <w:proofErr w:type="spellEnd"/>
            <w:r>
              <w:t xml:space="preserve"> </w:t>
            </w:r>
            <w:proofErr w:type="spellStart"/>
            <w:r>
              <w:t>stoginė</w:t>
            </w:r>
            <w:proofErr w:type="spellEnd"/>
            <w:r>
              <w:t xml:space="preserve"> </w:t>
            </w:r>
            <w:proofErr w:type="spellStart"/>
            <w:r>
              <w:t>ribojasi</w:t>
            </w:r>
            <w:proofErr w:type="spellEnd"/>
            <w:r>
              <w:t xml:space="preserve"> </w:t>
            </w:r>
            <w:proofErr w:type="spellStart"/>
            <w:r>
              <w:t>su</w:t>
            </w:r>
            <w:proofErr w:type="spellEnd"/>
            <w:r>
              <w:t xml:space="preserve"> </w:t>
            </w:r>
            <w:proofErr w:type="spellStart"/>
            <w:r>
              <w:t>klientų</w:t>
            </w:r>
            <w:proofErr w:type="spellEnd"/>
            <w:r>
              <w:t xml:space="preserve"> </w:t>
            </w:r>
            <w:proofErr w:type="spellStart"/>
            <w:r>
              <w:t>aptarnavimo</w:t>
            </w:r>
            <w:proofErr w:type="spellEnd"/>
            <w:r>
              <w:t xml:space="preserve"> </w:t>
            </w:r>
            <w:proofErr w:type="spellStart"/>
            <w:r>
              <w:t>ir</w:t>
            </w:r>
            <w:proofErr w:type="spellEnd"/>
            <w:r>
              <w:t xml:space="preserve"> </w:t>
            </w:r>
            <w:proofErr w:type="spellStart"/>
            <w:r>
              <w:t>laukimo</w:t>
            </w:r>
            <w:proofErr w:type="spellEnd"/>
            <w:r>
              <w:t xml:space="preserve"> sale (į </w:t>
            </w:r>
            <w:proofErr w:type="spellStart"/>
            <w:r>
              <w:t>stoginę</w:t>
            </w:r>
            <w:proofErr w:type="spellEnd"/>
            <w:r>
              <w:t xml:space="preserve"> </w:t>
            </w:r>
            <w:proofErr w:type="spellStart"/>
            <w:r>
              <w:t>yra</w:t>
            </w:r>
            <w:proofErr w:type="spellEnd"/>
            <w:r>
              <w:t xml:space="preserve"> </w:t>
            </w:r>
            <w:proofErr w:type="spellStart"/>
            <w:r>
              <w:t>išėjimas</w:t>
            </w:r>
            <w:proofErr w:type="spellEnd"/>
            <w:r>
              <w:t xml:space="preserve"> </w:t>
            </w:r>
            <w:proofErr w:type="spellStart"/>
            <w:r>
              <w:t>iš</w:t>
            </w:r>
            <w:proofErr w:type="spellEnd"/>
            <w:r>
              <w:t xml:space="preserve"> </w:t>
            </w:r>
            <w:proofErr w:type="spellStart"/>
            <w:r>
              <w:t>klientų</w:t>
            </w:r>
            <w:proofErr w:type="spellEnd"/>
            <w:r>
              <w:t xml:space="preserve"> </w:t>
            </w:r>
            <w:proofErr w:type="spellStart"/>
            <w:r>
              <w:t>aptarnavimo</w:t>
            </w:r>
            <w:proofErr w:type="spellEnd"/>
            <w:r>
              <w:t xml:space="preserve"> </w:t>
            </w:r>
            <w:proofErr w:type="spellStart"/>
            <w:r>
              <w:t>ir</w:t>
            </w:r>
            <w:proofErr w:type="spellEnd"/>
            <w:r>
              <w:t xml:space="preserve"> </w:t>
            </w:r>
            <w:proofErr w:type="spellStart"/>
            <w:r>
              <w:t>laukimo</w:t>
            </w:r>
            <w:proofErr w:type="spellEnd"/>
            <w:r>
              <w:t xml:space="preserve"> </w:t>
            </w:r>
            <w:proofErr w:type="spellStart"/>
            <w:r>
              <w:t>salės</w:t>
            </w:r>
            <w:proofErr w:type="spellEnd"/>
            <w:r>
              <w:t xml:space="preserve">) </w:t>
            </w:r>
          </w:p>
        </w:tc>
        <w:tc>
          <w:tcPr>
            <w:tcW w:w="2453" w:type="dxa"/>
            <w:shd w:val="clear" w:color="auto" w:fill="auto"/>
            <w:vAlign w:val="center"/>
          </w:tcPr>
          <w:p w14:paraId="64A85CB7" w14:textId="77777777" w:rsidR="00922501" w:rsidRDefault="00922501" w:rsidP="00FE5C78">
            <w:pPr>
              <w:ind w:right="282"/>
              <w:jc w:val="both"/>
            </w:pPr>
            <w:r>
              <w:t>10</w:t>
            </w:r>
          </w:p>
        </w:tc>
      </w:tr>
      <w:tr w:rsidR="00922501" w:rsidRPr="00F81CCF" w14:paraId="3017747D" w14:textId="77777777" w:rsidTr="00FE5C78">
        <w:tc>
          <w:tcPr>
            <w:tcW w:w="879" w:type="dxa"/>
            <w:shd w:val="clear" w:color="auto" w:fill="auto"/>
            <w:vAlign w:val="center"/>
          </w:tcPr>
          <w:p w14:paraId="6BBEFF82" w14:textId="77777777" w:rsidR="00922501" w:rsidRDefault="00922501" w:rsidP="00FE5C78">
            <w:pPr>
              <w:ind w:right="282"/>
              <w:jc w:val="both"/>
            </w:pPr>
            <w:r>
              <w:t>2.2</w:t>
            </w:r>
            <w:r w:rsidRPr="00E450E1">
              <w:t>.</w:t>
            </w:r>
          </w:p>
        </w:tc>
        <w:tc>
          <w:tcPr>
            <w:tcW w:w="6096" w:type="dxa"/>
            <w:shd w:val="clear" w:color="auto" w:fill="auto"/>
            <w:vAlign w:val="center"/>
          </w:tcPr>
          <w:p w14:paraId="195D203B" w14:textId="77777777" w:rsidR="00922501" w:rsidRDefault="00922501" w:rsidP="00FE5C78">
            <w:pPr>
              <w:ind w:right="282"/>
              <w:jc w:val="both"/>
            </w:pPr>
            <w:proofErr w:type="spellStart"/>
            <w:r>
              <w:t>T</w:t>
            </w:r>
            <w:r w:rsidRPr="002665D4">
              <w:t>ransporto</w:t>
            </w:r>
            <w:proofErr w:type="spellEnd"/>
            <w:r w:rsidRPr="002665D4">
              <w:t xml:space="preserve"> </w:t>
            </w:r>
            <w:proofErr w:type="spellStart"/>
            <w:r w:rsidRPr="002665D4">
              <w:t>priemonių</w:t>
            </w:r>
            <w:proofErr w:type="spellEnd"/>
            <w:r w:rsidRPr="002665D4">
              <w:t xml:space="preserve"> </w:t>
            </w:r>
            <w:proofErr w:type="spellStart"/>
            <w:r w:rsidRPr="002665D4">
              <w:t>tapat</w:t>
            </w:r>
            <w:r>
              <w:t>umo</w:t>
            </w:r>
            <w:proofErr w:type="spellEnd"/>
            <w:r>
              <w:t xml:space="preserve"> </w:t>
            </w:r>
            <w:proofErr w:type="spellStart"/>
            <w:r>
              <w:t>nustatymo</w:t>
            </w:r>
            <w:proofErr w:type="spellEnd"/>
            <w:r>
              <w:t xml:space="preserve"> </w:t>
            </w:r>
            <w:proofErr w:type="spellStart"/>
            <w:r>
              <w:t>stoginė</w:t>
            </w:r>
            <w:proofErr w:type="spellEnd"/>
            <w:r>
              <w:t xml:space="preserve"> </w:t>
            </w:r>
            <w:proofErr w:type="spellStart"/>
            <w:r>
              <w:t>nesiriboja</w:t>
            </w:r>
            <w:proofErr w:type="spellEnd"/>
            <w:r>
              <w:t xml:space="preserve"> </w:t>
            </w:r>
            <w:proofErr w:type="spellStart"/>
            <w:r>
              <w:t>su</w:t>
            </w:r>
            <w:proofErr w:type="spellEnd"/>
            <w:r>
              <w:t xml:space="preserve"> </w:t>
            </w:r>
            <w:proofErr w:type="spellStart"/>
            <w:r w:rsidRPr="001864A7">
              <w:t>klientų</w:t>
            </w:r>
            <w:proofErr w:type="spellEnd"/>
            <w:r w:rsidRPr="001864A7">
              <w:t xml:space="preserve"> </w:t>
            </w:r>
            <w:proofErr w:type="spellStart"/>
            <w:r w:rsidRPr="001864A7">
              <w:t>aptarnavimo</w:t>
            </w:r>
            <w:proofErr w:type="spellEnd"/>
            <w:r w:rsidRPr="001864A7">
              <w:t xml:space="preserve"> </w:t>
            </w:r>
            <w:proofErr w:type="spellStart"/>
            <w:r w:rsidRPr="001864A7">
              <w:t>ir</w:t>
            </w:r>
            <w:proofErr w:type="spellEnd"/>
            <w:r w:rsidRPr="001864A7">
              <w:t xml:space="preserve"> </w:t>
            </w:r>
            <w:proofErr w:type="spellStart"/>
            <w:r w:rsidRPr="001864A7">
              <w:t>laukimo</w:t>
            </w:r>
            <w:proofErr w:type="spellEnd"/>
            <w:r w:rsidRPr="001864A7">
              <w:t xml:space="preserve"> sale</w:t>
            </w:r>
            <w:r>
              <w:t xml:space="preserve">, </w:t>
            </w:r>
            <w:proofErr w:type="spellStart"/>
            <w:r>
              <w:t>atstumas</w:t>
            </w:r>
            <w:proofErr w:type="spellEnd"/>
            <w:r>
              <w:t xml:space="preserve"> </w:t>
            </w:r>
            <w:proofErr w:type="spellStart"/>
            <w:r>
              <w:t>iki</w:t>
            </w:r>
            <w:proofErr w:type="spellEnd"/>
            <w:r>
              <w:t xml:space="preserve"> </w:t>
            </w:r>
            <w:proofErr w:type="spellStart"/>
            <w:r>
              <w:t>stoginės</w:t>
            </w:r>
            <w:proofErr w:type="spellEnd"/>
            <w:r>
              <w:t xml:space="preserve"> </w:t>
            </w:r>
            <w:proofErr w:type="spellStart"/>
            <w:r>
              <w:t>yra</w:t>
            </w:r>
            <w:proofErr w:type="spellEnd"/>
            <w:r w:rsidRPr="002665D4">
              <w:t xml:space="preserve"> ne </w:t>
            </w:r>
            <w:proofErr w:type="spellStart"/>
            <w:r w:rsidRPr="002665D4">
              <w:t>didesnis</w:t>
            </w:r>
            <w:proofErr w:type="spellEnd"/>
            <w:r w:rsidRPr="002665D4">
              <w:t xml:space="preserve"> </w:t>
            </w:r>
            <w:proofErr w:type="spellStart"/>
            <w:r w:rsidRPr="002665D4">
              <w:t>kaip</w:t>
            </w:r>
            <w:proofErr w:type="spellEnd"/>
            <w:r w:rsidRPr="002665D4">
              <w:t xml:space="preserve"> 25</w:t>
            </w:r>
            <w:r>
              <w:t xml:space="preserve"> m</w:t>
            </w:r>
          </w:p>
        </w:tc>
        <w:tc>
          <w:tcPr>
            <w:tcW w:w="2453" w:type="dxa"/>
            <w:shd w:val="clear" w:color="auto" w:fill="auto"/>
            <w:vAlign w:val="center"/>
          </w:tcPr>
          <w:p w14:paraId="24AA309B" w14:textId="77777777" w:rsidR="00922501" w:rsidRPr="00E450E1" w:rsidRDefault="00922501" w:rsidP="00FE5C78">
            <w:pPr>
              <w:ind w:right="282"/>
              <w:jc w:val="both"/>
            </w:pPr>
            <w:r>
              <w:t>5</w:t>
            </w:r>
          </w:p>
        </w:tc>
      </w:tr>
      <w:tr w:rsidR="00922501" w:rsidRPr="00F81CCF" w14:paraId="1822A79B" w14:textId="77777777" w:rsidTr="00FE5C78">
        <w:tc>
          <w:tcPr>
            <w:tcW w:w="879" w:type="dxa"/>
            <w:shd w:val="clear" w:color="auto" w:fill="auto"/>
            <w:vAlign w:val="center"/>
          </w:tcPr>
          <w:p w14:paraId="0EDCB282" w14:textId="77777777" w:rsidR="00922501" w:rsidRPr="00EF5F96" w:rsidRDefault="00922501" w:rsidP="00FE5C78">
            <w:pPr>
              <w:ind w:right="282"/>
              <w:jc w:val="both"/>
            </w:pPr>
            <w:r>
              <w:t>2.3</w:t>
            </w:r>
            <w:r w:rsidRPr="00EF5F96">
              <w:t>.</w:t>
            </w:r>
          </w:p>
        </w:tc>
        <w:tc>
          <w:tcPr>
            <w:tcW w:w="6096" w:type="dxa"/>
            <w:shd w:val="clear" w:color="auto" w:fill="auto"/>
            <w:vAlign w:val="center"/>
          </w:tcPr>
          <w:p w14:paraId="43B8E990" w14:textId="77777777" w:rsidR="00922501" w:rsidRPr="00EF5F96" w:rsidRDefault="00922501" w:rsidP="00FE5C78">
            <w:pPr>
              <w:ind w:right="282"/>
              <w:jc w:val="both"/>
            </w:pPr>
            <w:proofErr w:type="spellStart"/>
            <w:r>
              <w:t>T</w:t>
            </w:r>
            <w:r w:rsidRPr="002665D4">
              <w:t>ransporto</w:t>
            </w:r>
            <w:proofErr w:type="spellEnd"/>
            <w:r w:rsidRPr="002665D4">
              <w:t xml:space="preserve"> </w:t>
            </w:r>
            <w:proofErr w:type="spellStart"/>
            <w:r w:rsidRPr="002665D4">
              <w:t>priemonių</w:t>
            </w:r>
            <w:proofErr w:type="spellEnd"/>
            <w:r w:rsidRPr="002665D4">
              <w:t xml:space="preserve"> </w:t>
            </w:r>
            <w:proofErr w:type="spellStart"/>
            <w:r w:rsidRPr="002665D4">
              <w:t>tapat</w:t>
            </w:r>
            <w:r>
              <w:t>umo</w:t>
            </w:r>
            <w:proofErr w:type="spellEnd"/>
            <w:r>
              <w:t xml:space="preserve"> </w:t>
            </w:r>
            <w:proofErr w:type="spellStart"/>
            <w:r>
              <w:t>nustatymo</w:t>
            </w:r>
            <w:proofErr w:type="spellEnd"/>
            <w:r>
              <w:t xml:space="preserve"> </w:t>
            </w:r>
            <w:proofErr w:type="spellStart"/>
            <w:r>
              <w:t>stoginė</w:t>
            </w:r>
            <w:proofErr w:type="spellEnd"/>
            <w:r>
              <w:t xml:space="preserve"> </w:t>
            </w:r>
            <w:proofErr w:type="spellStart"/>
            <w:r>
              <w:t>nesiriboja</w:t>
            </w:r>
            <w:proofErr w:type="spellEnd"/>
            <w:r>
              <w:t xml:space="preserve"> </w:t>
            </w:r>
            <w:proofErr w:type="spellStart"/>
            <w:r>
              <w:t>su</w:t>
            </w:r>
            <w:proofErr w:type="spellEnd"/>
            <w:r>
              <w:t xml:space="preserve"> </w:t>
            </w:r>
            <w:proofErr w:type="spellStart"/>
            <w:r w:rsidRPr="00E96E30">
              <w:t>klientų</w:t>
            </w:r>
            <w:proofErr w:type="spellEnd"/>
            <w:r w:rsidRPr="00E96E30">
              <w:t xml:space="preserve"> </w:t>
            </w:r>
            <w:proofErr w:type="spellStart"/>
            <w:r w:rsidRPr="00E96E30">
              <w:t>aptarnavimo</w:t>
            </w:r>
            <w:proofErr w:type="spellEnd"/>
            <w:r w:rsidRPr="00E96E30">
              <w:t xml:space="preserve"> </w:t>
            </w:r>
            <w:proofErr w:type="spellStart"/>
            <w:r w:rsidRPr="00E96E30">
              <w:t>ir</w:t>
            </w:r>
            <w:proofErr w:type="spellEnd"/>
            <w:r w:rsidRPr="00E96E30">
              <w:t xml:space="preserve"> </w:t>
            </w:r>
            <w:proofErr w:type="spellStart"/>
            <w:r w:rsidRPr="00E96E30">
              <w:t>laukimo</w:t>
            </w:r>
            <w:proofErr w:type="spellEnd"/>
            <w:r w:rsidRPr="00E96E30">
              <w:t xml:space="preserve"> sale</w:t>
            </w:r>
            <w:r>
              <w:t xml:space="preserve">, </w:t>
            </w:r>
            <w:proofErr w:type="spellStart"/>
            <w:r>
              <w:t>atstumas</w:t>
            </w:r>
            <w:proofErr w:type="spellEnd"/>
            <w:r>
              <w:t xml:space="preserve"> </w:t>
            </w:r>
            <w:proofErr w:type="spellStart"/>
            <w:r>
              <w:t>iki</w:t>
            </w:r>
            <w:proofErr w:type="spellEnd"/>
            <w:r>
              <w:t xml:space="preserve"> </w:t>
            </w:r>
            <w:proofErr w:type="spellStart"/>
            <w:r>
              <w:t>stoginės</w:t>
            </w:r>
            <w:proofErr w:type="spellEnd"/>
            <w:r>
              <w:t xml:space="preserve"> </w:t>
            </w:r>
            <w:proofErr w:type="spellStart"/>
            <w:r>
              <w:t>yra</w:t>
            </w:r>
            <w:proofErr w:type="spellEnd"/>
            <w:r>
              <w:t xml:space="preserve"> ne </w:t>
            </w:r>
            <w:proofErr w:type="spellStart"/>
            <w:r>
              <w:t>didesnis</w:t>
            </w:r>
            <w:proofErr w:type="spellEnd"/>
            <w:r>
              <w:t xml:space="preserve"> </w:t>
            </w:r>
            <w:proofErr w:type="spellStart"/>
            <w:r>
              <w:t>kaip</w:t>
            </w:r>
            <w:proofErr w:type="spellEnd"/>
            <w:r>
              <w:t xml:space="preserve"> </w:t>
            </w:r>
            <w:r w:rsidRPr="002665D4">
              <w:t>5</w:t>
            </w:r>
            <w:r>
              <w:t>0 m</w:t>
            </w:r>
          </w:p>
        </w:tc>
        <w:tc>
          <w:tcPr>
            <w:tcW w:w="2453" w:type="dxa"/>
            <w:shd w:val="clear" w:color="auto" w:fill="auto"/>
            <w:vAlign w:val="center"/>
          </w:tcPr>
          <w:p w14:paraId="27E505F7" w14:textId="77777777" w:rsidR="00922501" w:rsidRPr="00EF5F96" w:rsidRDefault="00922501" w:rsidP="00FE5C78">
            <w:pPr>
              <w:ind w:right="282"/>
              <w:jc w:val="both"/>
            </w:pPr>
            <w:r>
              <w:t>0</w:t>
            </w:r>
          </w:p>
        </w:tc>
      </w:tr>
      <w:tr w:rsidR="00922501" w:rsidRPr="00F81CCF" w14:paraId="19C35BD1" w14:textId="77777777" w:rsidTr="00FE5C78">
        <w:tc>
          <w:tcPr>
            <w:tcW w:w="879" w:type="dxa"/>
            <w:shd w:val="clear" w:color="auto" w:fill="auto"/>
            <w:vAlign w:val="center"/>
          </w:tcPr>
          <w:p w14:paraId="048494BE" w14:textId="77777777" w:rsidR="00922501" w:rsidRPr="002B63CE" w:rsidRDefault="00922501" w:rsidP="00FE5C78">
            <w:pPr>
              <w:ind w:right="282"/>
              <w:jc w:val="both"/>
              <w:rPr>
                <w:b/>
                <w:bCs/>
              </w:rPr>
            </w:pPr>
            <w:r w:rsidRPr="002B63CE">
              <w:rPr>
                <w:b/>
                <w:bCs/>
              </w:rPr>
              <w:t>3.</w:t>
            </w:r>
          </w:p>
        </w:tc>
        <w:tc>
          <w:tcPr>
            <w:tcW w:w="6096" w:type="dxa"/>
            <w:shd w:val="clear" w:color="auto" w:fill="auto"/>
            <w:vAlign w:val="center"/>
          </w:tcPr>
          <w:p w14:paraId="6D4AEFAC" w14:textId="77777777" w:rsidR="00922501" w:rsidRPr="002B63CE" w:rsidRDefault="00922501" w:rsidP="00FE5C78">
            <w:pPr>
              <w:ind w:right="282"/>
              <w:jc w:val="both"/>
              <w:rPr>
                <w:b/>
                <w:bCs/>
              </w:rPr>
            </w:pPr>
            <w:proofErr w:type="spellStart"/>
            <w:r w:rsidRPr="002B63CE">
              <w:rPr>
                <w:b/>
                <w:bCs/>
              </w:rPr>
              <w:t>Pastato</w:t>
            </w:r>
            <w:proofErr w:type="spellEnd"/>
            <w:r w:rsidRPr="002B63CE">
              <w:rPr>
                <w:b/>
                <w:bCs/>
              </w:rPr>
              <w:t xml:space="preserve">, </w:t>
            </w:r>
            <w:proofErr w:type="spellStart"/>
            <w:r w:rsidRPr="002B63CE">
              <w:rPr>
                <w:b/>
                <w:bCs/>
              </w:rPr>
              <w:t>kuriame</w:t>
            </w:r>
            <w:proofErr w:type="spellEnd"/>
            <w:r w:rsidRPr="002B63CE">
              <w:rPr>
                <w:b/>
                <w:bCs/>
              </w:rPr>
              <w:t xml:space="preserve"> </w:t>
            </w:r>
            <w:proofErr w:type="spellStart"/>
            <w:r w:rsidRPr="002B63CE">
              <w:rPr>
                <w:b/>
                <w:bCs/>
              </w:rPr>
              <w:t>yra</w:t>
            </w:r>
            <w:proofErr w:type="spellEnd"/>
            <w:r w:rsidRPr="002B63CE">
              <w:rPr>
                <w:b/>
                <w:bCs/>
              </w:rPr>
              <w:t xml:space="preserve"> </w:t>
            </w:r>
            <w:proofErr w:type="spellStart"/>
            <w:r w:rsidRPr="002B63CE">
              <w:rPr>
                <w:b/>
                <w:bCs/>
              </w:rPr>
              <w:t>siūlomos</w:t>
            </w:r>
            <w:proofErr w:type="spellEnd"/>
            <w:r w:rsidRPr="002B63CE">
              <w:rPr>
                <w:b/>
                <w:bCs/>
              </w:rPr>
              <w:t xml:space="preserve"> </w:t>
            </w:r>
            <w:proofErr w:type="spellStart"/>
            <w:r w:rsidRPr="002B63CE">
              <w:rPr>
                <w:b/>
                <w:bCs/>
              </w:rPr>
              <w:t>išsinuomoti</w:t>
            </w:r>
            <w:proofErr w:type="spellEnd"/>
            <w:r w:rsidRPr="002B63CE">
              <w:rPr>
                <w:b/>
                <w:bCs/>
              </w:rPr>
              <w:t xml:space="preserve"> </w:t>
            </w:r>
            <w:proofErr w:type="spellStart"/>
            <w:r w:rsidRPr="002B63CE">
              <w:rPr>
                <w:b/>
                <w:bCs/>
              </w:rPr>
              <w:t>Patalpos</w:t>
            </w:r>
            <w:proofErr w:type="spellEnd"/>
            <w:r w:rsidRPr="002B63CE">
              <w:rPr>
                <w:b/>
                <w:bCs/>
              </w:rPr>
              <w:t>,</w:t>
            </w:r>
          </w:p>
          <w:p w14:paraId="6ED99198" w14:textId="77777777" w:rsidR="00922501" w:rsidRPr="002B63CE" w:rsidRDefault="00922501" w:rsidP="00FE5C78">
            <w:pPr>
              <w:ind w:right="282"/>
              <w:jc w:val="both"/>
              <w:rPr>
                <w:b/>
                <w:bCs/>
              </w:rPr>
            </w:pPr>
            <w:proofErr w:type="spellStart"/>
            <w:r w:rsidRPr="002B63CE">
              <w:rPr>
                <w:b/>
                <w:bCs/>
              </w:rPr>
              <w:t>energetinio</w:t>
            </w:r>
            <w:proofErr w:type="spellEnd"/>
            <w:r w:rsidRPr="002B63CE">
              <w:rPr>
                <w:b/>
                <w:bCs/>
              </w:rPr>
              <w:t xml:space="preserve"> </w:t>
            </w:r>
            <w:proofErr w:type="spellStart"/>
            <w:r w:rsidRPr="002B63CE">
              <w:rPr>
                <w:b/>
                <w:bCs/>
              </w:rPr>
              <w:t>efektyvumo</w:t>
            </w:r>
            <w:proofErr w:type="spellEnd"/>
            <w:r w:rsidRPr="002B63CE">
              <w:rPr>
                <w:b/>
                <w:bCs/>
              </w:rPr>
              <w:t xml:space="preserve"> </w:t>
            </w:r>
            <w:proofErr w:type="spellStart"/>
            <w:r w:rsidRPr="002B63CE">
              <w:rPr>
                <w:b/>
                <w:bCs/>
              </w:rPr>
              <w:t>klasė</w:t>
            </w:r>
            <w:proofErr w:type="spellEnd"/>
            <w:r w:rsidRPr="002B63CE">
              <w:rPr>
                <w:b/>
                <w:bCs/>
              </w:rPr>
              <w:t>:</w:t>
            </w:r>
          </w:p>
        </w:tc>
        <w:tc>
          <w:tcPr>
            <w:tcW w:w="2453" w:type="dxa"/>
            <w:shd w:val="clear" w:color="auto" w:fill="auto"/>
            <w:vAlign w:val="center"/>
          </w:tcPr>
          <w:p w14:paraId="2BB354A7" w14:textId="77777777" w:rsidR="00922501" w:rsidRPr="002B63CE" w:rsidRDefault="00922501" w:rsidP="00FE5C78">
            <w:pPr>
              <w:ind w:right="282"/>
              <w:jc w:val="both"/>
              <w:rPr>
                <w:b/>
                <w:bCs/>
              </w:rPr>
            </w:pPr>
            <w:r w:rsidRPr="002B63CE">
              <w:rPr>
                <w:b/>
                <w:bCs/>
              </w:rPr>
              <w:t>0-10</w:t>
            </w:r>
          </w:p>
        </w:tc>
      </w:tr>
      <w:tr w:rsidR="00922501" w:rsidRPr="00F81CCF" w14:paraId="46AAF3E6" w14:textId="77777777" w:rsidTr="00FE5C78">
        <w:tc>
          <w:tcPr>
            <w:tcW w:w="879" w:type="dxa"/>
            <w:shd w:val="clear" w:color="auto" w:fill="auto"/>
            <w:vAlign w:val="center"/>
          </w:tcPr>
          <w:p w14:paraId="76A62FE6" w14:textId="77777777" w:rsidR="00922501" w:rsidRDefault="00922501" w:rsidP="00FE5C78">
            <w:pPr>
              <w:ind w:right="282"/>
              <w:jc w:val="both"/>
            </w:pPr>
            <w:r>
              <w:t>3.1.</w:t>
            </w:r>
          </w:p>
        </w:tc>
        <w:tc>
          <w:tcPr>
            <w:tcW w:w="6096" w:type="dxa"/>
            <w:shd w:val="clear" w:color="auto" w:fill="auto"/>
            <w:vAlign w:val="center"/>
          </w:tcPr>
          <w:p w14:paraId="608875A0" w14:textId="77777777" w:rsidR="00922501" w:rsidRDefault="00922501" w:rsidP="00FE5C78">
            <w:pPr>
              <w:ind w:right="282"/>
              <w:jc w:val="both"/>
            </w:pPr>
            <w:r w:rsidRPr="008A7B4B">
              <w:t xml:space="preserve">A </w:t>
            </w:r>
            <w:proofErr w:type="spellStart"/>
            <w:r w:rsidRPr="008A7B4B">
              <w:t>ir</w:t>
            </w:r>
            <w:proofErr w:type="spellEnd"/>
            <w:r w:rsidRPr="008A7B4B">
              <w:t xml:space="preserve"> </w:t>
            </w:r>
            <w:proofErr w:type="spellStart"/>
            <w:r w:rsidRPr="008A7B4B">
              <w:t>aukštesnė</w:t>
            </w:r>
            <w:proofErr w:type="spellEnd"/>
          </w:p>
        </w:tc>
        <w:tc>
          <w:tcPr>
            <w:tcW w:w="2453" w:type="dxa"/>
            <w:shd w:val="clear" w:color="auto" w:fill="auto"/>
            <w:vAlign w:val="center"/>
          </w:tcPr>
          <w:p w14:paraId="6E156AB1" w14:textId="77777777" w:rsidR="00922501" w:rsidRDefault="00922501" w:rsidP="00FE5C78">
            <w:pPr>
              <w:ind w:right="282"/>
              <w:jc w:val="both"/>
            </w:pPr>
            <w:r>
              <w:t>10</w:t>
            </w:r>
          </w:p>
        </w:tc>
      </w:tr>
      <w:tr w:rsidR="00922501" w:rsidRPr="00F81CCF" w14:paraId="6C3ACC9D" w14:textId="77777777" w:rsidTr="00FE5C78">
        <w:tc>
          <w:tcPr>
            <w:tcW w:w="879" w:type="dxa"/>
            <w:shd w:val="clear" w:color="auto" w:fill="auto"/>
            <w:vAlign w:val="center"/>
          </w:tcPr>
          <w:p w14:paraId="275B921A" w14:textId="77777777" w:rsidR="00922501" w:rsidRDefault="00922501" w:rsidP="00FE5C78">
            <w:pPr>
              <w:ind w:right="282"/>
              <w:jc w:val="both"/>
            </w:pPr>
            <w:r>
              <w:t>3.2.</w:t>
            </w:r>
          </w:p>
        </w:tc>
        <w:tc>
          <w:tcPr>
            <w:tcW w:w="6096" w:type="dxa"/>
            <w:shd w:val="clear" w:color="auto" w:fill="auto"/>
            <w:vAlign w:val="center"/>
          </w:tcPr>
          <w:p w14:paraId="7F00B739" w14:textId="77777777" w:rsidR="00922501" w:rsidRDefault="00922501" w:rsidP="00FE5C78">
            <w:pPr>
              <w:ind w:right="282"/>
              <w:jc w:val="both"/>
            </w:pPr>
            <w:r w:rsidRPr="008A7B4B">
              <w:t xml:space="preserve">B </w:t>
            </w:r>
            <w:proofErr w:type="spellStart"/>
            <w:r w:rsidRPr="008A7B4B">
              <w:t>arba</w:t>
            </w:r>
            <w:proofErr w:type="spellEnd"/>
            <w:r w:rsidRPr="008A7B4B">
              <w:t xml:space="preserve"> C</w:t>
            </w:r>
          </w:p>
        </w:tc>
        <w:tc>
          <w:tcPr>
            <w:tcW w:w="2453" w:type="dxa"/>
            <w:shd w:val="clear" w:color="auto" w:fill="auto"/>
            <w:vAlign w:val="center"/>
          </w:tcPr>
          <w:p w14:paraId="5982065C" w14:textId="77777777" w:rsidR="00922501" w:rsidRDefault="00922501" w:rsidP="00FE5C78">
            <w:pPr>
              <w:ind w:right="282"/>
              <w:jc w:val="both"/>
            </w:pPr>
            <w:r>
              <w:t>5</w:t>
            </w:r>
          </w:p>
        </w:tc>
      </w:tr>
      <w:tr w:rsidR="00922501" w:rsidRPr="00F81CCF" w14:paraId="1D76F2AC" w14:textId="77777777" w:rsidTr="00FE5C78">
        <w:tc>
          <w:tcPr>
            <w:tcW w:w="879" w:type="dxa"/>
            <w:shd w:val="clear" w:color="auto" w:fill="auto"/>
            <w:vAlign w:val="center"/>
          </w:tcPr>
          <w:p w14:paraId="26C89108" w14:textId="77777777" w:rsidR="00922501" w:rsidRDefault="00922501" w:rsidP="00FE5C78">
            <w:pPr>
              <w:ind w:right="282"/>
              <w:jc w:val="both"/>
            </w:pPr>
            <w:r>
              <w:t>3.3.</w:t>
            </w:r>
          </w:p>
        </w:tc>
        <w:tc>
          <w:tcPr>
            <w:tcW w:w="6096" w:type="dxa"/>
            <w:shd w:val="clear" w:color="auto" w:fill="auto"/>
            <w:vAlign w:val="center"/>
          </w:tcPr>
          <w:p w14:paraId="7770AC41" w14:textId="77777777" w:rsidR="00922501" w:rsidRDefault="00922501" w:rsidP="00FE5C78">
            <w:pPr>
              <w:ind w:right="282"/>
              <w:jc w:val="both"/>
            </w:pPr>
            <w:proofErr w:type="spellStart"/>
            <w:r w:rsidRPr="008A7B4B">
              <w:t>Žemesnė</w:t>
            </w:r>
            <w:proofErr w:type="spellEnd"/>
            <w:r w:rsidRPr="008A7B4B">
              <w:t xml:space="preserve"> </w:t>
            </w:r>
            <w:proofErr w:type="spellStart"/>
            <w:r w:rsidRPr="008A7B4B">
              <w:t>kaip</w:t>
            </w:r>
            <w:proofErr w:type="spellEnd"/>
            <w:r w:rsidRPr="008A7B4B">
              <w:t xml:space="preserve"> C</w:t>
            </w:r>
          </w:p>
        </w:tc>
        <w:tc>
          <w:tcPr>
            <w:tcW w:w="2453" w:type="dxa"/>
            <w:shd w:val="clear" w:color="auto" w:fill="auto"/>
            <w:vAlign w:val="center"/>
          </w:tcPr>
          <w:p w14:paraId="388D3D57" w14:textId="77777777" w:rsidR="00922501" w:rsidRDefault="00922501" w:rsidP="00FE5C78">
            <w:pPr>
              <w:ind w:right="282"/>
              <w:jc w:val="both"/>
            </w:pPr>
            <w:r>
              <w:t>0</w:t>
            </w:r>
          </w:p>
        </w:tc>
      </w:tr>
      <w:tr w:rsidR="00922501" w:rsidRPr="00F81CCF" w14:paraId="23A8CEB5" w14:textId="77777777" w:rsidTr="00FE5C78">
        <w:tc>
          <w:tcPr>
            <w:tcW w:w="879" w:type="dxa"/>
            <w:shd w:val="clear" w:color="auto" w:fill="auto"/>
            <w:vAlign w:val="center"/>
          </w:tcPr>
          <w:p w14:paraId="77486F92" w14:textId="77777777" w:rsidR="00922501" w:rsidRPr="00F81CCF" w:rsidRDefault="00922501" w:rsidP="00FE5C78">
            <w:pPr>
              <w:ind w:right="282"/>
              <w:jc w:val="both"/>
              <w:rPr>
                <w:b/>
              </w:rPr>
            </w:pPr>
          </w:p>
        </w:tc>
        <w:tc>
          <w:tcPr>
            <w:tcW w:w="6096" w:type="dxa"/>
            <w:shd w:val="clear" w:color="auto" w:fill="auto"/>
            <w:vAlign w:val="center"/>
          </w:tcPr>
          <w:p w14:paraId="30ED31FF" w14:textId="77777777" w:rsidR="00922501" w:rsidRPr="006A062F" w:rsidRDefault="00922501" w:rsidP="00FE5C78">
            <w:pPr>
              <w:ind w:right="282"/>
              <w:jc w:val="both"/>
            </w:pPr>
            <w:proofErr w:type="spellStart"/>
            <w:r w:rsidRPr="00EB31A4">
              <w:rPr>
                <w:b/>
              </w:rPr>
              <w:t>Balų</w:t>
            </w:r>
            <w:proofErr w:type="spellEnd"/>
            <w:r w:rsidRPr="00EB31A4">
              <w:rPr>
                <w:b/>
              </w:rPr>
              <w:t xml:space="preserve"> </w:t>
            </w:r>
            <w:proofErr w:type="spellStart"/>
            <w:r w:rsidRPr="00EB31A4">
              <w:rPr>
                <w:b/>
              </w:rPr>
              <w:t>suma</w:t>
            </w:r>
            <w:proofErr w:type="spellEnd"/>
            <w:r>
              <w:rPr>
                <w:b/>
              </w:rPr>
              <w:t xml:space="preserve">: </w:t>
            </w:r>
          </w:p>
        </w:tc>
        <w:tc>
          <w:tcPr>
            <w:tcW w:w="2453" w:type="dxa"/>
            <w:shd w:val="clear" w:color="auto" w:fill="auto"/>
            <w:vAlign w:val="center"/>
          </w:tcPr>
          <w:p w14:paraId="16A3C427" w14:textId="77777777" w:rsidR="00922501" w:rsidRPr="00F81CCF" w:rsidRDefault="00922501" w:rsidP="00FE5C78">
            <w:pPr>
              <w:ind w:right="282"/>
              <w:jc w:val="both"/>
              <w:rPr>
                <w:b/>
              </w:rPr>
            </w:pPr>
            <w:r>
              <w:rPr>
                <w:b/>
              </w:rPr>
              <w:t>0-30</w:t>
            </w:r>
          </w:p>
        </w:tc>
      </w:tr>
    </w:tbl>
    <w:p w14:paraId="443A85E5" w14:textId="69683086" w:rsidR="00922501" w:rsidRDefault="00922501" w:rsidP="00922501">
      <w:pPr>
        <w:tabs>
          <w:tab w:val="left" w:pos="993"/>
        </w:tabs>
        <w:ind w:left="284"/>
        <w:jc w:val="both"/>
        <w:rPr>
          <w:rStyle w:val="normaltextrun"/>
          <w:bCs/>
          <w:color w:val="000000"/>
          <w:shd w:val="clear" w:color="auto" w:fill="FFFFFF"/>
        </w:rPr>
      </w:pPr>
      <w:proofErr w:type="spellStart"/>
      <w:r w:rsidRPr="00A95CA3">
        <w:t>Maksimalus</w:t>
      </w:r>
      <w:proofErr w:type="spellEnd"/>
      <w:r w:rsidRPr="00A95CA3">
        <w:t xml:space="preserve"> </w:t>
      </w:r>
      <w:proofErr w:type="spellStart"/>
      <w:r w:rsidRPr="00A95CA3">
        <w:t>balų</w:t>
      </w:r>
      <w:proofErr w:type="spellEnd"/>
      <w:r w:rsidRPr="00A95CA3">
        <w:t xml:space="preserve"> </w:t>
      </w:r>
      <w:proofErr w:type="spellStart"/>
      <w:r w:rsidRPr="00A95CA3">
        <w:t>skaičius</w:t>
      </w:r>
      <w:proofErr w:type="spellEnd"/>
      <w:r>
        <w:t xml:space="preserve"> (</w:t>
      </w:r>
      <w:proofErr w:type="spellStart"/>
      <w:r>
        <w:t>sudėjus</w:t>
      </w:r>
      <w:proofErr w:type="spellEnd"/>
      <w:r>
        <w:t xml:space="preserve"> </w:t>
      </w:r>
      <w:proofErr w:type="spellStart"/>
      <w:r>
        <w:t>pasiūlymo</w:t>
      </w:r>
      <w:proofErr w:type="spellEnd"/>
      <w:r>
        <w:t xml:space="preserve"> </w:t>
      </w:r>
      <w:proofErr w:type="spellStart"/>
      <w:r>
        <w:t>kainos</w:t>
      </w:r>
      <w:proofErr w:type="spellEnd"/>
      <w:r>
        <w:t xml:space="preserve"> </w:t>
      </w:r>
      <w:proofErr w:type="spellStart"/>
      <w:r>
        <w:t>balus</w:t>
      </w:r>
      <w:proofErr w:type="spellEnd"/>
      <w:r>
        <w:t xml:space="preserve"> </w:t>
      </w:r>
      <w:proofErr w:type="spellStart"/>
      <w:r>
        <w:t>ir</w:t>
      </w:r>
      <w:proofErr w:type="spellEnd"/>
      <w:r>
        <w:t xml:space="preserve"> </w:t>
      </w:r>
      <w:proofErr w:type="spellStart"/>
      <w:r>
        <w:t>vertinimo</w:t>
      </w:r>
      <w:proofErr w:type="spellEnd"/>
      <w:r>
        <w:t xml:space="preserve"> </w:t>
      </w:r>
      <w:proofErr w:type="spellStart"/>
      <w:r>
        <w:t>kriterijaus</w:t>
      </w:r>
      <w:proofErr w:type="spellEnd"/>
      <w:r>
        <w:t xml:space="preserve"> </w:t>
      </w:r>
      <w:proofErr w:type="spellStart"/>
      <w:r>
        <w:t>balus</w:t>
      </w:r>
      <w:proofErr w:type="spellEnd"/>
      <w:r>
        <w:t>) – 115</w:t>
      </w:r>
      <w:r w:rsidRPr="00A95CA3">
        <w:t>.</w:t>
      </w:r>
    </w:p>
    <w:p w14:paraId="5D1A72AC" w14:textId="77777777" w:rsidR="00922501" w:rsidRPr="00922501" w:rsidRDefault="00922501" w:rsidP="00922501">
      <w:pPr>
        <w:tabs>
          <w:tab w:val="left" w:pos="993"/>
        </w:tabs>
        <w:ind w:left="284"/>
        <w:jc w:val="both"/>
        <w:rPr>
          <w:rStyle w:val="normaltextrun"/>
          <w:bCs/>
          <w:color w:val="000000"/>
          <w:shd w:val="clear" w:color="auto" w:fill="FFFFFF"/>
        </w:rPr>
      </w:pPr>
    </w:p>
    <w:p w14:paraId="3F7A519A" w14:textId="55F936E4" w:rsidR="00052E1B" w:rsidRPr="003467D6" w:rsidRDefault="00052E1B" w:rsidP="00052E1B">
      <w:pPr>
        <w:pStyle w:val="ListParagraph"/>
        <w:numPr>
          <w:ilvl w:val="0"/>
          <w:numId w:val="2"/>
        </w:numPr>
        <w:tabs>
          <w:tab w:val="left" w:pos="993"/>
        </w:tabs>
        <w:ind w:left="0" w:firstLine="567"/>
        <w:jc w:val="both"/>
      </w:pPr>
      <w:r w:rsidRPr="003467D6">
        <w:t xml:space="preserve">Laimėtoju pripažįstamas tas </w:t>
      </w:r>
      <w:r w:rsidR="0056267F" w:rsidRPr="003467D6">
        <w:t>kandidatas</w:t>
      </w:r>
      <w:r w:rsidRPr="003467D6">
        <w:t>, kurio pasiūlymas pripažįstamas ekonomiškai naudingiausiu. Ekonominis naudingumas (S) apskaičiuojamas sudedant kandidato pasiūlytos kainos balus (A) ir vertinimo kriterijų balus (B):</w:t>
      </w:r>
    </w:p>
    <w:p w14:paraId="0A2FA1BA" w14:textId="4D7BA23B" w:rsidR="00A03ED2" w:rsidRPr="00A03ED2" w:rsidRDefault="00052E1B" w:rsidP="00A03ED2">
      <w:pPr>
        <w:pStyle w:val="ListParagraph"/>
        <w:tabs>
          <w:tab w:val="left" w:pos="993"/>
        </w:tabs>
        <w:ind w:left="0" w:firstLine="567"/>
        <w:jc w:val="both"/>
        <w:rPr>
          <w:i/>
        </w:rPr>
      </w:pPr>
      <w:r w:rsidRPr="003467D6">
        <w:rPr>
          <w:i/>
        </w:rPr>
        <w:t>S = A + B</w:t>
      </w:r>
    </w:p>
    <w:p w14:paraId="5E7956FE" w14:textId="58B36287" w:rsidR="00052E1B" w:rsidRPr="003467D6" w:rsidRDefault="00052E1B" w:rsidP="00052E1B">
      <w:pPr>
        <w:pStyle w:val="ListParagraph"/>
        <w:numPr>
          <w:ilvl w:val="0"/>
          <w:numId w:val="2"/>
        </w:numPr>
        <w:tabs>
          <w:tab w:val="left" w:pos="993"/>
        </w:tabs>
        <w:ind w:left="0" w:firstLine="567"/>
        <w:jc w:val="both"/>
      </w:pPr>
      <w:r w:rsidRPr="003467D6">
        <w:t>Pasiūlymo kainos balai (A) apskaičiuojami mažiausios pasiūlytos (suderėtos) kainos (</w:t>
      </w:r>
      <w:proofErr w:type="spellStart"/>
      <w:r w:rsidRPr="003467D6">
        <w:t>A</w:t>
      </w:r>
      <w:r w:rsidRPr="003467D6">
        <w:rPr>
          <w:vertAlign w:val="subscript"/>
        </w:rPr>
        <w:t>min</w:t>
      </w:r>
      <w:proofErr w:type="spellEnd"/>
      <w:r w:rsidRPr="003467D6">
        <w:t>) ir vertinamo pasiūlymo (suderėto</w:t>
      </w:r>
      <w:r w:rsidR="00BB6675">
        <w:t>s</w:t>
      </w:r>
      <w:r w:rsidRPr="003467D6">
        <w:t>) kainos (</w:t>
      </w:r>
      <w:proofErr w:type="spellStart"/>
      <w:r w:rsidRPr="003467D6">
        <w:t>A</w:t>
      </w:r>
      <w:r w:rsidRPr="003467D6">
        <w:rPr>
          <w:vertAlign w:val="subscript"/>
        </w:rPr>
        <w:t>p</w:t>
      </w:r>
      <w:proofErr w:type="spellEnd"/>
      <w:r w:rsidRPr="003467D6">
        <w:t xml:space="preserve">) santykį padauginant iš vertinimui skirto maksimalaus </w:t>
      </w:r>
      <w:r w:rsidR="00E27B5F" w:rsidRPr="003467D6">
        <w:t xml:space="preserve">galimo </w:t>
      </w:r>
      <w:r w:rsidRPr="003467D6">
        <w:t>balo</w:t>
      </w:r>
      <w:r w:rsidR="00E27B5F" w:rsidRPr="003467D6">
        <w:rPr>
          <w:rFonts w:eastAsia="Arial Unicode MS"/>
          <w:i/>
          <w:bdr w:val="nil"/>
          <w:lang w:eastAsia="en-US"/>
        </w:rPr>
        <w:t xml:space="preserve"> </w:t>
      </w:r>
      <w:r w:rsidR="00E27B5F" w:rsidRPr="003467D6">
        <w:rPr>
          <w:i/>
        </w:rPr>
        <w:t>(M=</w:t>
      </w:r>
      <w:r w:rsidR="00922501">
        <w:rPr>
          <w:i/>
        </w:rPr>
        <w:t>115</w:t>
      </w:r>
      <w:r w:rsidR="00E27B5F" w:rsidRPr="003467D6">
        <w:rPr>
          <w:i/>
        </w:rPr>
        <w:t xml:space="preserve"> – </w:t>
      </w:r>
      <w:proofErr w:type="spellStart"/>
      <w:r w:rsidR="00E27B5F" w:rsidRPr="003467D6">
        <w:rPr>
          <w:i/>
        </w:rPr>
        <w:t>B</w:t>
      </w:r>
      <w:r w:rsidR="00E27B5F" w:rsidRPr="003467D6">
        <w:rPr>
          <w:i/>
          <w:vertAlign w:val="subscript"/>
        </w:rPr>
        <w:t>max</w:t>
      </w:r>
      <w:proofErr w:type="spellEnd"/>
      <w:r w:rsidR="00E27B5F" w:rsidRPr="003467D6">
        <w:rPr>
          <w:i/>
        </w:rPr>
        <w:t>)</w:t>
      </w:r>
      <w:r w:rsidRPr="003467D6">
        <w:t>:</w:t>
      </w:r>
    </w:p>
    <w:p w14:paraId="252C4DDD" w14:textId="77777777" w:rsidR="00A03ED2" w:rsidRPr="00A03ED2" w:rsidRDefault="00A03ED2" w:rsidP="00A03ED2">
      <w:pPr>
        <w:tabs>
          <w:tab w:val="left" w:pos="993"/>
        </w:tabs>
        <w:ind w:left="567"/>
        <w:jc w:val="both"/>
        <w:rPr>
          <w:rFonts w:eastAsia="Calibri"/>
          <w:bdr w:val="none" w:sz="0" w:space="0" w:color="auto"/>
          <w:lang w:eastAsia="zh-CN"/>
        </w:rPr>
      </w:pPr>
      <w:r w:rsidRPr="00A03ED2">
        <w:rPr>
          <w:i/>
        </w:rPr>
        <w:t>A= Amin ÷ Ap × M</w:t>
      </w:r>
    </w:p>
    <w:p w14:paraId="7BF6D9B0" w14:textId="596F4802" w:rsidR="00052E1B" w:rsidRPr="003467D6" w:rsidRDefault="4B5B74CB" w:rsidP="00A03ED2">
      <w:pPr>
        <w:pStyle w:val="ListParagraph"/>
        <w:numPr>
          <w:ilvl w:val="0"/>
          <w:numId w:val="2"/>
        </w:numPr>
        <w:tabs>
          <w:tab w:val="left" w:pos="993"/>
        </w:tabs>
        <w:ind w:left="0" w:firstLine="567"/>
        <w:jc w:val="both"/>
      </w:pPr>
      <w:r w:rsidRPr="003467D6">
        <w:t xml:space="preserve">Vertinimo kriterijų balai (B) apskaičiuojami sudedant atskirų Pirkimo sąlygų </w:t>
      </w:r>
      <w:r w:rsidR="000B5F3B">
        <w:t>38</w:t>
      </w:r>
      <w:r w:rsidR="0017018C" w:rsidRPr="003467D6">
        <w:t xml:space="preserve"> </w:t>
      </w:r>
      <w:r w:rsidRPr="003467D6">
        <w:t>punkte nurodytų vertinimo kriterijų balus.</w:t>
      </w:r>
    </w:p>
    <w:p w14:paraId="7F0B80C3" w14:textId="77777777" w:rsidR="00E852DF" w:rsidRPr="003467D6" w:rsidRDefault="00E852DF" w:rsidP="003D6513">
      <w:pPr>
        <w:pStyle w:val="Body2"/>
        <w:tabs>
          <w:tab w:val="left" w:pos="993"/>
        </w:tabs>
        <w:spacing w:after="0"/>
        <w:jc w:val="center"/>
        <w:rPr>
          <w:rFonts w:cs="Times New Roman"/>
          <w:b/>
          <w:sz w:val="24"/>
          <w:szCs w:val="24"/>
          <w:lang w:val="lt-LT"/>
        </w:rPr>
      </w:pPr>
    </w:p>
    <w:p w14:paraId="7757B3F2" w14:textId="0CC2D3F0" w:rsidR="00966054" w:rsidRPr="003467D6" w:rsidRDefault="00966054" w:rsidP="003D6513">
      <w:pPr>
        <w:pStyle w:val="Body2"/>
        <w:tabs>
          <w:tab w:val="left" w:pos="993"/>
        </w:tabs>
        <w:spacing w:after="0"/>
        <w:jc w:val="center"/>
        <w:rPr>
          <w:rFonts w:cs="Times New Roman"/>
          <w:b/>
          <w:sz w:val="24"/>
          <w:szCs w:val="24"/>
          <w:lang w:val="lt-LT"/>
        </w:rPr>
      </w:pPr>
      <w:r w:rsidRPr="003467D6">
        <w:rPr>
          <w:rFonts w:cs="Times New Roman"/>
          <w:b/>
          <w:sz w:val="24"/>
          <w:szCs w:val="24"/>
          <w:lang w:val="lt-LT"/>
        </w:rPr>
        <w:t>VII SKYRIUS</w:t>
      </w:r>
    </w:p>
    <w:p w14:paraId="7A9F3589" w14:textId="7D1A01E5" w:rsidR="00966054" w:rsidRPr="003467D6" w:rsidRDefault="00606F53" w:rsidP="00F501B4">
      <w:pPr>
        <w:pStyle w:val="Body2"/>
        <w:tabs>
          <w:tab w:val="left" w:pos="993"/>
        </w:tabs>
        <w:spacing w:after="0"/>
        <w:jc w:val="center"/>
        <w:rPr>
          <w:rFonts w:cs="Times New Roman"/>
          <w:b/>
          <w:sz w:val="24"/>
          <w:szCs w:val="24"/>
          <w:lang w:val="lt-LT"/>
        </w:rPr>
      </w:pPr>
      <w:r w:rsidRPr="003467D6">
        <w:rPr>
          <w:rFonts w:cs="Times New Roman"/>
          <w:b/>
          <w:sz w:val="24"/>
          <w:szCs w:val="24"/>
          <w:lang w:val="lt-LT"/>
        </w:rPr>
        <w:t xml:space="preserve">NUOMOS </w:t>
      </w:r>
      <w:r w:rsidR="00966054" w:rsidRPr="003467D6">
        <w:rPr>
          <w:rFonts w:cs="Times New Roman"/>
          <w:b/>
          <w:sz w:val="24"/>
          <w:szCs w:val="24"/>
          <w:lang w:val="lt-LT"/>
        </w:rPr>
        <w:t>SUTARTI</w:t>
      </w:r>
      <w:r w:rsidR="006C3882" w:rsidRPr="003467D6">
        <w:rPr>
          <w:rFonts w:cs="Times New Roman"/>
          <w:b/>
          <w:sz w:val="24"/>
          <w:szCs w:val="24"/>
          <w:lang w:val="lt-LT"/>
        </w:rPr>
        <w:t>ES SUDARYMAS</w:t>
      </w:r>
    </w:p>
    <w:p w14:paraId="48D5B4E4" w14:textId="77777777" w:rsidR="0080363A" w:rsidRPr="003467D6" w:rsidRDefault="0080363A" w:rsidP="003D6513">
      <w:pPr>
        <w:pStyle w:val="Body2"/>
        <w:tabs>
          <w:tab w:val="left" w:pos="993"/>
        </w:tabs>
        <w:spacing w:after="0"/>
        <w:ind w:firstLine="567"/>
        <w:rPr>
          <w:rFonts w:cs="Times New Roman"/>
          <w:b/>
          <w:sz w:val="24"/>
          <w:szCs w:val="24"/>
          <w:lang w:val="lt-LT"/>
        </w:rPr>
      </w:pPr>
    </w:p>
    <w:p w14:paraId="49896CDD" w14:textId="4B673095" w:rsidR="0080363A" w:rsidRPr="003467D6" w:rsidRDefault="0080363A" w:rsidP="003D6513">
      <w:pPr>
        <w:pStyle w:val="Body2"/>
        <w:numPr>
          <w:ilvl w:val="0"/>
          <w:numId w:val="2"/>
        </w:numPr>
        <w:tabs>
          <w:tab w:val="left" w:pos="993"/>
        </w:tabs>
        <w:spacing w:after="0"/>
        <w:ind w:left="0" w:firstLine="567"/>
        <w:rPr>
          <w:rFonts w:cs="Times New Roman"/>
          <w:sz w:val="24"/>
          <w:szCs w:val="24"/>
          <w:lang w:val="lt-LT"/>
        </w:rPr>
      </w:pPr>
      <w:r w:rsidRPr="003467D6">
        <w:rPr>
          <w:rFonts w:cs="Times New Roman"/>
          <w:sz w:val="24"/>
          <w:szCs w:val="24"/>
          <w:lang w:val="lt-LT"/>
        </w:rPr>
        <w:t xml:space="preserve">Laimėtoju pripažintas kandidatas bus kviečiamas sudaryti </w:t>
      </w:r>
      <w:r w:rsidR="00D91E56" w:rsidRPr="003467D6">
        <w:rPr>
          <w:rFonts w:cs="Times New Roman"/>
          <w:sz w:val="24"/>
          <w:szCs w:val="24"/>
          <w:lang w:val="lt-LT"/>
        </w:rPr>
        <w:t>Turto</w:t>
      </w:r>
      <w:r w:rsidR="00CA4C85" w:rsidRPr="003467D6">
        <w:rPr>
          <w:rFonts w:cs="Times New Roman"/>
          <w:sz w:val="24"/>
          <w:szCs w:val="24"/>
          <w:lang w:val="lt-LT"/>
        </w:rPr>
        <w:t xml:space="preserve"> </w:t>
      </w:r>
      <w:r w:rsidRPr="003467D6">
        <w:rPr>
          <w:rFonts w:cs="Times New Roman"/>
          <w:sz w:val="24"/>
          <w:szCs w:val="24"/>
          <w:lang w:val="lt-LT"/>
        </w:rPr>
        <w:t>nuomos</w:t>
      </w:r>
      <w:r w:rsidR="00430599" w:rsidRPr="003467D6">
        <w:rPr>
          <w:rFonts w:cs="Times New Roman"/>
          <w:sz w:val="24"/>
          <w:szCs w:val="24"/>
          <w:lang w:val="lt-LT"/>
        </w:rPr>
        <w:t xml:space="preserve"> sutartį</w:t>
      </w:r>
      <w:r w:rsidR="00073775" w:rsidRPr="003467D6">
        <w:rPr>
          <w:rFonts w:cs="Times New Roman"/>
          <w:sz w:val="24"/>
          <w:szCs w:val="24"/>
          <w:lang w:val="lt-LT"/>
        </w:rPr>
        <w:t>.</w:t>
      </w:r>
      <w:r w:rsidR="006263C0" w:rsidRPr="003467D6">
        <w:rPr>
          <w:rFonts w:cs="Times New Roman"/>
          <w:sz w:val="24"/>
          <w:szCs w:val="24"/>
          <w:lang w:val="lt-LT"/>
        </w:rPr>
        <w:t xml:space="preserve"> Dėl </w:t>
      </w:r>
      <w:r w:rsidR="00D91E56" w:rsidRPr="003467D6">
        <w:rPr>
          <w:rFonts w:cs="Times New Roman"/>
          <w:sz w:val="24"/>
          <w:szCs w:val="24"/>
          <w:lang w:val="lt-LT"/>
        </w:rPr>
        <w:t>Turto</w:t>
      </w:r>
      <w:r w:rsidR="00CA4C85" w:rsidRPr="003467D6">
        <w:rPr>
          <w:rFonts w:cs="Times New Roman"/>
          <w:sz w:val="24"/>
          <w:szCs w:val="24"/>
          <w:lang w:val="lt-LT"/>
        </w:rPr>
        <w:t xml:space="preserve"> </w:t>
      </w:r>
      <w:r w:rsidR="0082753E" w:rsidRPr="003467D6">
        <w:rPr>
          <w:rFonts w:cs="Times New Roman"/>
          <w:sz w:val="24"/>
          <w:szCs w:val="24"/>
          <w:lang w:val="lt-LT"/>
        </w:rPr>
        <w:t xml:space="preserve">nuomos sutarties </w:t>
      </w:r>
      <w:r w:rsidR="006263C0" w:rsidRPr="003467D6">
        <w:rPr>
          <w:rFonts w:cs="Times New Roman"/>
          <w:sz w:val="24"/>
          <w:szCs w:val="24"/>
          <w:lang w:val="lt-LT"/>
        </w:rPr>
        <w:t>projekt</w:t>
      </w:r>
      <w:r w:rsidR="0082753E" w:rsidRPr="003467D6">
        <w:rPr>
          <w:rFonts w:cs="Times New Roman"/>
          <w:sz w:val="24"/>
          <w:szCs w:val="24"/>
          <w:lang w:val="lt-LT"/>
        </w:rPr>
        <w:t xml:space="preserve">o </w:t>
      </w:r>
      <w:r w:rsidR="00BB285B">
        <w:rPr>
          <w:rFonts w:cs="Times New Roman"/>
          <w:sz w:val="24"/>
          <w:szCs w:val="24"/>
          <w:lang w:val="lt-LT"/>
        </w:rPr>
        <w:t>(</w:t>
      </w:r>
      <w:r w:rsidR="00412CFA">
        <w:rPr>
          <w:rFonts w:cs="Times New Roman"/>
          <w:sz w:val="24"/>
          <w:szCs w:val="24"/>
          <w:lang w:val="lt-LT"/>
        </w:rPr>
        <w:t>Pirkimo sąlygų</w:t>
      </w:r>
      <w:r w:rsidR="002B4EA7">
        <w:rPr>
          <w:rFonts w:cs="Times New Roman"/>
          <w:sz w:val="24"/>
          <w:szCs w:val="24"/>
          <w:lang w:val="lt-LT"/>
        </w:rPr>
        <w:t xml:space="preserve"> 3 </w:t>
      </w:r>
      <w:r w:rsidR="00412CFA">
        <w:rPr>
          <w:rFonts w:cs="Times New Roman"/>
          <w:sz w:val="24"/>
          <w:szCs w:val="24"/>
          <w:lang w:val="lt-LT"/>
        </w:rPr>
        <w:t xml:space="preserve">priedas) </w:t>
      </w:r>
      <w:r w:rsidR="0082753E" w:rsidRPr="003467D6">
        <w:rPr>
          <w:rFonts w:cs="Times New Roman"/>
          <w:sz w:val="24"/>
          <w:szCs w:val="24"/>
          <w:lang w:val="lt-LT"/>
        </w:rPr>
        <w:t>nuostatų</w:t>
      </w:r>
      <w:r w:rsidR="006263C0" w:rsidRPr="003467D6">
        <w:rPr>
          <w:rFonts w:cs="Times New Roman"/>
          <w:sz w:val="24"/>
          <w:szCs w:val="24"/>
          <w:lang w:val="lt-LT"/>
        </w:rPr>
        <w:t xml:space="preserve">, išskyrus </w:t>
      </w:r>
      <w:r w:rsidR="0082753E" w:rsidRPr="003467D6">
        <w:rPr>
          <w:rFonts w:cs="Times New Roman"/>
          <w:sz w:val="24"/>
          <w:szCs w:val="24"/>
          <w:lang w:val="lt-LT"/>
        </w:rPr>
        <w:t>Pirkimo sąlyg</w:t>
      </w:r>
      <w:r w:rsidR="00B03558" w:rsidRPr="003467D6">
        <w:rPr>
          <w:rFonts w:cs="Times New Roman"/>
          <w:sz w:val="24"/>
          <w:szCs w:val="24"/>
          <w:lang w:val="lt-LT"/>
        </w:rPr>
        <w:t xml:space="preserve">ų </w:t>
      </w:r>
      <w:r w:rsidR="00B724BE" w:rsidRPr="003467D6">
        <w:rPr>
          <w:rFonts w:cs="Times New Roman"/>
          <w:sz w:val="24"/>
          <w:szCs w:val="24"/>
          <w:lang w:val="lt-LT"/>
        </w:rPr>
        <w:t>1</w:t>
      </w:r>
      <w:r w:rsidR="00A7298B">
        <w:rPr>
          <w:rFonts w:cs="Times New Roman"/>
          <w:sz w:val="24"/>
          <w:szCs w:val="24"/>
          <w:lang w:val="lt-LT"/>
        </w:rPr>
        <w:t>8</w:t>
      </w:r>
      <w:r w:rsidR="00CA4C85" w:rsidRPr="003467D6">
        <w:rPr>
          <w:rFonts w:cs="Times New Roman"/>
          <w:sz w:val="24"/>
          <w:szCs w:val="24"/>
          <w:lang w:val="lt-LT"/>
        </w:rPr>
        <w:t xml:space="preserve"> punkte</w:t>
      </w:r>
      <w:r w:rsidR="006C4781" w:rsidRPr="003467D6">
        <w:rPr>
          <w:rFonts w:cs="Times New Roman"/>
          <w:sz w:val="24"/>
          <w:szCs w:val="24"/>
          <w:lang w:val="lt-LT"/>
        </w:rPr>
        <w:t xml:space="preserve"> </w:t>
      </w:r>
      <w:r w:rsidR="00B03558" w:rsidRPr="003467D6">
        <w:rPr>
          <w:rFonts w:cs="Times New Roman"/>
          <w:sz w:val="24"/>
          <w:szCs w:val="24"/>
          <w:lang w:val="lt-LT"/>
        </w:rPr>
        <w:t>nustatytus reikalavimus</w:t>
      </w:r>
      <w:r w:rsidR="0082753E" w:rsidRPr="003467D6">
        <w:rPr>
          <w:rFonts w:cs="Times New Roman"/>
          <w:sz w:val="24"/>
          <w:szCs w:val="24"/>
          <w:lang w:val="lt-LT"/>
        </w:rPr>
        <w:t xml:space="preserve">, </w:t>
      </w:r>
      <w:r w:rsidR="006263C0" w:rsidRPr="003467D6">
        <w:rPr>
          <w:rFonts w:cs="Times New Roman"/>
          <w:sz w:val="24"/>
          <w:szCs w:val="24"/>
          <w:lang w:val="lt-LT"/>
        </w:rPr>
        <w:t>su atrinktais kandidatais der</w:t>
      </w:r>
      <w:r w:rsidR="00EE447A">
        <w:rPr>
          <w:rFonts w:cs="Times New Roman"/>
          <w:sz w:val="24"/>
          <w:szCs w:val="24"/>
          <w:lang w:val="lt-LT"/>
        </w:rPr>
        <w:t>amasi</w:t>
      </w:r>
      <w:r w:rsidR="0082753E" w:rsidRPr="003467D6">
        <w:rPr>
          <w:rFonts w:cs="Times New Roman"/>
          <w:sz w:val="24"/>
          <w:szCs w:val="24"/>
          <w:lang w:val="lt-LT"/>
        </w:rPr>
        <w:t xml:space="preserve"> derybų metu</w:t>
      </w:r>
      <w:r w:rsidR="006263C0" w:rsidRPr="003467D6">
        <w:rPr>
          <w:rFonts w:cs="Times New Roman"/>
          <w:sz w:val="24"/>
          <w:szCs w:val="24"/>
          <w:lang w:val="lt-LT"/>
        </w:rPr>
        <w:t>.</w:t>
      </w:r>
    </w:p>
    <w:p w14:paraId="6BD905F8" w14:textId="1357BC77" w:rsidR="00FA1EC1" w:rsidRPr="003467D6" w:rsidRDefault="00FA1EC1" w:rsidP="00FA1EC1">
      <w:pPr>
        <w:pStyle w:val="Body2"/>
        <w:numPr>
          <w:ilvl w:val="0"/>
          <w:numId w:val="2"/>
        </w:numPr>
        <w:tabs>
          <w:tab w:val="left" w:pos="993"/>
        </w:tabs>
        <w:spacing w:after="0"/>
        <w:ind w:left="0" w:firstLine="567"/>
        <w:rPr>
          <w:rFonts w:cs="Times New Roman"/>
          <w:sz w:val="24"/>
          <w:szCs w:val="24"/>
          <w:lang w:val="lt-LT"/>
        </w:rPr>
      </w:pPr>
      <w:r w:rsidRPr="003467D6">
        <w:rPr>
          <w:rFonts w:cs="Times New Roman"/>
          <w:sz w:val="24"/>
          <w:szCs w:val="24"/>
          <w:lang w:val="lt-LT"/>
        </w:rPr>
        <w:t xml:space="preserve">Perkančiajai organizacijai priėmus sprendimą dėl derybas laimėjusio kandidato, nebebus priimtas joks reikalavimas pakeisti suderėtą pasiūlymo kainą (įkainius) ir (ar) kitas derybų metu sutartas sąlygas, grindžiamas kandidato klaidomis ar praleidimais. </w:t>
      </w:r>
    </w:p>
    <w:p w14:paraId="7A1DDD10" w14:textId="06B3C0BF" w:rsidR="003241F4" w:rsidRPr="003730D7" w:rsidRDefault="0080363A" w:rsidP="00B91AC9">
      <w:pPr>
        <w:pStyle w:val="Body2"/>
        <w:numPr>
          <w:ilvl w:val="0"/>
          <w:numId w:val="2"/>
        </w:numPr>
        <w:tabs>
          <w:tab w:val="left" w:pos="993"/>
        </w:tabs>
        <w:spacing w:after="0"/>
        <w:ind w:left="0" w:firstLine="567"/>
        <w:rPr>
          <w:rFonts w:cs="Times New Roman"/>
          <w:sz w:val="24"/>
          <w:szCs w:val="24"/>
          <w:lang w:val="lt-LT"/>
        </w:rPr>
      </w:pPr>
      <w:r w:rsidRPr="003467D6">
        <w:rPr>
          <w:rFonts w:cs="Times New Roman"/>
          <w:sz w:val="24"/>
          <w:szCs w:val="24"/>
          <w:lang w:val="lt-LT"/>
        </w:rPr>
        <w:t xml:space="preserve">Jeigu kandidatas, kuriam pasiūlyta sudaryti sutartį, neatvyksta sudaryti sutarties sutartu laiku, atsisako sudaryti sutartį derybose sutartomis sąlygomis arba pirmenybės teisę įsigyti turtą realizuoja šią teisę turintys asmenys ir dėl to kandidatas negali sudaryti sutarties su </w:t>
      </w:r>
      <w:r w:rsidR="000B42D1">
        <w:rPr>
          <w:rFonts w:cs="Times New Roman"/>
          <w:sz w:val="24"/>
          <w:szCs w:val="24"/>
          <w:lang w:val="lt-LT"/>
        </w:rPr>
        <w:t>P</w:t>
      </w:r>
      <w:r w:rsidRPr="003467D6">
        <w:rPr>
          <w:rFonts w:cs="Times New Roman"/>
          <w:sz w:val="24"/>
          <w:szCs w:val="24"/>
          <w:lang w:val="lt-LT"/>
        </w:rPr>
        <w:t>erkančiąja organizacija, laikoma, kad jis atsisakė sudaryti sutartį.</w:t>
      </w:r>
      <w:r w:rsidR="002E705B" w:rsidRPr="003467D6">
        <w:rPr>
          <w:rFonts w:cs="Times New Roman"/>
          <w:sz w:val="24"/>
          <w:szCs w:val="24"/>
          <w:lang w:val="lt-LT"/>
        </w:rPr>
        <w:t xml:space="preserve"> Tokiu atveju Perkančioji organizacija siūlo </w:t>
      </w:r>
      <w:r w:rsidR="002E705B" w:rsidRPr="003467D6">
        <w:rPr>
          <w:rFonts w:cs="Times New Roman"/>
          <w:sz w:val="24"/>
          <w:szCs w:val="24"/>
          <w:lang w:val="lt-LT"/>
        </w:rPr>
        <w:lastRenderedPageBreak/>
        <w:t xml:space="preserve">sudaryti </w:t>
      </w:r>
      <w:r w:rsidR="00CF7185" w:rsidRPr="003467D6">
        <w:rPr>
          <w:rFonts w:cs="Times New Roman"/>
          <w:sz w:val="24"/>
          <w:szCs w:val="24"/>
          <w:lang w:val="lt-LT"/>
        </w:rPr>
        <w:t>nuomos</w:t>
      </w:r>
      <w:r w:rsidR="002E705B" w:rsidRPr="003467D6">
        <w:rPr>
          <w:rFonts w:cs="Times New Roman"/>
          <w:sz w:val="24"/>
          <w:szCs w:val="24"/>
          <w:lang w:val="lt-LT"/>
        </w:rPr>
        <w:t xml:space="preserve"> sutartį antrajam kandidatui, kurio pasiūlymas pagal derybų rezultatus yra geriausias po atsisakiusiojo sudaryti sutartį.</w:t>
      </w:r>
    </w:p>
    <w:p w14:paraId="25D6B28F" w14:textId="77777777" w:rsidR="003241F4" w:rsidRPr="003467D6" w:rsidRDefault="003241F4" w:rsidP="00B91AC9">
      <w:pPr>
        <w:pStyle w:val="Body2"/>
        <w:tabs>
          <w:tab w:val="left" w:pos="993"/>
        </w:tabs>
        <w:spacing w:after="0"/>
        <w:rPr>
          <w:rFonts w:cs="Times New Roman"/>
          <w:b/>
          <w:sz w:val="24"/>
          <w:szCs w:val="24"/>
          <w:lang w:val="lt-LT"/>
        </w:rPr>
      </w:pPr>
    </w:p>
    <w:p w14:paraId="21446A4C" w14:textId="0F1BF3BC" w:rsidR="00831F80" w:rsidRPr="003467D6" w:rsidRDefault="00120BFA" w:rsidP="003D6513">
      <w:pPr>
        <w:pStyle w:val="Body2"/>
        <w:tabs>
          <w:tab w:val="left" w:pos="993"/>
        </w:tabs>
        <w:spacing w:after="0"/>
        <w:jc w:val="center"/>
        <w:rPr>
          <w:rFonts w:cs="Times New Roman"/>
          <w:b/>
          <w:sz w:val="24"/>
          <w:szCs w:val="24"/>
          <w:lang w:val="lt-LT"/>
        </w:rPr>
      </w:pPr>
      <w:r w:rsidRPr="003467D6">
        <w:rPr>
          <w:rFonts w:cs="Times New Roman"/>
          <w:b/>
          <w:sz w:val="24"/>
          <w:szCs w:val="24"/>
          <w:lang w:val="lt-LT"/>
        </w:rPr>
        <w:t xml:space="preserve">VIII </w:t>
      </w:r>
      <w:r w:rsidR="00831F80" w:rsidRPr="003467D6">
        <w:rPr>
          <w:rFonts w:cs="Times New Roman"/>
          <w:b/>
          <w:sz w:val="24"/>
          <w:szCs w:val="24"/>
          <w:lang w:val="lt-LT"/>
        </w:rPr>
        <w:t>SKYRIUS</w:t>
      </w:r>
    </w:p>
    <w:p w14:paraId="58AEABF7" w14:textId="77777777" w:rsidR="00831F80" w:rsidRPr="003467D6" w:rsidRDefault="00831F80" w:rsidP="003D6513">
      <w:pPr>
        <w:pStyle w:val="Body2"/>
        <w:tabs>
          <w:tab w:val="left" w:pos="993"/>
        </w:tabs>
        <w:spacing w:after="0"/>
        <w:jc w:val="center"/>
        <w:rPr>
          <w:rFonts w:cs="Times New Roman"/>
          <w:b/>
          <w:sz w:val="24"/>
          <w:szCs w:val="24"/>
          <w:lang w:val="lt-LT"/>
        </w:rPr>
      </w:pPr>
      <w:r w:rsidRPr="003467D6">
        <w:rPr>
          <w:rFonts w:cs="Times New Roman"/>
          <w:b/>
          <w:sz w:val="24"/>
          <w:szCs w:val="24"/>
          <w:lang w:val="lt-LT"/>
        </w:rPr>
        <w:t>BAIGIAMOSIOS NUOSTATOS</w:t>
      </w:r>
    </w:p>
    <w:p w14:paraId="40081213" w14:textId="77777777" w:rsidR="00831F80" w:rsidRPr="003467D6" w:rsidRDefault="00831F80" w:rsidP="0034739F">
      <w:pPr>
        <w:pStyle w:val="tactin"/>
        <w:shd w:val="clear" w:color="auto" w:fill="FFFFFF" w:themeFill="background1"/>
        <w:spacing w:before="0" w:beforeAutospacing="0" w:after="0" w:afterAutospacing="0"/>
        <w:jc w:val="both"/>
        <w:rPr>
          <w:rFonts w:eastAsia="Arial Unicode MS"/>
          <w:b/>
          <w:bCs/>
          <w:color w:val="000000" w:themeColor="text1"/>
        </w:rPr>
      </w:pPr>
    </w:p>
    <w:p w14:paraId="10AA3999" w14:textId="77777777" w:rsidR="008C7B21" w:rsidRPr="003467D6" w:rsidRDefault="73FE5215" w:rsidP="00BF4482">
      <w:pPr>
        <w:pStyle w:val="tactin"/>
        <w:numPr>
          <w:ilvl w:val="0"/>
          <w:numId w:val="2"/>
        </w:numPr>
        <w:shd w:val="clear" w:color="auto" w:fill="FFFFFF" w:themeFill="background1"/>
        <w:tabs>
          <w:tab w:val="left" w:pos="993"/>
        </w:tabs>
        <w:spacing w:before="0" w:beforeAutospacing="0" w:after="0" w:afterAutospacing="0"/>
        <w:ind w:left="0" w:firstLine="567"/>
        <w:jc w:val="both"/>
        <w:rPr>
          <w:color w:val="000000" w:themeColor="text1"/>
        </w:rPr>
      </w:pPr>
      <w:r w:rsidRPr="003467D6">
        <w:rPr>
          <w:color w:val="000000" w:themeColor="text1"/>
        </w:rPr>
        <w:t>Kitos Pirkimo organizavimo sąlygos ir nuostatos, neaptartos šiose Pirkimo sąlygose, organizuojamos ir vykdomos Tvarkos aprašo nustatyta tvarka.</w:t>
      </w:r>
    </w:p>
    <w:p w14:paraId="6D705C20" w14:textId="21E31E69" w:rsidR="00831F80" w:rsidRPr="003467D6" w:rsidRDefault="73FE5215" w:rsidP="00C674E0">
      <w:pPr>
        <w:pStyle w:val="tactin"/>
        <w:numPr>
          <w:ilvl w:val="0"/>
          <w:numId w:val="2"/>
        </w:numPr>
        <w:shd w:val="clear" w:color="auto" w:fill="FFFFFF" w:themeFill="background1"/>
        <w:tabs>
          <w:tab w:val="left" w:pos="993"/>
        </w:tabs>
        <w:spacing w:before="0" w:beforeAutospacing="0" w:after="0" w:afterAutospacing="0"/>
        <w:ind w:left="0" w:firstLine="567"/>
        <w:jc w:val="both"/>
        <w:rPr>
          <w:color w:val="000000" w:themeColor="text1"/>
        </w:rPr>
      </w:pPr>
      <w:r w:rsidRPr="003467D6">
        <w:rPr>
          <w:color w:val="000000" w:themeColor="text1"/>
        </w:rPr>
        <w:t xml:space="preserve">Kiekvienas pirkimu suinteresuotas kandidatas, kuris mano, kad </w:t>
      </w:r>
      <w:r w:rsidR="00684DDA">
        <w:rPr>
          <w:color w:val="000000" w:themeColor="text1"/>
        </w:rPr>
        <w:t>P</w:t>
      </w:r>
      <w:r w:rsidRPr="003467D6">
        <w:rPr>
          <w:color w:val="000000" w:themeColor="text1"/>
        </w:rPr>
        <w:t xml:space="preserve">erkančioji organizacija nesilaikė Tvarkos aprašo nuostatų ir pažeidė ar pažeis jo teisėtus interesus, turi teisę pareikšti pretenziją </w:t>
      </w:r>
      <w:r w:rsidR="00684DDA">
        <w:rPr>
          <w:color w:val="000000" w:themeColor="text1"/>
        </w:rPr>
        <w:t>P</w:t>
      </w:r>
      <w:r w:rsidRPr="003467D6">
        <w:rPr>
          <w:color w:val="000000" w:themeColor="text1"/>
        </w:rPr>
        <w:t>erkančiajai organizacijai.</w:t>
      </w:r>
    </w:p>
    <w:p w14:paraId="0A8B24A6" w14:textId="584E9C37" w:rsidR="00831F80" w:rsidRPr="003467D6" w:rsidRDefault="73FE5215" w:rsidP="00C674E0">
      <w:pPr>
        <w:pStyle w:val="tactin"/>
        <w:numPr>
          <w:ilvl w:val="0"/>
          <w:numId w:val="2"/>
        </w:numPr>
        <w:shd w:val="clear" w:color="auto" w:fill="FFFFFF" w:themeFill="background1"/>
        <w:tabs>
          <w:tab w:val="left" w:pos="993"/>
        </w:tabs>
        <w:spacing w:before="0" w:beforeAutospacing="0" w:after="0" w:afterAutospacing="0"/>
        <w:ind w:left="0" w:firstLine="567"/>
        <w:jc w:val="both"/>
        <w:rPr>
          <w:color w:val="000000" w:themeColor="text1"/>
        </w:rPr>
      </w:pPr>
      <w:r w:rsidRPr="003467D6">
        <w:rPr>
          <w:color w:val="000000" w:themeColor="text1"/>
        </w:rPr>
        <w:t xml:space="preserve">Pretenzija turi būti pareikšta raštu per 5 darbo dienas nuo </w:t>
      </w:r>
      <w:r w:rsidR="00A53262">
        <w:rPr>
          <w:color w:val="000000" w:themeColor="text1"/>
        </w:rPr>
        <w:t>P</w:t>
      </w:r>
      <w:r w:rsidRPr="003467D6">
        <w:rPr>
          <w:color w:val="000000" w:themeColor="text1"/>
        </w:rPr>
        <w:t xml:space="preserve">erkančiosios organizacijos informacijos apie priimtą sprendimą raštu išsiuntimo kandidatams dienos arba nuo paskelbimo apie </w:t>
      </w:r>
      <w:r w:rsidR="00A53262">
        <w:rPr>
          <w:color w:val="000000" w:themeColor="text1"/>
        </w:rPr>
        <w:t>P</w:t>
      </w:r>
      <w:r w:rsidRPr="003467D6">
        <w:rPr>
          <w:color w:val="000000" w:themeColor="text1"/>
        </w:rPr>
        <w:t>erkančiosios organizacijos priimtą sprendimą dienos.</w:t>
      </w:r>
    </w:p>
    <w:p w14:paraId="1709B2DF" w14:textId="2AB34D95" w:rsidR="00831F80" w:rsidRPr="003467D6" w:rsidRDefault="73FE5215" w:rsidP="00FC4B46">
      <w:pPr>
        <w:pStyle w:val="tactin"/>
        <w:numPr>
          <w:ilvl w:val="0"/>
          <w:numId w:val="2"/>
        </w:numPr>
        <w:shd w:val="clear" w:color="auto" w:fill="FFFFFF" w:themeFill="background1"/>
        <w:tabs>
          <w:tab w:val="left" w:pos="993"/>
        </w:tabs>
        <w:spacing w:before="0" w:beforeAutospacing="0" w:after="0" w:afterAutospacing="0"/>
        <w:ind w:left="0" w:firstLine="567"/>
        <w:jc w:val="both"/>
        <w:rPr>
          <w:color w:val="000000" w:themeColor="text1"/>
        </w:rPr>
      </w:pPr>
      <w:r w:rsidRPr="003467D6">
        <w:rPr>
          <w:color w:val="000000" w:themeColor="text1"/>
        </w:rPr>
        <w:t xml:space="preserve">Pretenzija, pateikta praleidus Pirkimo sąlygų </w:t>
      </w:r>
      <w:r w:rsidR="00F34480">
        <w:rPr>
          <w:color w:val="000000" w:themeColor="text1"/>
        </w:rPr>
        <w:t>47</w:t>
      </w:r>
      <w:r w:rsidR="00230296" w:rsidRPr="003467D6">
        <w:rPr>
          <w:color w:val="000000" w:themeColor="text1"/>
        </w:rPr>
        <w:t xml:space="preserve"> </w:t>
      </w:r>
      <w:r w:rsidRPr="003467D6">
        <w:rPr>
          <w:color w:val="000000" w:themeColor="text1"/>
        </w:rPr>
        <w:t>punkte nustatytą terminą, grąžinama ją pateikusiam kandidatui.</w:t>
      </w:r>
    </w:p>
    <w:p w14:paraId="6A1FE230" w14:textId="441EF203" w:rsidR="00831F80" w:rsidRPr="003467D6" w:rsidRDefault="73FE5215" w:rsidP="00317F3A">
      <w:pPr>
        <w:pStyle w:val="tactin"/>
        <w:numPr>
          <w:ilvl w:val="0"/>
          <w:numId w:val="2"/>
        </w:numPr>
        <w:shd w:val="clear" w:color="auto" w:fill="FFFFFF" w:themeFill="background1"/>
        <w:tabs>
          <w:tab w:val="left" w:pos="993"/>
        </w:tabs>
        <w:spacing w:before="0" w:beforeAutospacing="0" w:after="0" w:afterAutospacing="0"/>
        <w:ind w:left="0" w:firstLine="567"/>
        <w:jc w:val="both"/>
        <w:rPr>
          <w:color w:val="000000" w:themeColor="text1"/>
        </w:rPr>
      </w:pPr>
      <w:r w:rsidRPr="003467D6">
        <w:rPr>
          <w:color w:val="000000" w:themeColor="text1"/>
        </w:rPr>
        <w:t xml:space="preserve">Kandidatas </w:t>
      </w:r>
      <w:r w:rsidR="00C15582">
        <w:rPr>
          <w:color w:val="000000" w:themeColor="text1"/>
        </w:rPr>
        <w:t>P</w:t>
      </w:r>
      <w:r w:rsidRPr="003467D6">
        <w:rPr>
          <w:color w:val="000000" w:themeColor="text1"/>
        </w:rPr>
        <w:t>erkančiosios organizacijos sprendimus ar sprendimus dėl išnagrinėtų pretenzijų gali apskųsti teismui.</w:t>
      </w:r>
    </w:p>
    <w:p w14:paraId="54C31065" w14:textId="2BF2FD0C" w:rsidR="00177EF6" w:rsidRDefault="0029624E" w:rsidP="009E022E">
      <w:pPr>
        <w:jc w:val="center"/>
        <w:rPr>
          <w:lang w:val="lt-LT"/>
        </w:rPr>
        <w:sectPr w:rsidR="00177EF6" w:rsidSect="005755BB">
          <w:footerReference w:type="default" r:id="rId14"/>
          <w:headerReference w:type="first" r:id="rId15"/>
          <w:pgSz w:w="11900" w:h="16840"/>
          <w:pgMar w:top="1134" w:right="567" w:bottom="1134" w:left="1701" w:header="720" w:footer="720" w:gutter="0"/>
          <w:cols w:space="1296"/>
          <w:docGrid w:linePitch="326"/>
        </w:sectPr>
      </w:pPr>
      <w:r>
        <w:rPr>
          <w:lang w:val="lt-LT"/>
        </w:rPr>
        <w:t>____________________________</w:t>
      </w:r>
    </w:p>
    <w:p w14:paraId="210693D7" w14:textId="77777777" w:rsidR="0015611E" w:rsidRDefault="0015611E" w:rsidP="0015611E">
      <w:pPr>
        <w:spacing w:line="360" w:lineRule="auto"/>
        <w:jc w:val="center"/>
        <w:rPr>
          <w:lang w:val="lt-LT" w:eastAsia="zh-CN"/>
        </w:rPr>
      </w:pPr>
    </w:p>
    <w:p w14:paraId="576F1A11" w14:textId="77777777" w:rsidR="00922501" w:rsidRDefault="00922501" w:rsidP="00922501">
      <w:pPr>
        <w:pStyle w:val="ListParagraph"/>
        <w:numPr>
          <w:ilvl w:val="0"/>
          <w:numId w:val="4"/>
        </w:numPr>
        <w:spacing w:line="360" w:lineRule="auto"/>
        <w:jc w:val="center"/>
        <w:rPr>
          <w:b/>
        </w:rPr>
      </w:pPr>
      <w:r w:rsidRPr="001C1307">
        <w:rPr>
          <w:b/>
        </w:rPr>
        <w:t>BENDROJI INFORMACIJA</w:t>
      </w:r>
    </w:p>
    <w:p w14:paraId="5C47D16B" w14:textId="77777777" w:rsidR="00922501" w:rsidRPr="001C1307" w:rsidRDefault="00922501" w:rsidP="00922501">
      <w:pPr>
        <w:pStyle w:val="ListParagraph"/>
        <w:spacing w:line="360" w:lineRule="auto"/>
        <w:rPr>
          <w:b/>
        </w:rPr>
      </w:pPr>
    </w:p>
    <w:tbl>
      <w:tblPr>
        <w:tblStyle w:val="TableGrid"/>
        <w:tblW w:w="0" w:type="auto"/>
        <w:tblLook w:val="04A0" w:firstRow="1" w:lastRow="0" w:firstColumn="1" w:lastColumn="0" w:noHBand="0" w:noVBand="1"/>
      </w:tblPr>
      <w:tblGrid>
        <w:gridCol w:w="5240"/>
        <w:gridCol w:w="4110"/>
      </w:tblGrid>
      <w:tr w:rsidR="00922501" w14:paraId="5D6801D5" w14:textId="77777777" w:rsidTr="00FE5C78">
        <w:tc>
          <w:tcPr>
            <w:tcW w:w="5240" w:type="dxa"/>
            <w:vAlign w:val="center"/>
          </w:tcPr>
          <w:p w14:paraId="4A39EE81" w14:textId="77777777" w:rsidR="00922501" w:rsidRDefault="00922501" w:rsidP="00FE5C78">
            <w:pPr>
              <w:spacing w:before="120" w:after="120"/>
              <w:jc w:val="center"/>
            </w:pPr>
            <w:proofErr w:type="spellStart"/>
            <w:r>
              <w:t>Įmonės</w:t>
            </w:r>
            <w:proofErr w:type="spellEnd"/>
            <w:r>
              <w:t xml:space="preserve"> </w:t>
            </w:r>
            <w:proofErr w:type="spellStart"/>
            <w:r>
              <w:t>padalinio</w:t>
            </w:r>
            <w:proofErr w:type="spellEnd"/>
            <w:r>
              <w:t xml:space="preserve"> </w:t>
            </w:r>
            <w:proofErr w:type="spellStart"/>
            <w:r>
              <w:t>pavadinimas</w:t>
            </w:r>
            <w:proofErr w:type="spellEnd"/>
          </w:p>
        </w:tc>
        <w:tc>
          <w:tcPr>
            <w:tcW w:w="4110" w:type="dxa"/>
            <w:vAlign w:val="center"/>
          </w:tcPr>
          <w:p w14:paraId="2B7FB5A3" w14:textId="77777777" w:rsidR="00922501" w:rsidRDefault="00922501" w:rsidP="00FE5C78">
            <w:pPr>
              <w:spacing w:before="120" w:after="120"/>
            </w:pPr>
            <w:proofErr w:type="spellStart"/>
            <w:r w:rsidRPr="000C2CFD">
              <w:t>Panevėžio</w:t>
            </w:r>
            <w:proofErr w:type="spellEnd"/>
            <w:r w:rsidRPr="000C2CFD">
              <w:t xml:space="preserve"> </w:t>
            </w:r>
            <w:proofErr w:type="spellStart"/>
            <w:r w:rsidRPr="000C2CFD">
              <w:t>filialo</w:t>
            </w:r>
            <w:proofErr w:type="spellEnd"/>
            <w:r w:rsidRPr="000C2CFD">
              <w:t xml:space="preserve"> </w:t>
            </w:r>
            <w:proofErr w:type="spellStart"/>
            <w:r w:rsidRPr="000C2CFD">
              <w:t>Visagino</w:t>
            </w:r>
            <w:proofErr w:type="spellEnd"/>
            <w:r w:rsidRPr="000C2CFD">
              <w:t xml:space="preserve"> </w:t>
            </w:r>
            <w:proofErr w:type="spellStart"/>
            <w:r w:rsidRPr="000C2CFD">
              <w:t>postas</w:t>
            </w:r>
            <w:proofErr w:type="spellEnd"/>
          </w:p>
        </w:tc>
      </w:tr>
      <w:tr w:rsidR="00922501" w14:paraId="7020703E" w14:textId="77777777" w:rsidTr="00FE5C78">
        <w:tc>
          <w:tcPr>
            <w:tcW w:w="5240" w:type="dxa"/>
            <w:vAlign w:val="center"/>
          </w:tcPr>
          <w:p w14:paraId="7A1B3D7D" w14:textId="77777777" w:rsidR="00922501" w:rsidRDefault="00922501" w:rsidP="00FE5C78">
            <w:pPr>
              <w:spacing w:before="120"/>
              <w:jc w:val="center"/>
            </w:pPr>
            <w:proofErr w:type="spellStart"/>
            <w:r>
              <w:t>N</w:t>
            </w:r>
            <w:r w:rsidRPr="00CE1DB1">
              <w:t>uomos</w:t>
            </w:r>
            <w:proofErr w:type="spellEnd"/>
            <w:r w:rsidRPr="00CE1DB1">
              <w:t xml:space="preserve"> </w:t>
            </w:r>
            <w:proofErr w:type="spellStart"/>
            <w:r w:rsidRPr="00CE1DB1">
              <w:t>objektas</w:t>
            </w:r>
            <w:proofErr w:type="spellEnd"/>
            <w:r w:rsidRPr="00CE1DB1">
              <w:t xml:space="preserve"> (-</w:t>
            </w:r>
            <w:proofErr w:type="spellStart"/>
            <w:r w:rsidRPr="00CE1DB1">
              <w:t>ai</w:t>
            </w:r>
            <w:proofErr w:type="spellEnd"/>
            <w:r w:rsidRPr="00CE1DB1">
              <w:t>)</w:t>
            </w:r>
          </w:p>
          <w:p w14:paraId="0212E0F2" w14:textId="77777777" w:rsidR="00922501" w:rsidRPr="001C1307" w:rsidRDefault="00922501" w:rsidP="00FE5C78">
            <w:pPr>
              <w:spacing w:after="120"/>
              <w:jc w:val="center"/>
              <w:rPr>
                <w:sz w:val="16"/>
                <w:szCs w:val="16"/>
              </w:rPr>
            </w:pPr>
            <w:r>
              <w:rPr>
                <w:sz w:val="16"/>
                <w:szCs w:val="16"/>
              </w:rPr>
              <w:t>(</w:t>
            </w:r>
            <w:proofErr w:type="spellStart"/>
            <w:r>
              <w:rPr>
                <w:sz w:val="16"/>
                <w:szCs w:val="16"/>
              </w:rPr>
              <w:t>patalpos</w:t>
            </w:r>
            <w:proofErr w:type="spellEnd"/>
            <w:r>
              <w:rPr>
                <w:sz w:val="16"/>
                <w:szCs w:val="16"/>
              </w:rPr>
              <w:t xml:space="preserve">, </w:t>
            </w:r>
            <w:proofErr w:type="spellStart"/>
            <w:r>
              <w:rPr>
                <w:sz w:val="16"/>
                <w:szCs w:val="16"/>
              </w:rPr>
              <w:t>aikštelės</w:t>
            </w:r>
            <w:proofErr w:type="spellEnd"/>
            <w:r>
              <w:rPr>
                <w:sz w:val="16"/>
                <w:szCs w:val="16"/>
              </w:rPr>
              <w:t xml:space="preserve">, </w:t>
            </w:r>
            <w:proofErr w:type="spellStart"/>
            <w:r>
              <w:rPr>
                <w:sz w:val="16"/>
                <w:szCs w:val="16"/>
              </w:rPr>
              <w:t>garažai</w:t>
            </w:r>
            <w:proofErr w:type="spellEnd"/>
            <w:r>
              <w:rPr>
                <w:sz w:val="16"/>
                <w:szCs w:val="16"/>
              </w:rPr>
              <w:t xml:space="preserve">, </w:t>
            </w:r>
            <w:proofErr w:type="spellStart"/>
            <w:r>
              <w:rPr>
                <w:sz w:val="16"/>
                <w:szCs w:val="16"/>
              </w:rPr>
              <w:t>stoginės</w:t>
            </w:r>
            <w:proofErr w:type="spellEnd"/>
            <w:r>
              <w:rPr>
                <w:sz w:val="16"/>
                <w:szCs w:val="16"/>
              </w:rPr>
              <w:t xml:space="preserve"> </w:t>
            </w:r>
            <w:proofErr w:type="spellStart"/>
            <w:r>
              <w:rPr>
                <w:sz w:val="16"/>
                <w:szCs w:val="16"/>
              </w:rPr>
              <w:t>ar</w:t>
            </w:r>
            <w:proofErr w:type="spellEnd"/>
            <w:r>
              <w:rPr>
                <w:sz w:val="16"/>
                <w:szCs w:val="16"/>
              </w:rPr>
              <w:t xml:space="preserve"> kt.)</w:t>
            </w:r>
          </w:p>
        </w:tc>
        <w:tc>
          <w:tcPr>
            <w:tcW w:w="4110" w:type="dxa"/>
            <w:vAlign w:val="center"/>
          </w:tcPr>
          <w:p w14:paraId="294C5332" w14:textId="77777777" w:rsidR="00922501" w:rsidRDefault="00922501" w:rsidP="00FE5C78">
            <w:pPr>
              <w:spacing w:before="120" w:after="120"/>
            </w:pPr>
            <w:proofErr w:type="spellStart"/>
            <w:r>
              <w:t>Patalpos</w:t>
            </w:r>
            <w:proofErr w:type="spellEnd"/>
            <w:r>
              <w:t xml:space="preserve">, </w:t>
            </w:r>
            <w:proofErr w:type="spellStart"/>
            <w:r>
              <w:t>aikštelė</w:t>
            </w:r>
            <w:proofErr w:type="spellEnd"/>
            <w:r>
              <w:t xml:space="preserve">, </w:t>
            </w:r>
            <w:proofErr w:type="spellStart"/>
            <w:r>
              <w:t>stoginė</w:t>
            </w:r>
            <w:proofErr w:type="spellEnd"/>
          </w:p>
        </w:tc>
      </w:tr>
      <w:tr w:rsidR="00922501" w14:paraId="5892C31B" w14:textId="77777777" w:rsidTr="00FE5C78">
        <w:tc>
          <w:tcPr>
            <w:tcW w:w="5240" w:type="dxa"/>
            <w:vAlign w:val="center"/>
          </w:tcPr>
          <w:p w14:paraId="277EEB84" w14:textId="77777777" w:rsidR="00922501" w:rsidRDefault="00922501" w:rsidP="00FE5C78">
            <w:pPr>
              <w:spacing w:before="120" w:after="120"/>
              <w:jc w:val="center"/>
            </w:pPr>
            <w:proofErr w:type="spellStart"/>
            <w:r>
              <w:t>Savivaldybė</w:t>
            </w:r>
            <w:proofErr w:type="spellEnd"/>
            <w:r>
              <w:t xml:space="preserve">, </w:t>
            </w:r>
            <w:proofErr w:type="spellStart"/>
            <w:r>
              <w:t>kurioje</w:t>
            </w:r>
            <w:proofErr w:type="spellEnd"/>
            <w:r>
              <w:t xml:space="preserve"> </w:t>
            </w:r>
            <w:proofErr w:type="spellStart"/>
            <w:r>
              <w:t>reikalingas</w:t>
            </w:r>
            <w:proofErr w:type="spellEnd"/>
            <w:r>
              <w:t xml:space="preserve"> </w:t>
            </w:r>
            <w:proofErr w:type="spellStart"/>
            <w:r>
              <w:t>turtas</w:t>
            </w:r>
            <w:proofErr w:type="spellEnd"/>
          </w:p>
        </w:tc>
        <w:tc>
          <w:tcPr>
            <w:tcW w:w="4110" w:type="dxa"/>
            <w:vAlign w:val="center"/>
          </w:tcPr>
          <w:p w14:paraId="4B1DFD7F" w14:textId="77777777" w:rsidR="00922501" w:rsidRDefault="00922501" w:rsidP="00FE5C78">
            <w:pPr>
              <w:spacing w:before="120" w:after="120"/>
            </w:pPr>
            <w:proofErr w:type="spellStart"/>
            <w:r>
              <w:t>Visagino</w:t>
            </w:r>
            <w:proofErr w:type="spellEnd"/>
            <w:r>
              <w:t xml:space="preserve"> m.</w:t>
            </w:r>
          </w:p>
        </w:tc>
      </w:tr>
      <w:tr w:rsidR="00922501" w14:paraId="695F9D31" w14:textId="77777777" w:rsidTr="00FE5C78">
        <w:tc>
          <w:tcPr>
            <w:tcW w:w="5240" w:type="dxa"/>
            <w:vAlign w:val="center"/>
          </w:tcPr>
          <w:p w14:paraId="1153D813" w14:textId="77777777" w:rsidR="00922501" w:rsidRDefault="00922501" w:rsidP="00FE5C78">
            <w:pPr>
              <w:spacing w:before="120" w:after="120"/>
              <w:jc w:val="center"/>
            </w:pPr>
            <w:proofErr w:type="spellStart"/>
            <w:r>
              <w:t>Padalinio</w:t>
            </w:r>
            <w:proofErr w:type="spellEnd"/>
            <w:r>
              <w:t xml:space="preserve"> </w:t>
            </w:r>
            <w:proofErr w:type="spellStart"/>
            <w:r>
              <w:t>darbuotojų</w:t>
            </w:r>
            <w:proofErr w:type="spellEnd"/>
            <w:r>
              <w:t xml:space="preserve"> </w:t>
            </w:r>
            <w:proofErr w:type="spellStart"/>
            <w:r>
              <w:t>skaičius</w:t>
            </w:r>
            <w:proofErr w:type="spellEnd"/>
          </w:p>
        </w:tc>
        <w:tc>
          <w:tcPr>
            <w:tcW w:w="4110" w:type="dxa"/>
            <w:vAlign w:val="center"/>
          </w:tcPr>
          <w:p w14:paraId="58950EA4" w14:textId="77777777" w:rsidR="00922501" w:rsidRDefault="00922501" w:rsidP="00FE5C78">
            <w:pPr>
              <w:spacing w:before="120" w:after="120"/>
            </w:pPr>
            <w:r>
              <w:t>2</w:t>
            </w:r>
          </w:p>
        </w:tc>
      </w:tr>
      <w:tr w:rsidR="00922501" w14:paraId="47732A71" w14:textId="77777777" w:rsidTr="00FE5C78">
        <w:tc>
          <w:tcPr>
            <w:tcW w:w="5240" w:type="dxa"/>
            <w:vAlign w:val="center"/>
          </w:tcPr>
          <w:p w14:paraId="141E450F" w14:textId="77777777" w:rsidR="00922501" w:rsidRDefault="00922501" w:rsidP="00FE5C78">
            <w:pPr>
              <w:spacing w:before="120" w:after="120"/>
              <w:jc w:val="center"/>
            </w:pPr>
            <w:proofErr w:type="spellStart"/>
            <w:r>
              <w:t>Pageidaujama</w:t>
            </w:r>
            <w:proofErr w:type="spellEnd"/>
            <w:r>
              <w:t xml:space="preserve"> </w:t>
            </w:r>
            <w:proofErr w:type="spellStart"/>
            <w:r>
              <w:t>turto</w:t>
            </w:r>
            <w:proofErr w:type="spellEnd"/>
            <w:r>
              <w:t xml:space="preserve"> </w:t>
            </w:r>
            <w:proofErr w:type="spellStart"/>
            <w:r>
              <w:t>nuomos</w:t>
            </w:r>
            <w:proofErr w:type="spellEnd"/>
            <w:r>
              <w:t xml:space="preserve"> </w:t>
            </w:r>
            <w:proofErr w:type="spellStart"/>
            <w:r>
              <w:t>pradžia</w:t>
            </w:r>
            <w:proofErr w:type="spellEnd"/>
          </w:p>
        </w:tc>
        <w:tc>
          <w:tcPr>
            <w:tcW w:w="4110" w:type="dxa"/>
            <w:vAlign w:val="center"/>
          </w:tcPr>
          <w:p w14:paraId="684C0546" w14:textId="77777777" w:rsidR="00922501" w:rsidRDefault="00922501" w:rsidP="00FE5C78">
            <w:pPr>
              <w:spacing w:before="120" w:after="120"/>
            </w:pPr>
            <w:proofErr w:type="spellStart"/>
            <w:r>
              <w:t>nuo</w:t>
            </w:r>
            <w:proofErr w:type="spellEnd"/>
            <w:r>
              <w:t xml:space="preserve"> </w:t>
            </w:r>
            <w:r w:rsidRPr="008932FE">
              <w:t>202</w:t>
            </w:r>
            <w:r>
              <w:t>2</w:t>
            </w:r>
            <w:r w:rsidRPr="008932FE">
              <w:t>-</w:t>
            </w:r>
            <w:r>
              <w:t>08</w:t>
            </w:r>
            <w:r w:rsidRPr="008932FE">
              <w:t>-0</w:t>
            </w:r>
            <w:r>
              <w:t xml:space="preserve">1 </w:t>
            </w:r>
            <w:proofErr w:type="spellStart"/>
            <w:r>
              <w:t>iki</w:t>
            </w:r>
            <w:proofErr w:type="spellEnd"/>
            <w:r>
              <w:t xml:space="preserve"> 2022-08-07</w:t>
            </w:r>
          </w:p>
        </w:tc>
      </w:tr>
      <w:tr w:rsidR="00922501" w14:paraId="7F6702D3" w14:textId="77777777" w:rsidTr="00FE5C78">
        <w:tc>
          <w:tcPr>
            <w:tcW w:w="5240" w:type="dxa"/>
            <w:vAlign w:val="center"/>
          </w:tcPr>
          <w:p w14:paraId="28300CFD" w14:textId="77777777" w:rsidR="00922501" w:rsidRDefault="00922501" w:rsidP="00FE5C78">
            <w:pPr>
              <w:spacing w:before="120" w:after="120"/>
              <w:jc w:val="center"/>
            </w:pPr>
            <w:proofErr w:type="spellStart"/>
            <w:r>
              <w:t>Pageidaujama</w:t>
            </w:r>
            <w:proofErr w:type="spellEnd"/>
            <w:r>
              <w:t xml:space="preserve"> </w:t>
            </w:r>
            <w:proofErr w:type="spellStart"/>
            <w:r>
              <w:t>veiklos</w:t>
            </w:r>
            <w:proofErr w:type="spellEnd"/>
            <w:r>
              <w:t xml:space="preserve"> </w:t>
            </w:r>
            <w:proofErr w:type="spellStart"/>
            <w:r>
              <w:t>pradžia</w:t>
            </w:r>
            <w:proofErr w:type="spellEnd"/>
          </w:p>
        </w:tc>
        <w:tc>
          <w:tcPr>
            <w:tcW w:w="4110" w:type="dxa"/>
            <w:vAlign w:val="center"/>
          </w:tcPr>
          <w:p w14:paraId="566F1AE1" w14:textId="77777777" w:rsidR="00922501" w:rsidRDefault="00922501" w:rsidP="00FE5C78">
            <w:pPr>
              <w:spacing w:before="120" w:after="120"/>
            </w:pPr>
            <w:r w:rsidRPr="008932FE">
              <w:t>202</w:t>
            </w:r>
            <w:r>
              <w:t>2</w:t>
            </w:r>
            <w:r w:rsidRPr="008932FE">
              <w:t>-</w:t>
            </w:r>
            <w:r>
              <w:t>08</w:t>
            </w:r>
            <w:r w:rsidRPr="008932FE">
              <w:t>-0</w:t>
            </w:r>
            <w:r>
              <w:t>7</w:t>
            </w:r>
          </w:p>
        </w:tc>
      </w:tr>
    </w:tbl>
    <w:p w14:paraId="2DE457BB" w14:textId="77777777" w:rsidR="00922501" w:rsidRDefault="00922501" w:rsidP="00922501">
      <w:pPr>
        <w:spacing w:line="360" w:lineRule="auto"/>
      </w:pPr>
    </w:p>
    <w:p w14:paraId="2C067D2C" w14:textId="77777777" w:rsidR="00922501" w:rsidRDefault="00922501" w:rsidP="00922501">
      <w:pPr>
        <w:pStyle w:val="ListParagraph"/>
        <w:numPr>
          <w:ilvl w:val="0"/>
          <w:numId w:val="4"/>
        </w:numPr>
        <w:spacing w:line="360" w:lineRule="auto"/>
        <w:jc w:val="center"/>
        <w:rPr>
          <w:b/>
        </w:rPr>
      </w:pPr>
      <w:r>
        <w:rPr>
          <w:b/>
        </w:rPr>
        <w:t>TURTO</w:t>
      </w:r>
      <w:r w:rsidRPr="00CE1DB1">
        <w:rPr>
          <w:b/>
        </w:rPr>
        <w:t xml:space="preserve"> </w:t>
      </w:r>
      <w:r>
        <w:rPr>
          <w:b/>
        </w:rPr>
        <w:t>APRAŠYMAS</w:t>
      </w:r>
    </w:p>
    <w:p w14:paraId="0FFCCB77" w14:textId="77777777" w:rsidR="00922501" w:rsidRPr="005F78A5" w:rsidRDefault="00922501" w:rsidP="00922501">
      <w:pPr>
        <w:pStyle w:val="ListParagraph"/>
        <w:spacing w:line="360" w:lineRule="auto"/>
        <w:rPr>
          <w:b/>
        </w:rPr>
      </w:pPr>
    </w:p>
    <w:tbl>
      <w:tblPr>
        <w:tblStyle w:val="TableGrid"/>
        <w:tblW w:w="0" w:type="auto"/>
        <w:tblLook w:val="04A0" w:firstRow="1" w:lastRow="0" w:firstColumn="1" w:lastColumn="0" w:noHBand="0" w:noVBand="1"/>
      </w:tblPr>
      <w:tblGrid>
        <w:gridCol w:w="696"/>
        <w:gridCol w:w="8672"/>
      </w:tblGrid>
      <w:tr w:rsidR="00922501" w14:paraId="4CDF2027" w14:textId="77777777" w:rsidTr="00FE5C78">
        <w:trPr>
          <w:trHeight w:val="735"/>
        </w:trPr>
        <w:tc>
          <w:tcPr>
            <w:tcW w:w="696" w:type="dxa"/>
            <w:vAlign w:val="center"/>
          </w:tcPr>
          <w:p w14:paraId="70165CD5" w14:textId="77777777" w:rsidR="00922501" w:rsidRDefault="00922501" w:rsidP="00FE5C78">
            <w:proofErr w:type="spellStart"/>
            <w:r>
              <w:t>Eil</w:t>
            </w:r>
            <w:proofErr w:type="spellEnd"/>
            <w:r>
              <w:t>. Nr.</w:t>
            </w:r>
          </w:p>
        </w:tc>
        <w:tc>
          <w:tcPr>
            <w:tcW w:w="8672" w:type="dxa"/>
            <w:vAlign w:val="center"/>
          </w:tcPr>
          <w:p w14:paraId="24F457F5" w14:textId="77777777" w:rsidR="00922501" w:rsidRDefault="00922501" w:rsidP="00FE5C78">
            <w:proofErr w:type="spellStart"/>
            <w:r>
              <w:t>Reikalaujama</w:t>
            </w:r>
            <w:proofErr w:type="spellEnd"/>
            <w:r>
              <w:t xml:space="preserve"> </w:t>
            </w:r>
            <w:proofErr w:type="spellStart"/>
            <w:r>
              <w:t>reikšmė</w:t>
            </w:r>
            <w:proofErr w:type="spellEnd"/>
          </w:p>
        </w:tc>
      </w:tr>
      <w:tr w:rsidR="00922501" w14:paraId="2FABEA87" w14:textId="77777777" w:rsidTr="00FE5C78">
        <w:trPr>
          <w:trHeight w:val="495"/>
        </w:trPr>
        <w:tc>
          <w:tcPr>
            <w:tcW w:w="9368" w:type="dxa"/>
            <w:gridSpan w:val="2"/>
            <w:vAlign w:val="center"/>
          </w:tcPr>
          <w:p w14:paraId="26E16351" w14:textId="77777777" w:rsidR="00922501" w:rsidRPr="00DB6ECA" w:rsidRDefault="00922501" w:rsidP="00FE5C78">
            <w:pPr>
              <w:jc w:val="center"/>
              <w:rPr>
                <w:b/>
              </w:rPr>
            </w:pPr>
            <w:proofErr w:type="spellStart"/>
            <w:r w:rsidRPr="00DB6ECA">
              <w:rPr>
                <w:b/>
              </w:rPr>
              <w:t>Administracinės</w:t>
            </w:r>
            <w:proofErr w:type="spellEnd"/>
            <w:r w:rsidRPr="00DB6ECA">
              <w:rPr>
                <w:b/>
              </w:rPr>
              <w:t xml:space="preserve"> </w:t>
            </w:r>
            <w:proofErr w:type="spellStart"/>
            <w:r w:rsidRPr="00DB6ECA">
              <w:rPr>
                <w:b/>
              </w:rPr>
              <w:t>patalpos</w:t>
            </w:r>
            <w:proofErr w:type="spellEnd"/>
            <w:r>
              <w:rPr>
                <w:b/>
              </w:rPr>
              <w:t xml:space="preserve"> (</w:t>
            </w:r>
            <w:proofErr w:type="spellStart"/>
            <w:r>
              <w:rPr>
                <w:b/>
              </w:rPr>
              <w:t>toliau</w:t>
            </w:r>
            <w:proofErr w:type="spellEnd"/>
            <w:r>
              <w:rPr>
                <w:b/>
              </w:rPr>
              <w:t xml:space="preserve"> – </w:t>
            </w:r>
            <w:proofErr w:type="spellStart"/>
            <w:r>
              <w:rPr>
                <w:b/>
              </w:rPr>
              <w:t>Patalpos</w:t>
            </w:r>
            <w:proofErr w:type="spellEnd"/>
            <w:r>
              <w:rPr>
                <w:b/>
              </w:rPr>
              <w:t>)</w:t>
            </w:r>
          </w:p>
        </w:tc>
      </w:tr>
      <w:tr w:rsidR="00922501" w14:paraId="72A966A4" w14:textId="77777777" w:rsidTr="00FE5C78">
        <w:trPr>
          <w:trHeight w:val="480"/>
        </w:trPr>
        <w:tc>
          <w:tcPr>
            <w:tcW w:w="696" w:type="dxa"/>
            <w:vAlign w:val="center"/>
          </w:tcPr>
          <w:p w14:paraId="7150F72F" w14:textId="77777777" w:rsidR="00922501" w:rsidRDefault="00922501" w:rsidP="00FE5C78">
            <w:r>
              <w:t>1.</w:t>
            </w:r>
          </w:p>
        </w:tc>
        <w:tc>
          <w:tcPr>
            <w:tcW w:w="8672" w:type="dxa"/>
            <w:vAlign w:val="center"/>
          </w:tcPr>
          <w:p w14:paraId="4A27C47A" w14:textId="77777777" w:rsidR="00922501" w:rsidRDefault="00922501" w:rsidP="00FE5C78">
            <w:pPr>
              <w:jc w:val="both"/>
            </w:pPr>
            <w:proofErr w:type="spellStart"/>
            <w:r>
              <w:t>Bendras</w:t>
            </w:r>
            <w:proofErr w:type="spellEnd"/>
            <w:r>
              <w:t xml:space="preserve"> </w:t>
            </w:r>
            <w:proofErr w:type="spellStart"/>
            <w:r>
              <w:t>plotas</w:t>
            </w:r>
            <w:proofErr w:type="spellEnd"/>
            <w:r>
              <w:t xml:space="preserve"> 27–56 m</w:t>
            </w:r>
            <w:r w:rsidRPr="00DB6ECA">
              <w:rPr>
                <w:vertAlign w:val="superscript"/>
              </w:rPr>
              <w:t>2</w:t>
            </w:r>
            <w:r>
              <w:t>:</w:t>
            </w:r>
          </w:p>
        </w:tc>
      </w:tr>
      <w:tr w:rsidR="00922501" w14:paraId="24319EC1" w14:textId="77777777" w:rsidTr="00FE5C78">
        <w:trPr>
          <w:trHeight w:val="495"/>
        </w:trPr>
        <w:tc>
          <w:tcPr>
            <w:tcW w:w="696" w:type="dxa"/>
            <w:vAlign w:val="center"/>
          </w:tcPr>
          <w:p w14:paraId="67D3981D" w14:textId="77777777" w:rsidR="00922501" w:rsidRDefault="00922501" w:rsidP="00FE5C78">
            <w:r>
              <w:t>1.1.</w:t>
            </w:r>
          </w:p>
        </w:tc>
        <w:tc>
          <w:tcPr>
            <w:tcW w:w="8672" w:type="dxa"/>
            <w:vAlign w:val="center"/>
          </w:tcPr>
          <w:p w14:paraId="3B7F7829" w14:textId="77777777" w:rsidR="00922501" w:rsidRPr="001D6E30" w:rsidRDefault="00922501" w:rsidP="00FE5C78">
            <w:pPr>
              <w:pStyle w:val="CommentText"/>
              <w:tabs>
                <w:tab w:val="left" w:pos="284"/>
                <w:tab w:val="left" w:pos="993"/>
              </w:tabs>
              <w:jc w:val="both"/>
              <w:rPr>
                <w:sz w:val="24"/>
                <w:szCs w:val="24"/>
                <w:lang w:eastAsia="zh-CN"/>
              </w:rPr>
            </w:pPr>
            <w:r>
              <w:rPr>
                <w:sz w:val="24"/>
                <w:szCs w:val="24"/>
                <w:lang w:eastAsia="zh-CN"/>
              </w:rPr>
              <w:t>15–30</w:t>
            </w:r>
            <w:r w:rsidRPr="00B1337B">
              <w:rPr>
                <w:sz w:val="24"/>
                <w:szCs w:val="24"/>
                <w:lang w:eastAsia="zh-CN"/>
              </w:rPr>
              <w:t xml:space="preserve"> </w:t>
            </w:r>
            <w:r w:rsidRPr="008F1879">
              <w:rPr>
                <w:sz w:val="24"/>
                <w:szCs w:val="24"/>
                <w:lang w:eastAsia="zh-CN"/>
              </w:rPr>
              <w:t>m²</w:t>
            </w:r>
            <w:r>
              <w:rPr>
                <w:sz w:val="24"/>
                <w:szCs w:val="24"/>
                <w:lang w:eastAsia="zh-CN"/>
              </w:rPr>
              <w:t xml:space="preserve"> </w:t>
            </w:r>
            <w:proofErr w:type="spellStart"/>
            <w:r w:rsidRPr="00B1337B">
              <w:rPr>
                <w:sz w:val="24"/>
                <w:szCs w:val="24"/>
                <w:lang w:eastAsia="zh-CN"/>
              </w:rPr>
              <w:t>klientų</w:t>
            </w:r>
            <w:proofErr w:type="spellEnd"/>
            <w:r w:rsidRPr="00B1337B">
              <w:rPr>
                <w:sz w:val="24"/>
                <w:szCs w:val="24"/>
                <w:lang w:eastAsia="zh-CN"/>
              </w:rPr>
              <w:t xml:space="preserve"> </w:t>
            </w:r>
            <w:proofErr w:type="spellStart"/>
            <w:r>
              <w:rPr>
                <w:sz w:val="24"/>
                <w:szCs w:val="24"/>
                <w:lang w:eastAsia="zh-CN"/>
              </w:rPr>
              <w:t>aptarnavimo</w:t>
            </w:r>
            <w:proofErr w:type="spellEnd"/>
            <w:r>
              <w:rPr>
                <w:sz w:val="24"/>
                <w:szCs w:val="24"/>
                <w:lang w:eastAsia="zh-CN"/>
              </w:rPr>
              <w:t xml:space="preserve"> </w:t>
            </w:r>
            <w:proofErr w:type="spellStart"/>
            <w:r>
              <w:rPr>
                <w:sz w:val="24"/>
                <w:szCs w:val="24"/>
                <w:lang w:eastAsia="zh-CN"/>
              </w:rPr>
              <w:t>ir</w:t>
            </w:r>
            <w:proofErr w:type="spellEnd"/>
            <w:r w:rsidRPr="00B1337B">
              <w:rPr>
                <w:sz w:val="24"/>
                <w:szCs w:val="24"/>
                <w:lang w:eastAsia="zh-CN"/>
              </w:rPr>
              <w:t xml:space="preserve"> </w:t>
            </w:r>
            <w:proofErr w:type="spellStart"/>
            <w:r>
              <w:rPr>
                <w:sz w:val="24"/>
                <w:szCs w:val="24"/>
                <w:lang w:eastAsia="zh-CN"/>
              </w:rPr>
              <w:t>laukimo</w:t>
            </w:r>
            <w:proofErr w:type="spellEnd"/>
            <w:r>
              <w:rPr>
                <w:sz w:val="24"/>
                <w:szCs w:val="24"/>
                <w:lang w:eastAsia="zh-CN"/>
              </w:rPr>
              <w:t xml:space="preserve"> salė;</w:t>
            </w:r>
          </w:p>
        </w:tc>
      </w:tr>
      <w:tr w:rsidR="00922501" w:rsidRPr="00D25347" w14:paraId="36C192F8" w14:textId="77777777" w:rsidTr="00FE5C78">
        <w:trPr>
          <w:trHeight w:val="495"/>
        </w:trPr>
        <w:tc>
          <w:tcPr>
            <w:tcW w:w="696" w:type="dxa"/>
            <w:vAlign w:val="center"/>
          </w:tcPr>
          <w:p w14:paraId="1EA40E22" w14:textId="77777777" w:rsidR="00922501" w:rsidRDefault="00922501" w:rsidP="00FE5C78">
            <w:r>
              <w:t>1.2.</w:t>
            </w:r>
          </w:p>
        </w:tc>
        <w:tc>
          <w:tcPr>
            <w:tcW w:w="8672" w:type="dxa"/>
            <w:vAlign w:val="center"/>
          </w:tcPr>
          <w:p w14:paraId="16BEF4C9" w14:textId="77777777" w:rsidR="00922501" w:rsidRPr="00922501" w:rsidRDefault="00922501" w:rsidP="00FE5C78">
            <w:pPr>
              <w:pStyle w:val="CommentText"/>
              <w:tabs>
                <w:tab w:val="left" w:pos="426"/>
                <w:tab w:val="left" w:pos="993"/>
              </w:tabs>
              <w:jc w:val="both"/>
              <w:rPr>
                <w:sz w:val="24"/>
                <w:szCs w:val="24"/>
                <w:lang w:val="fr-CH" w:eastAsia="zh-CN"/>
              </w:rPr>
            </w:pPr>
            <w:r w:rsidRPr="00922501">
              <w:rPr>
                <w:sz w:val="24"/>
                <w:szCs w:val="24"/>
                <w:lang w:val="fr-CH" w:eastAsia="zh-CN"/>
              </w:rPr>
              <w:t xml:space="preserve">2–6 m² </w:t>
            </w:r>
            <w:proofErr w:type="spellStart"/>
            <w:r w:rsidRPr="00922501">
              <w:rPr>
                <w:sz w:val="24"/>
                <w:szCs w:val="24"/>
                <w:lang w:val="fr-CH" w:eastAsia="zh-CN"/>
              </w:rPr>
              <w:t>klientų</w:t>
            </w:r>
            <w:proofErr w:type="spellEnd"/>
            <w:r w:rsidRPr="00922501">
              <w:rPr>
                <w:sz w:val="24"/>
                <w:szCs w:val="24"/>
                <w:lang w:val="fr-CH" w:eastAsia="zh-CN"/>
              </w:rPr>
              <w:t xml:space="preserve"> </w:t>
            </w:r>
            <w:proofErr w:type="spellStart"/>
            <w:r w:rsidRPr="00922501">
              <w:rPr>
                <w:sz w:val="24"/>
                <w:szCs w:val="24"/>
                <w:lang w:val="fr-CH" w:eastAsia="zh-CN"/>
              </w:rPr>
              <w:t>ir</w:t>
            </w:r>
            <w:proofErr w:type="spellEnd"/>
            <w:r w:rsidRPr="00922501">
              <w:rPr>
                <w:sz w:val="24"/>
                <w:szCs w:val="24"/>
                <w:lang w:val="fr-CH" w:eastAsia="zh-CN"/>
              </w:rPr>
              <w:t xml:space="preserve"> </w:t>
            </w:r>
            <w:proofErr w:type="spellStart"/>
            <w:r w:rsidRPr="00922501">
              <w:rPr>
                <w:sz w:val="24"/>
                <w:szCs w:val="24"/>
                <w:lang w:val="fr-CH" w:eastAsia="zh-CN"/>
              </w:rPr>
              <w:t>darbuotojų</w:t>
            </w:r>
            <w:proofErr w:type="spellEnd"/>
            <w:r w:rsidRPr="00922501">
              <w:rPr>
                <w:sz w:val="24"/>
                <w:szCs w:val="24"/>
                <w:lang w:val="fr-CH" w:eastAsia="zh-CN"/>
              </w:rPr>
              <w:t xml:space="preserve"> WC, </w:t>
            </w:r>
            <w:proofErr w:type="spellStart"/>
            <w:r w:rsidRPr="00922501">
              <w:rPr>
                <w:sz w:val="24"/>
                <w:szCs w:val="24"/>
                <w:lang w:val="fr-CH" w:eastAsia="zh-CN"/>
              </w:rPr>
              <w:t>pritaikytas</w:t>
            </w:r>
            <w:proofErr w:type="spellEnd"/>
            <w:r w:rsidRPr="00922501">
              <w:rPr>
                <w:sz w:val="24"/>
                <w:szCs w:val="24"/>
                <w:lang w:val="fr-CH" w:eastAsia="zh-CN"/>
              </w:rPr>
              <w:t xml:space="preserve"> </w:t>
            </w:r>
            <w:proofErr w:type="spellStart"/>
            <w:r w:rsidRPr="00922501">
              <w:rPr>
                <w:sz w:val="24"/>
                <w:szCs w:val="24"/>
                <w:lang w:val="fr-CH" w:eastAsia="zh-CN"/>
              </w:rPr>
              <w:t>žmonėms</w:t>
            </w:r>
            <w:proofErr w:type="spellEnd"/>
            <w:r w:rsidRPr="00922501">
              <w:rPr>
                <w:sz w:val="24"/>
                <w:szCs w:val="24"/>
                <w:lang w:val="fr-CH" w:eastAsia="zh-CN"/>
              </w:rPr>
              <w:t xml:space="preserve"> su </w:t>
            </w:r>
            <w:proofErr w:type="spellStart"/>
            <w:r w:rsidRPr="00922501">
              <w:rPr>
                <w:sz w:val="24"/>
                <w:szCs w:val="24"/>
                <w:lang w:val="fr-CH" w:eastAsia="zh-CN"/>
              </w:rPr>
              <w:t>negalia</w:t>
            </w:r>
            <w:proofErr w:type="spellEnd"/>
            <w:r w:rsidRPr="00922501">
              <w:rPr>
                <w:sz w:val="24"/>
                <w:szCs w:val="24"/>
                <w:lang w:val="fr-CH" w:eastAsia="zh-CN"/>
              </w:rPr>
              <w:t>;</w:t>
            </w:r>
          </w:p>
        </w:tc>
      </w:tr>
      <w:tr w:rsidR="00922501" w14:paraId="107BD123" w14:textId="77777777" w:rsidTr="00FE5C78">
        <w:trPr>
          <w:trHeight w:val="495"/>
        </w:trPr>
        <w:tc>
          <w:tcPr>
            <w:tcW w:w="696" w:type="dxa"/>
            <w:vAlign w:val="center"/>
          </w:tcPr>
          <w:p w14:paraId="3B3006AA" w14:textId="77777777" w:rsidR="00922501" w:rsidRDefault="00922501" w:rsidP="00FE5C78">
            <w:r>
              <w:t>1.3.</w:t>
            </w:r>
          </w:p>
        </w:tc>
        <w:tc>
          <w:tcPr>
            <w:tcW w:w="8672" w:type="dxa"/>
            <w:vAlign w:val="center"/>
          </w:tcPr>
          <w:p w14:paraId="3C7C880B" w14:textId="77777777" w:rsidR="00922501" w:rsidRPr="00C42715" w:rsidRDefault="00922501" w:rsidP="00FE5C78">
            <w:pPr>
              <w:pStyle w:val="CommentText"/>
              <w:tabs>
                <w:tab w:val="left" w:pos="284"/>
                <w:tab w:val="left" w:pos="993"/>
              </w:tabs>
              <w:jc w:val="both"/>
              <w:rPr>
                <w:sz w:val="24"/>
                <w:szCs w:val="24"/>
                <w:lang w:eastAsia="zh-CN"/>
              </w:rPr>
            </w:pPr>
            <w:r>
              <w:rPr>
                <w:sz w:val="24"/>
                <w:szCs w:val="24"/>
                <w:lang w:eastAsia="zh-CN"/>
              </w:rPr>
              <w:t>10–20</w:t>
            </w:r>
            <w:r w:rsidRPr="00FB1F1B">
              <w:rPr>
                <w:sz w:val="24"/>
                <w:szCs w:val="24"/>
                <w:lang w:eastAsia="zh-CN"/>
              </w:rPr>
              <w:t xml:space="preserve"> m² </w:t>
            </w:r>
            <w:proofErr w:type="spellStart"/>
            <w:r w:rsidRPr="002B63CE">
              <w:rPr>
                <w:sz w:val="24"/>
                <w:szCs w:val="24"/>
                <w:lang w:eastAsia="zh-CN"/>
              </w:rPr>
              <w:t>darbuotojų</w:t>
            </w:r>
            <w:proofErr w:type="spellEnd"/>
            <w:r w:rsidRPr="002B63CE">
              <w:rPr>
                <w:sz w:val="24"/>
                <w:szCs w:val="24"/>
                <w:lang w:eastAsia="zh-CN"/>
              </w:rPr>
              <w:t xml:space="preserve"> </w:t>
            </w:r>
            <w:proofErr w:type="spellStart"/>
            <w:r w:rsidRPr="002B63CE">
              <w:rPr>
                <w:sz w:val="24"/>
                <w:szCs w:val="24"/>
                <w:lang w:eastAsia="zh-CN"/>
              </w:rPr>
              <w:t>patalpa</w:t>
            </w:r>
            <w:proofErr w:type="spellEnd"/>
            <w:r w:rsidRPr="002B63CE">
              <w:rPr>
                <w:sz w:val="24"/>
                <w:szCs w:val="24"/>
                <w:lang w:eastAsia="zh-CN"/>
              </w:rPr>
              <w:t>.</w:t>
            </w:r>
          </w:p>
        </w:tc>
      </w:tr>
      <w:tr w:rsidR="00922501" w14:paraId="2BC7057E" w14:textId="77777777" w:rsidTr="00FE5C78">
        <w:trPr>
          <w:trHeight w:val="495"/>
        </w:trPr>
        <w:tc>
          <w:tcPr>
            <w:tcW w:w="696" w:type="dxa"/>
            <w:vAlign w:val="center"/>
          </w:tcPr>
          <w:p w14:paraId="7912D599" w14:textId="77777777" w:rsidR="00922501" w:rsidRDefault="00922501" w:rsidP="00FE5C78">
            <w:r>
              <w:t xml:space="preserve">2. </w:t>
            </w:r>
          </w:p>
        </w:tc>
        <w:tc>
          <w:tcPr>
            <w:tcW w:w="8672" w:type="dxa"/>
            <w:vAlign w:val="center"/>
          </w:tcPr>
          <w:p w14:paraId="62993D06" w14:textId="77777777" w:rsidR="00922501" w:rsidRDefault="00922501" w:rsidP="00FE5C78">
            <w:pPr>
              <w:jc w:val="both"/>
            </w:pPr>
            <w:proofErr w:type="spellStart"/>
            <w:r>
              <w:t>Reikalavimai</w:t>
            </w:r>
            <w:proofErr w:type="spellEnd"/>
            <w:r>
              <w:t xml:space="preserve"> </w:t>
            </w:r>
            <w:proofErr w:type="spellStart"/>
            <w:r>
              <w:t>Patalpoms</w:t>
            </w:r>
            <w:proofErr w:type="spellEnd"/>
            <w:r>
              <w:t>:</w:t>
            </w:r>
          </w:p>
        </w:tc>
      </w:tr>
      <w:tr w:rsidR="00922501" w14:paraId="4781BDC0" w14:textId="77777777" w:rsidTr="00FE5C78">
        <w:trPr>
          <w:trHeight w:val="495"/>
        </w:trPr>
        <w:tc>
          <w:tcPr>
            <w:tcW w:w="696" w:type="dxa"/>
            <w:vAlign w:val="center"/>
          </w:tcPr>
          <w:p w14:paraId="0D2A8559" w14:textId="77777777" w:rsidR="00922501" w:rsidRDefault="00922501" w:rsidP="00FE5C78">
            <w:r>
              <w:t>2.1.</w:t>
            </w:r>
          </w:p>
        </w:tc>
        <w:tc>
          <w:tcPr>
            <w:tcW w:w="8672" w:type="dxa"/>
            <w:vAlign w:val="center"/>
          </w:tcPr>
          <w:p w14:paraId="334A6141" w14:textId="77777777" w:rsidR="00922501" w:rsidRDefault="00922501" w:rsidP="00FE5C78">
            <w:pPr>
              <w:jc w:val="both"/>
            </w:pPr>
            <w:r>
              <w:t xml:space="preserve">1.1. </w:t>
            </w:r>
            <w:proofErr w:type="spellStart"/>
            <w:r>
              <w:t>papunktyje</w:t>
            </w:r>
            <w:proofErr w:type="spellEnd"/>
            <w:r>
              <w:t xml:space="preserve"> </w:t>
            </w:r>
            <w:proofErr w:type="spellStart"/>
            <w:r>
              <w:t>nurodytoje</w:t>
            </w:r>
            <w:proofErr w:type="spellEnd"/>
            <w:r>
              <w:t xml:space="preserve"> </w:t>
            </w:r>
            <w:proofErr w:type="spellStart"/>
            <w:r>
              <w:t>patalpoje</w:t>
            </w:r>
            <w:proofErr w:type="spellEnd"/>
            <w:r>
              <w:t xml:space="preserve"> </w:t>
            </w:r>
            <w:proofErr w:type="spellStart"/>
            <w:r>
              <w:t>turi</w:t>
            </w:r>
            <w:proofErr w:type="spellEnd"/>
            <w:r>
              <w:t xml:space="preserve"> </w:t>
            </w:r>
            <w:proofErr w:type="spellStart"/>
            <w:r>
              <w:t>būti</w:t>
            </w:r>
            <w:proofErr w:type="spellEnd"/>
            <w:r>
              <w:t xml:space="preserve"> </w:t>
            </w:r>
            <w:proofErr w:type="spellStart"/>
            <w:r>
              <w:t>galimybė</w:t>
            </w:r>
            <w:proofErr w:type="spellEnd"/>
            <w:r>
              <w:t xml:space="preserve"> </w:t>
            </w:r>
            <w:proofErr w:type="spellStart"/>
            <w:r>
              <w:t>įsirengti</w:t>
            </w:r>
            <w:proofErr w:type="spellEnd"/>
            <w:r>
              <w:t xml:space="preserve"> 2 </w:t>
            </w:r>
            <w:proofErr w:type="spellStart"/>
            <w:r>
              <w:t>darbo</w:t>
            </w:r>
            <w:proofErr w:type="spellEnd"/>
            <w:r>
              <w:t xml:space="preserve"> </w:t>
            </w:r>
            <w:proofErr w:type="spellStart"/>
            <w:r>
              <w:t>vietas</w:t>
            </w:r>
            <w:proofErr w:type="spellEnd"/>
            <w:r>
              <w:t xml:space="preserve">, </w:t>
            </w:r>
            <w:proofErr w:type="spellStart"/>
            <w:r>
              <w:t>skirtas</w:t>
            </w:r>
            <w:proofErr w:type="spellEnd"/>
            <w:r>
              <w:t xml:space="preserve"> </w:t>
            </w:r>
            <w:proofErr w:type="spellStart"/>
            <w:r>
              <w:t>aptarnauti</w:t>
            </w:r>
            <w:proofErr w:type="spellEnd"/>
            <w:r>
              <w:t xml:space="preserve"> </w:t>
            </w:r>
            <w:proofErr w:type="spellStart"/>
            <w:r>
              <w:t>klientus</w:t>
            </w:r>
            <w:proofErr w:type="spellEnd"/>
            <w:r>
              <w:t xml:space="preserve">, </w:t>
            </w:r>
            <w:proofErr w:type="spellStart"/>
            <w:r>
              <w:t>klientų</w:t>
            </w:r>
            <w:proofErr w:type="spellEnd"/>
            <w:r>
              <w:t xml:space="preserve"> </w:t>
            </w:r>
            <w:proofErr w:type="spellStart"/>
            <w:r>
              <w:t>laukiamąjį</w:t>
            </w:r>
            <w:proofErr w:type="spellEnd"/>
            <w:r>
              <w:t xml:space="preserve">, </w:t>
            </w:r>
            <w:proofErr w:type="spellStart"/>
            <w:r>
              <w:t>kuriame</w:t>
            </w:r>
            <w:proofErr w:type="spellEnd"/>
            <w:r>
              <w:t xml:space="preserve"> </w:t>
            </w:r>
            <w:proofErr w:type="spellStart"/>
            <w:r>
              <w:t>turi</w:t>
            </w:r>
            <w:proofErr w:type="spellEnd"/>
            <w:r>
              <w:t xml:space="preserve"> </w:t>
            </w:r>
            <w:proofErr w:type="spellStart"/>
            <w:r>
              <w:t>būti</w:t>
            </w:r>
            <w:proofErr w:type="spellEnd"/>
            <w:r>
              <w:t xml:space="preserve"> </w:t>
            </w:r>
            <w:proofErr w:type="spellStart"/>
            <w:r>
              <w:t>galimybė</w:t>
            </w:r>
            <w:proofErr w:type="spellEnd"/>
            <w:r>
              <w:t xml:space="preserve"> </w:t>
            </w:r>
            <w:proofErr w:type="spellStart"/>
            <w:r>
              <w:t>įsirengti</w:t>
            </w:r>
            <w:proofErr w:type="spellEnd"/>
            <w:r>
              <w:t xml:space="preserve"> </w:t>
            </w:r>
            <w:proofErr w:type="spellStart"/>
            <w:r>
              <w:t>sėdimas</w:t>
            </w:r>
            <w:proofErr w:type="spellEnd"/>
            <w:r>
              <w:t xml:space="preserve"> </w:t>
            </w:r>
            <w:proofErr w:type="spellStart"/>
            <w:r>
              <w:t>vietas</w:t>
            </w:r>
            <w:proofErr w:type="spellEnd"/>
            <w:r>
              <w:t xml:space="preserve"> </w:t>
            </w:r>
            <w:proofErr w:type="spellStart"/>
            <w:r>
              <w:t>klientams</w:t>
            </w:r>
            <w:proofErr w:type="spellEnd"/>
            <w:r>
              <w:t xml:space="preserve"> </w:t>
            </w:r>
            <w:proofErr w:type="spellStart"/>
            <w:r>
              <w:t>bei</w:t>
            </w:r>
            <w:proofErr w:type="spellEnd"/>
            <w:r>
              <w:t xml:space="preserve"> </w:t>
            </w:r>
            <w:proofErr w:type="spellStart"/>
            <w:r>
              <w:t>stalą</w:t>
            </w:r>
            <w:proofErr w:type="spellEnd"/>
            <w:r>
              <w:t xml:space="preserve"> </w:t>
            </w:r>
            <w:proofErr w:type="spellStart"/>
            <w:r>
              <w:t>dokumentų</w:t>
            </w:r>
            <w:proofErr w:type="spellEnd"/>
            <w:r>
              <w:t xml:space="preserve"> </w:t>
            </w:r>
            <w:proofErr w:type="spellStart"/>
            <w:r>
              <w:t>pildymui</w:t>
            </w:r>
            <w:proofErr w:type="spellEnd"/>
            <w:r>
              <w:t xml:space="preserve">. </w:t>
            </w:r>
            <w:proofErr w:type="spellStart"/>
            <w:r w:rsidRPr="0076731F">
              <w:t>Darbo</w:t>
            </w:r>
            <w:proofErr w:type="spellEnd"/>
            <w:r w:rsidRPr="0076731F">
              <w:t xml:space="preserve"> </w:t>
            </w:r>
            <w:proofErr w:type="spellStart"/>
            <w:r w:rsidRPr="0076731F">
              <w:t>vietas</w:t>
            </w:r>
            <w:proofErr w:type="spellEnd"/>
            <w:r w:rsidRPr="0076731F">
              <w:t xml:space="preserve"> </w:t>
            </w:r>
            <w:proofErr w:type="spellStart"/>
            <w:r w:rsidRPr="0076731F">
              <w:t>darbuotojams</w:t>
            </w:r>
            <w:proofErr w:type="spellEnd"/>
            <w:r w:rsidRPr="0076731F">
              <w:t xml:space="preserve"> </w:t>
            </w:r>
            <w:proofErr w:type="spellStart"/>
            <w:r w:rsidRPr="0076731F">
              <w:t>bei</w:t>
            </w:r>
            <w:proofErr w:type="spellEnd"/>
            <w:r w:rsidRPr="0076731F">
              <w:t xml:space="preserve"> </w:t>
            </w:r>
            <w:proofErr w:type="spellStart"/>
            <w:r>
              <w:t>sėdimas</w:t>
            </w:r>
            <w:proofErr w:type="spellEnd"/>
            <w:r>
              <w:t xml:space="preserve"> </w:t>
            </w:r>
            <w:proofErr w:type="spellStart"/>
            <w:r>
              <w:t>vietas</w:t>
            </w:r>
            <w:proofErr w:type="spellEnd"/>
            <w:r>
              <w:t xml:space="preserve"> </w:t>
            </w:r>
            <w:proofErr w:type="spellStart"/>
            <w:r>
              <w:t>klientams</w:t>
            </w:r>
            <w:proofErr w:type="spellEnd"/>
            <w:r>
              <w:t xml:space="preserve"> </w:t>
            </w:r>
            <w:proofErr w:type="spellStart"/>
            <w:r>
              <w:t>ir</w:t>
            </w:r>
            <w:proofErr w:type="spellEnd"/>
            <w:r>
              <w:t xml:space="preserve"> </w:t>
            </w:r>
            <w:proofErr w:type="spellStart"/>
            <w:r>
              <w:t>dokumentų</w:t>
            </w:r>
            <w:proofErr w:type="spellEnd"/>
            <w:r>
              <w:t xml:space="preserve"> </w:t>
            </w:r>
            <w:proofErr w:type="spellStart"/>
            <w:r>
              <w:t>pildymo</w:t>
            </w:r>
            <w:proofErr w:type="spellEnd"/>
            <w:r>
              <w:t xml:space="preserve"> </w:t>
            </w:r>
            <w:proofErr w:type="spellStart"/>
            <w:r>
              <w:t>stalą</w:t>
            </w:r>
            <w:proofErr w:type="spellEnd"/>
            <w:r w:rsidRPr="0076731F">
              <w:t xml:space="preserve"> </w:t>
            </w:r>
            <w:proofErr w:type="spellStart"/>
            <w:r w:rsidRPr="0076731F">
              <w:t>įsirengs</w:t>
            </w:r>
            <w:proofErr w:type="spellEnd"/>
            <w:r w:rsidRPr="0076731F">
              <w:t xml:space="preserve"> VĮ „Regitra“</w:t>
            </w:r>
            <w:r>
              <w:t>;</w:t>
            </w:r>
          </w:p>
        </w:tc>
      </w:tr>
      <w:tr w:rsidR="00922501" w:rsidRPr="00D25347" w14:paraId="4DFA146D" w14:textId="77777777" w:rsidTr="00FE5C78">
        <w:trPr>
          <w:trHeight w:val="495"/>
        </w:trPr>
        <w:tc>
          <w:tcPr>
            <w:tcW w:w="696" w:type="dxa"/>
            <w:vAlign w:val="center"/>
          </w:tcPr>
          <w:p w14:paraId="57593EFF" w14:textId="77777777" w:rsidR="00922501" w:rsidRDefault="00922501" w:rsidP="00FE5C78">
            <w:r>
              <w:t>2.2.</w:t>
            </w:r>
          </w:p>
        </w:tc>
        <w:tc>
          <w:tcPr>
            <w:tcW w:w="8672" w:type="dxa"/>
            <w:vAlign w:val="center"/>
          </w:tcPr>
          <w:p w14:paraId="15D2AB15" w14:textId="77777777" w:rsidR="00922501" w:rsidRPr="00922501" w:rsidRDefault="00922501" w:rsidP="00FE5C78">
            <w:pPr>
              <w:jc w:val="both"/>
              <w:rPr>
                <w:lang w:val="fr-CH"/>
              </w:rPr>
            </w:pPr>
            <w:proofErr w:type="spellStart"/>
            <w:r w:rsidRPr="00922501">
              <w:rPr>
                <w:lang w:val="fr-CH"/>
              </w:rPr>
              <w:t>Patalpos</w:t>
            </w:r>
            <w:proofErr w:type="spellEnd"/>
            <w:r w:rsidRPr="00922501">
              <w:rPr>
                <w:lang w:val="fr-CH"/>
              </w:rPr>
              <w:t xml:space="preserve"> </w:t>
            </w:r>
            <w:proofErr w:type="spellStart"/>
            <w:r w:rsidRPr="00922501">
              <w:rPr>
                <w:lang w:val="fr-CH"/>
              </w:rPr>
              <w:t>privalo</w:t>
            </w:r>
            <w:proofErr w:type="spellEnd"/>
            <w:r w:rsidRPr="00922501">
              <w:rPr>
                <w:lang w:val="fr-CH"/>
              </w:rPr>
              <w:t xml:space="preserve"> </w:t>
            </w:r>
            <w:proofErr w:type="spellStart"/>
            <w:r w:rsidRPr="00922501">
              <w:rPr>
                <w:lang w:val="fr-CH"/>
              </w:rPr>
              <w:t>būti</w:t>
            </w:r>
            <w:proofErr w:type="spellEnd"/>
            <w:r w:rsidRPr="00922501">
              <w:rPr>
                <w:lang w:val="fr-CH"/>
              </w:rPr>
              <w:t xml:space="preserve"> </w:t>
            </w:r>
            <w:proofErr w:type="spellStart"/>
            <w:r w:rsidRPr="00922501">
              <w:rPr>
                <w:lang w:val="fr-CH"/>
              </w:rPr>
              <w:t>tik</w:t>
            </w:r>
            <w:proofErr w:type="spellEnd"/>
            <w:r w:rsidRPr="00922501">
              <w:rPr>
                <w:lang w:val="fr-CH"/>
              </w:rPr>
              <w:t xml:space="preserve"> </w:t>
            </w:r>
            <w:proofErr w:type="spellStart"/>
            <w:r w:rsidRPr="00922501">
              <w:rPr>
                <w:lang w:val="fr-CH"/>
              </w:rPr>
              <w:t>pirmame</w:t>
            </w:r>
            <w:proofErr w:type="spellEnd"/>
            <w:r w:rsidRPr="00922501">
              <w:rPr>
                <w:lang w:val="fr-CH"/>
              </w:rPr>
              <w:t xml:space="preserve"> </w:t>
            </w:r>
            <w:proofErr w:type="spellStart"/>
            <w:r w:rsidRPr="00922501">
              <w:rPr>
                <w:lang w:val="fr-CH"/>
              </w:rPr>
              <w:t>aukšte</w:t>
            </w:r>
            <w:proofErr w:type="spellEnd"/>
            <w:r w:rsidRPr="00922501">
              <w:rPr>
                <w:lang w:val="fr-CH"/>
              </w:rPr>
              <w:t>;</w:t>
            </w:r>
          </w:p>
        </w:tc>
      </w:tr>
      <w:tr w:rsidR="00922501" w14:paraId="46D398C6" w14:textId="77777777" w:rsidTr="00FE5C78">
        <w:trPr>
          <w:trHeight w:val="495"/>
        </w:trPr>
        <w:tc>
          <w:tcPr>
            <w:tcW w:w="696" w:type="dxa"/>
            <w:vAlign w:val="center"/>
          </w:tcPr>
          <w:p w14:paraId="0DEE8499" w14:textId="77777777" w:rsidR="00922501" w:rsidRDefault="00922501" w:rsidP="00FE5C78">
            <w:r>
              <w:t>2.3.</w:t>
            </w:r>
          </w:p>
        </w:tc>
        <w:tc>
          <w:tcPr>
            <w:tcW w:w="8672" w:type="dxa"/>
            <w:vAlign w:val="center"/>
          </w:tcPr>
          <w:p w14:paraId="1261A3BF" w14:textId="77777777" w:rsidR="00922501" w:rsidRPr="00DB6ECA" w:rsidRDefault="00922501" w:rsidP="00FE5C78">
            <w:pPr>
              <w:jc w:val="both"/>
            </w:pPr>
            <w:proofErr w:type="spellStart"/>
            <w:r>
              <w:t>Prie</w:t>
            </w:r>
            <w:proofErr w:type="spellEnd"/>
            <w:r>
              <w:t xml:space="preserve"> </w:t>
            </w:r>
            <w:proofErr w:type="spellStart"/>
            <w:r w:rsidRPr="001D6E30">
              <w:t>įėjim</w:t>
            </w:r>
            <w:r>
              <w:t>o</w:t>
            </w:r>
            <w:proofErr w:type="spellEnd"/>
            <w:r w:rsidRPr="001D6E30">
              <w:t xml:space="preserve"> </w:t>
            </w:r>
            <w:proofErr w:type="spellStart"/>
            <w:r w:rsidRPr="001D6E30">
              <w:t>turi</w:t>
            </w:r>
            <w:proofErr w:type="spellEnd"/>
            <w:r w:rsidRPr="001D6E30">
              <w:t xml:space="preserve"> </w:t>
            </w:r>
            <w:proofErr w:type="spellStart"/>
            <w:r w:rsidRPr="001D6E30">
              <w:t>būti</w:t>
            </w:r>
            <w:proofErr w:type="spellEnd"/>
            <w:r w:rsidRPr="001D6E30">
              <w:t xml:space="preserve"> </w:t>
            </w:r>
            <w:proofErr w:type="spellStart"/>
            <w:r w:rsidRPr="001D6E30">
              <w:t>sumontuotas</w:t>
            </w:r>
            <w:proofErr w:type="spellEnd"/>
            <w:r w:rsidRPr="001D6E30">
              <w:t xml:space="preserve"> </w:t>
            </w:r>
            <w:proofErr w:type="spellStart"/>
            <w:r w:rsidRPr="001D6E30">
              <w:t>apsauginės</w:t>
            </w:r>
            <w:proofErr w:type="spellEnd"/>
            <w:r w:rsidRPr="001D6E30">
              <w:t xml:space="preserve"> </w:t>
            </w:r>
            <w:proofErr w:type="spellStart"/>
            <w:r w:rsidRPr="001D6E30">
              <w:t>signalizacijos</w:t>
            </w:r>
            <w:proofErr w:type="spellEnd"/>
            <w:r w:rsidRPr="001D6E30">
              <w:t xml:space="preserve"> </w:t>
            </w:r>
            <w:proofErr w:type="spellStart"/>
            <w:r w:rsidRPr="001D6E30">
              <w:t>pultas</w:t>
            </w:r>
            <w:proofErr w:type="spellEnd"/>
            <w:r w:rsidRPr="001D6E30">
              <w:t>;</w:t>
            </w:r>
          </w:p>
        </w:tc>
      </w:tr>
      <w:tr w:rsidR="00922501" w14:paraId="097CED45" w14:textId="77777777" w:rsidTr="00FE5C78">
        <w:trPr>
          <w:trHeight w:val="495"/>
        </w:trPr>
        <w:tc>
          <w:tcPr>
            <w:tcW w:w="696" w:type="dxa"/>
            <w:vAlign w:val="center"/>
          </w:tcPr>
          <w:p w14:paraId="3E98BB39" w14:textId="77777777" w:rsidR="00922501" w:rsidRDefault="00922501" w:rsidP="00FE5C78">
            <w:r>
              <w:t>2.4.</w:t>
            </w:r>
          </w:p>
        </w:tc>
        <w:tc>
          <w:tcPr>
            <w:tcW w:w="8672" w:type="dxa"/>
            <w:vAlign w:val="center"/>
          </w:tcPr>
          <w:p w14:paraId="045344A4" w14:textId="77777777" w:rsidR="00922501" w:rsidRPr="00DB6ECA" w:rsidRDefault="00922501" w:rsidP="00FE5C78">
            <w:pPr>
              <w:jc w:val="both"/>
            </w:pPr>
            <w:proofErr w:type="spellStart"/>
            <w:r>
              <w:t>P</w:t>
            </w:r>
            <w:r w:rsidRPr="001D6E30">
              <w:t>astatas</w:t>
            </w:r>
            <w:proofErr w:type="spellEnd"/>
            <w:r w:rsidRPr="001D6E30">
              <w:t xml:space="preserve">, </w:t>
            </w:r>
            <w:proofErr w:type="spellStart"/>
            <w:r w:rsidRPr="001D6E30">
              <w:t>kuriame</w:t>
            </w:r>
            <w:proofErr w:type="spellEnd"/>
            <w:r w:rsidRPr="001D6E30">
              <w:t xml:space="preserve"> bus </w:t>
            </w:r>
            <w:proofErr w:type="spellStart"/>
            <w:r w:rsidRPr="001D6E30">
              <w:t>nuomojamos</w:t>
            </w:r>
            <w:proofErr w:type="spellEnd"/>
            <w:r w:rsidRPr="001D6E30">
              <w:t xml:space="preserve"> </w:t>
            </w:r>
            <w:proofErr w:type="spellStart"/>
            <w:r>
              <w:t>P</w:t>
            </w:r>
            <w:r w:rsidRPr="001D6E30">
              <w:t>atalpos</w:t>
            </w:r>
            <w:proofErr w:type="spellEnd"/>
            <w:r w:rsidRPr="001D6E30">
              <w:t xml:space="preserve">, </w:t>
            </w:r>
            <w:proofErr w:type="spellStart"/>
            <w:r w:rsidRPr="001D6E30">
              <w:t>turi</w:t>
            </w:r>
            <w:proofErr w:type="spellEnd"/>
            <w:r w:rsidRPr="001D6E30">
              <w:t xml:space="preserve"> </w:t>
            </w:r>
            <w:proofErr w:type="spellStart"/>
            <w:r w:rsidRPr="001D6E30">
              <w:t>būti</w:t>
            </w:r>
            <w:proofErr w:type="spellEnd"/>
            <w:r w:rsidRPr="001D6E30">
              <w:t xml:space="preserve"> </w:t>
            </w:r>
            <w:proofErr w:type="spellStart"/>
            <w:r>
              <w:t>Visagino</w:t>
            </w:r>
            <w:proofErr w:type="spellEnd"/>
            <w:r w:rsidRPr="001D6E30">
              <w:t xml:space="preserve"> </w:t>
            </w:r>
            <w:proofErr w:type="spellStart"/>
            <w:r w:rsidRPr="001D6E30">
              <w:t>mieste</w:t>
            </w:r>
            <w:proofErr w:type="spellEnd"/>
            <w:r w:rsidRPr="001D6E30">
              <w:t xml:space="preserve">, </w:t>
            </w:r>
            <w:proofErr w:type="spellStart"/>
            <w:r w:rsidRPr="001D6E30">
              <w:t>lengvai</w:t>
            </w:r>
            <w:proofErr w:type="spellEnd"/>
            <w:r w:rsidRPr="001D6E30">
              <w:t xml:space="preserve"> </w:t>
            </w:r>
            <w:proofErr w:type="spellStart"/>
            <w:r w:rsidRPr="001D6E30">
              <w:t>pasiekiamoje</w:t>
            </w:r>
            <w:proofErr w:type="spellEnd"/>
            <w:r w:rsidRPr="001D6E30">
              <w:t xml:space="preserve"> </w:t>
            </w:r>
            <w:proofErr w:type="spellStart"/>
            <w:r w:rsidRPr="001D6E30">
              <w:t>nuo</w:t>
            </w:r>
            <w:proofErr w:type="spellEnd"/>
            <w:r w:rsidRPr="001D6E30">
              <w:t xml:space="preserve"> </w:t>
            </w:r>
            <w:proofErr w:type="spellStart"/>
            <w:r w:rsidRPr="001D6E30">
              <w:t>gatvės</w:t>
            </w:r>
            <w:proofErr w:type="spellEnd"/>
            <w:r w:rsidRPr="001D6E30">
              <w:t xml:space="preserve"> </w:t>
            </w:r>
            <w:proofErr w:type="spellStart"/>
            <w:r w:rsidRPr="001D6E30">
              <w:t>vietoje</w:t>
            </w:r>
            <w:proofErr w:type="spellEnd"/>
            <w:r>
              <w:t xml:space="preserve"> </w:t>
            </w:r>
            <w:proofErr w:type="spellStart"/>
            <w:r w:rsidRPr="001D6E30">
              <w:t>ir</w:t>
            </w:r>
            <w:proofErr w:type="spellEnd"/>
            <w:r w:rsidRPr="001D6E30">
              <w:t xml:space="preserve"> be </w:t>
            </w:r>
            <w:proofErr w:type="spellStart"/>
            <w:r w:rsidRPr="001D6E30">
              <w:t>eismo</w:t>
            </w:r>
            <w:proofErr w:type="spellEnd"/>
            <w:r w:rsidRPr="001D6E30">
              <w:t xml:space="preserve"> </w:t>
            </w:r>
            <w:proofErr w:type="spellStart"/>
            <w:r w:rsidRPr="001D6E30">
              <w:t>apribojimų</w:t>
            </w:r>
            <w:proofErr w:type="spellEnd"/>
            <w:r w:rsidRPr="001D6E30">
              <w:t xml:space="preserve"> </w:t>
            </w:r>
            <w:proofErr w:type="spellStart"/>
            <w:r w:rsidRPr="001D6E30">
              <w:t>krovininio</w:t>
            </w:r>
            <w:proofErr w:type="spellEnd"/>
            <w:r w:rsidRPr="001D6E30">
              <w:t xml:space="preserve"> </w:t>
            </w:r>
            <w:proofErr w:type="spellStart"/>
            <w:r w:rsidRPr="001D6E30">
              <w:t>transporto</w:t>
            </w:r>
            <w:proofErr w:type="spellEnd"/>
            <w:r w:rsidRPr="001D6E30">
              <w:t xml:space="preserve"> </w:t>
            </w:r>
            <w:proofErr w:type="spellStart"/>
            <w:r w:rsidRPr="001D6E30">
              <w:t>privažiavimui</w:t>
            </w:r>
            <w:proofErr w:type="spellEnd"/>
            <w:r w:rsidRPr="001D6E30">
              <w:t xml:space="preserve"> </w:t>
            </w:r>
            <w:proofErr w:type="spellStart"/>
            <w:r w:rsidRPr="001D6E30">
              <w:t>prie</w:t>
            </w:r>
            <w:proofErr w:type="spellEnd"/>
            <w:r w:rsidRPr="001D6E30">
              <w:t xml:space="preserve"> </w:t>
            </w:r>
            <w:proofErr w:type="spellStart"/>
            <w:r w:rsidRPr="001D6E30">
              <w:t>pastato</w:t>
            </w:r>
            <w:proofErr w:type="spellEnd"/>
            <w:r w:rsidRPr="001D6E30">
              <w:t xml:space="preserve"> </w:t>
            </w:r>
            <w:proofErr w:type="spellStart"/>
            <w:r w:rsidRPr="001D6E30">
              <w:t>iš</w:t>
            </w:r>
            <w:proofErr w:type="spellEnd"/>
            <w:r w:rsidRPr="001D6E30">
              <w:t xml:space="preserve"> </w:t>
            </w:r>
            <w:proofErr w:type="spellStart"/>
            <w:r w:rsidRPr="001D6E30">
              <w:t>kitų</w:t>
            </w:r>
            <w:proofErr w:type="spellEnd"/>
            <w:r w:rsidRPr="001D6E30">
              <w:t xml:space="preserve"> </w:t>
            </w:r>
            <w:proofErr w:type="spellStart"/>
            <w:r w:rsidRPr="001D6E30">
              <w:t>miesto</w:t>
            </w:r>
            <w:proofErr w:type="spellEnd"/>
            <w:r w:rsidRPr="001D6E30">
              <w:t xml:space="preserve"> </w:t>
            </w:r>
            <w:proofErr w:type="spellStart"/>
            <w:r w:rsidRPr="001D6E30">
              <w:t>kvartalų</w:t>
            </w:r>
            <w:proofErr w:type="spellEnd"/>
            <w:r w:rsidRPr="001D6E30">
              <w:t xml:space="preserve"> </w:t>
            </w:r>
            <w:proofErr w:type="spellStart"/>
            <w:r w:rsidRPr="001D6E30">
              <w:t>ar</w:t>
            </w:r>
            <w:proofErr w:type="spellEnd"/>
            <w:r w:rsidRPr="001D6E30">
              <w:t xml:space="preserve"> </w:t>
            </w:r>
            <w:proofErr w:type="spellStart"/>
            <w:r w:rsidRPr="001D6E30">
              <w:t>mikrorajonų</w:t>
            </w:r>
            <w:proofErr w:type="spellEnd"/>
            <w:r w:rsidRPr="001D6E30">
              <w:t>;</w:t>
            </w:r>
          </w:p>
        </w:tc>
      </w:tr>
      <w:tr w:rsidR="00922501" w14:paraId="5F716D90" w14:textId="77777777" w:rsidTr="00FE5C78">
        <w:trPr>
          <w:trHeight w:val="495"/>
        </w:trPr>
        <w:tc>
          <w:tcPr>
            <w:tcW w:w="696" w:type="dxa"/>
            <w:vAlign w:val="center"/>
          </w:tcPr>
          <w:p w14:paraId="18A7318E" w14:textId="77777777" w:rsidR="00922501" w:rsidRDefault="00922501" w:rsidP="00FE5C78">
            <w:r>
              <w:t>2.5.</w:t>
            </w:r>
          </w:p>
        </w:tc>
        <w:tc>
          <w:tcPr>
            <w:tcW w:w="8672" w:type="dxa"/>
            <w:vAlign w:val="center"/>
          </w:tcPr>
          <w:p w14:paraId="6124E4FB" w14:textId="77777777" w:rsidR="00922501" w:rsidRPr="00DB6ECA" w:rsidRDefault="00922501" w:rsidP="00FE5C78">
            <w:pPr>
              <w:jc w:val="both"/>
            </w:pPr>
            <w:proofErr w:type="spellStart"/>
            <w:r>
              <w:t>P</w:t>
            </w:r>
            <w:r w:rsidRPr="001D6E30">
              <w:t>atalpos</w:t>
            </w:r>
            <w:proofErr w:type="spellEnd"/>
            <w:r w:rsidRPr="001D6E30">
              <w:t xml:space="preserve"> </w:t>
            </w:r>
            <w:proofErr w:type="spellStart"/>
            <w:r w:rsidRPr="001D6E30">
              <w:t>turi</w:t>
            </w:r>
            <w:proofErr w:type="spellEnd"/>
            <w:r w:rsidRPr="001D6E30">
              <w:t xml:space="preserve"> </w:t>
            </w:r>
            <w:proofErr w:type="spellStart"/>
            <w:r w:rsidRPr="001D6E30">
              <w:t>būti</w:t>
            </w:r>
            <w:proofErr w:type="spellEnd"/>
            <w:r w:rsidRPr="001D6E30">
              <w:t xml:space="preserve"> </w:t>
            </w:r>
            <w:proofErr w:type="spellStart"/>
            <w:r w:rsidRPr="001D6E30">
              <w:t>pritaikytos</w:t>
            </w:r>
            <w:proofErr w:type="spellEnd"/>
            <w:r w:rsidRPr="001D6E30">
              <w:t xml:space="preserve"> </w:t>
            </w:r>
            <w:proofErr w:type="spellStart"/>
            <w:r w:rsidRPr="001D6E30">
              <w:t>žmonėms</w:t>
            </w:r>
            <w:proofErr w:type="spellEnd"/>
            <w:r w:rsidRPr="001D6E30">
              <w:t xml:space="preserve"> </w:t>
            </w:r>
            <w:proofErr w:type="spellStart"/>
            <w:r w:rsidRPr="001D6E30">
              <w:t>su</w:t>
            </w:r>
            <w:proofErr w:type="spellEnd"/>
            <w:r w:rsidRPr="001D6E30">
              <w:t xml:space="preserve"> </w:t>
            </w:r>
            <w:proofErr w:type="spellStart"/>
            <w:r w:rsidRPr="001D6E30">
              <w:t>negalia</w:t>
            </w:r>
            <w:proofErr w:type="spellEnd"/>
            <w:r w:rsidRPr="001D6E30">
              <w:t xml:space="preserve">, </w:t>
            </w:r>
            <w:proofErr w:type="spellStart"/>
            <w:r w:rsidRPr="001D6E30">
              <w:t>įskaitant</w:t>
            </w:r>
            <w:proofErr w:type="spellEnd"/>
            <w:r w:rsidRPr="001D6E30">
              <w:t xml:space="preserve"> </w:t>
            </w:r>
            <w:proofErr w:type="spellStart"/>
            <w:r w:rsidRPr="001D6E30">
              <w:t>ir</w:t>
            </w:r>
            <w:proofErr w:type="spellEnd"/>
            <w:r w:rsidRPr="001D6E30">
              <w:t xml:space="preserve"> </w:t>
            </w:r>
            <w:proofErr w:type="spellStart"/>
            <w:r w:rsidRPr="001D6E30">
              <w:t>patekimą</w:t>
            </w:r>
            <w:proofErr w:type="spellEnd"/>
            <w:r w:rsidRPr="001D6E30">
              <w:t xml:space="preserve"> į </w:t>
            </w:r>
            <w:proofErr w:type="spellStart"/>
            <w:r w:rsidRPr="001D6E30">
              <w:t>pačias</w:t>
            </w:r>
            <w:proofErr w:type="spellEnd"/>
            <w:r w:rsidRPr="001D6E30">
              <w:t xml:space="preserve"> </w:t>
            </w:r>
            <w:proofErr w:type="spellStart"/>
            <w:r>
              <w:t>P</w:t>
            </w:r>
            <w:r w:rsidRPr="001D6E30">
              <w:t>atalpas</w:t>
            </w:r>
            <w:proofErr w:type="spellEnd"/>
            <w:r w:rsidRPr="001D6E30">
              <w:t>;</w:t>
            </w:r>
          </w:p>
        </w:tc>
      </w:tr>
      <w:tr w:rsidR="00922501" w14:paraId="445ED031" w14:textId="77777777" w:rsidTr="00FE5C78">
        <w:trPr>
          <w:trHeight w:val="495"/>
        </w:trPr>
        <w:tc>
          <w:tcPr>
            <w:tcW w:w="696" w:type="dxa"/>
            <w:vAlign w:val="center"/>
          </w:tcPr>
          <w:p w14:paraId="1D851B3C" w14:textId="77777777" w:rsidR="00922501" w:rsidRDefault="00922501" w:rsidP="00FE5C78">
            <w:r>
              <w:t>2.6.</w:t>
            </w:r>
          </w:p>
        </w:tc>
        <w:tc>
          <w:tcPr>
            <w:tcW w:w="8672" w:type="dxa"/>
            <w:vAlign w:val="center"/>
          </w:tcPr>
          <w:p w14:paraId="1672922F" w14:textId="77777777" w:rsidR="00922501" w:rsidRPr="00DB6ECA" w:rsidRDefault="00922501" w:rsidP="00FE5C78">
            <w:pPr>
              <w:jc w:val="both"/>
            </w:pPr>
            <w:proofErr w:type="spellStart"/>
            <w:r>
              <w:t>P</w:t>
            </w:r>
            <w:r w:rsidRPr="001D6E30">
              <w:t>atalpos</w:t>
            </w:r>
            <w:proofErr w:type="spellEnd"/>
            <w:r w:rsidRPr="001D6E30">
              <w:t xml:space="preserve"> </w:t>
            </w:r>
            <w:proofErr w:type="spellStart"/>
            <w:r w:rsidRPr="001D6E30">
              <w:t>turi</w:t>
            </w:r>
            <w:proofErr w:type="spellEnd"/>
            <w:r w:rsidRPr="001D6E30">
              <w:t xml:space="preserve"> </w:t>
            </w:r>
            <w:proofErr w:type="spellStart"/>
            <w:r w:rsidRPr="001D6E30">
              <w:t>būti</w:t>
            </w:r>
            <w:proofErr w:type="spellEnd"/>
            <w:r w:rsidRPr="001D6E30">
              <w:t xml:space="preserve"> </w:t>
            </w:r>
            <w:proofErr w:type="spellStart"/>
            <w:r w:rsidRPr="001D6E30">
              <w:t>naujos</w:t>
            </w:r>
            <w:proofErr w:type="spellEnd"/>
            <w:r w:rsidRPr="001D6E30">
              <w:t xml:space="preserve"> </w:t>
            </w:r>
            <w:proofErr w:type="spellStart"/>
            <w:r w:rsidRPr="001D6E30">
              <w:t>ar</w:t>
            </w:r>
            <w:proofErr w:type="spellEnd"/>
            <w:r w:rsidRPr="001D6E30">
              <w:t xml:space="preserve"> </w:t>
            </w:r>
            <w:proofErr w:type="spellStart"/>
            <w:r w:rsidRPr="001D6E30">
              <w:t>naujai</w:t>
            </w:r>
            <w:proofErr w:type="spellEnd"/>
            <w:r w:rsidRPr="001D6E30">
              <w:t xml:space="preserve"> </w:t>
            </w:r>
            <w:proofErr w:type="spellStart"/>
            <w:r w:rsidRPr="001D6E30">
              <w:t>suremontuotos</w:t>
            </w:r>
            <w:proofErr w:type="spellEnd"/>
            <w:r w:rsidRPr="001D6E30">
              <w:t xml:space="preserve"> (</w:t>
            </w:r>
            <w:proofErr w:type="spellStart"/>
            <w:r w:rsidRPr="001D6E30">
              <w:t>po</w:t>
            </w:r>
            <w:proofErr w:type="spellEnd"/>
            <w:r w:rsidRPr="001D6E30">
              <w:t xml:space="preserve"> </w:t>
            </w:r>
            <w:proofErr w:type="spellStart"/>
            <w:r w:rsidRPr="001D6E30">
              <w:t>remonto</w:t>
            </w:r>
            <w:proofErr w:type="spellEnd"/>
            <w:r w:rsidRPr="001D6E30">
              <w:t xml:space="preserve"> </w:t>
            </w:r>
            <w:proofErr w:type="spellStart"/>
            <w:r w:rsidRPr="001D6E30">
              <w:t>nenaudotos</w:t>
            </w:r>
            <w:proofErr w:type="spellEnd"/>
            <w:r w:rsidRPr="001D6E30">
              <w:t xml:space="preserve">), t. y. </w:t>
            </w:r>
            <w:proofErr w:type="spellStart"/>
            <w:r w:rsidRPr="001D6E30">
              <w:t>įrengtas</w:t>
            </w:r>
            <w:proofErr w:type="spellEnd"/>
            <w:r w:rsidRPr="001D6E30">
              <w:t xml:space="preserve"> LED </w:t>
            </w:r>
            <w:proofErr w:type="spellStart"/>
            <w:r w:rsidRPr="001D6E30">
              <w:t>apšvietimas</w:t>
            </w:r>
            <w:proofErr w:type="spellEnd"/>
            <w:r w:rsidRPr="001D6E30">
              <w:t xml:space="preserve">, </w:t>
            </w:r>
            <w:proofErr w:type="spellStart"/>
            <w:r w:rsidRPr="001D6E30">
              <w:t>sienos</w:t>
            </w:r>
            <w:proofErr w:type="spellEnd"/>
            <w:r w:rsidRPr="001D6E30">
              <w:t xml:space="preserve"> </w:t>
            </w:r>
            <w:proofErr w:type="spellStart"/>
            <w:r w:rsidRPr="001D6E30">
              <w:t>nudažytos</w:t>
            </w:r>
            <w:proofErr w:type="spellEnd"/>
            <w:r w:rsidRPr="001D6E30">
              <w:t xml:space="preserve">, </w:t>
            </w:r>
            <w:proofErr w:type="spellStart"/>
            <w:r w:rsidRPr="001D6E30">
              <w:t>grindys</w:t>
            </w:r>
            <w:proofErr w:type="spellEnd"/>
            <w:r w:rsidRPr="001D6E30">
              <w:t xml:space="preserve"> </w:t>
            </w:r>
            <w:proofErr w:type="spellStart"/>
            <w:r w:rsidRPr="001D6E30">
              <w:t>su</w:t>
            </w:r>
            <w:proofErr w:type="spellEnd"/>
            <w:r w:rsidRPr="001D6E30">
              <w:t xml:space="preserve"> </w:t>
            </w:r>
            <w:proofErr w:type="spellStart"/>
            <w:r w:rsidRPr="001D6E30">
              <w:t>kieta</w:t>
            </w:r>
            <w:proofErr w:type="spellEnd"/>
            <w:r w:rsidRPr="001D6E30">
              <w:t xml:space="preserve">, </w:t>
            </w:r>
            <w:proofErr w:type="spellStart"/>
            <w:r w:rsidRPr="001D6E30">
              <w:t>neslidžia</w:t>
            </w:r>
            <w:proofErr w:type="spellEnd"/>
            <w:r w:rsidRPr="001D6E30">
              <w:t xml:space="preserve"> </w:t>
            </w:r>
            <w:proofErr w:type="spellStart"/>
            <w:r w:rsidRPr="001D6E30">
              <w:t>danga</w:t>
            </w:r>
            <w:proofErr w:type="spellEnd"/>
            <w:r w:rsidRPr="001D6E30">
              <w:t xml:space="preserve"> (</w:t>
            </w:r>
            <w:proofErr w:type="spellStart"/>
            <w:r w:rsidRPr="001D6E30">
              <w:t>plytelės</w:t>
            </w:r>
            <w:proofErr w:type="spellEnd"/>
            <w:r w:rsidRPr="001D6E30">
              <w:t xml:space="preserve"> </w:t>
            </w:r>
            <w:proofErr w:type="spellStart"/>
            <w:r w:rsidRPr="001D6E30">
              <w:t>ar</w:t>
            </w:r>
            <w:proofErr w:type="spellEnd"/>
            <w:r w:rsidRPr="001D6E30">
              <w:t xml:space="preserve"> </w:t>
            </w:r>
            <w:proofErr w:type="spellStart"/>
            <w:r w:rsidRPr="001D6E30">
              <w:t>kita</w:t>
            </w:r>
            <w:proofErr w:type="spellEnd"/>
            <w:r w:rsidRPr="001D6E30">
              <w:t xml:space="preserve"> </w:t>
            </w:r>
            <w:proofErr w:type="spellStart"/>
            <w:r w:rsidRPr="001D6E30">
              <w:t>danga</w:t>
            </w:r>
            <w:proofErr w:type="spellEnd"/>
            <w:r w:rsidRPr="001D6E30">
              <w:t xml:space="preserve">, </w:t>
            </w:r>
            <w:proofErr w:type="spellStart"/>
            <w:r w:rsidRPr="001D6E30">
              <w:t>skirta</w:t>
            </w:r>
            <w:proofErr w:type="spellEnd"/>
            <w:r w:rsidRPr="001D6E30">
              <w:t xml:space="preserve"> </w:t>
            </w:r>
            <w:proofErr w:type="spellStart"/>
            <w:r w:rsidRPr="001D6E30">
              <w:t>intensyviam</w:t>
            </w:r>
            <w:proofErr w:type="spellEnd"/>
            <w:r w:rsidRPr="001D6E30">
              <w:t xml:space="preserve"> </w:t>
            </w:r>
            <w:proofErr w:type="spellStart"/>
            <w:r w:rsidRPr="001D6E30">
              <w:t>žmonių</w:t>
            </w:r>
            <w:proofErr w:type="spellEnd"/>
            <w:r w:rsidRPr="001D6E30">
              <w:t xml:space="preserve"> </w:t>
            </w:r>
            <w:proofErr w:type="spellStart"/>
            <w:r w:rsidRPr="001D6E30">
              <w:t>srautui</w:t>
            </w:r>
            <w:proofErr w:type="spellEnd"/>
            <w:r w:rsidRPr="001D6E30">
              <w:t>);</w:t>
            </w:r>
          </w:p>
        </w:tc>
      </w:tr>
      <w:tr w:rsidR="00922501" w14:paraId="71544309" w14:textId="77777777" w:rsidTr="00FE5C78">
        <w:trPr>
          <w:trHeight w:val="495"/>
        </w:trPr>
        <w:tc>
          <w:tcPr>
            <w:tcW w:w="696" w:type="dxa"/>
            <w:vAlign w:val="center"/>
          </w:tcPr>
          <w:p w14:paraId="0465CDB5" w14:textId="77777777" w:rsidR="00922501" w:rsidRDefault="00922501" w:rsidP="00FE5C78">
            <w:r>
              <w:lastRenderedPageBreak/>
              <w:t>2.7.</w:t>
            </w:r>
          </w:p>
        </w:tc>
        <w:tc>
          <w:tcPr>
            <w:tcW w:w="8672" w:type="dxa"/>
            <w:vAlign w:val="center"/>
          </w:tcPr>
          <w:p w14:paraId="50914D6E" w14:textId="77777777" w:rsidR="00922501" w:rsidRPr="001D6E30" w:rsidRDefault="00922501" w:rsidP="00FE5C78">
            <w:pPr>
              <w:jc w:val="both"/>
            </w:pPr>
            <w:proofErr w:type="spellStart"/>
            <w:r>
              <w:t>P</w:t>
            </w:r>
            <w:r w:rsidRPr="001D6E30">
              <w:t>atalpose</w:t>
            </w:r>
            <w:proofErr w:type="spellEnd"/>
            <w:r w:rsidRPr="001D6E30">
              <w:t xml:space="preserve"> </w:t>
            </w:r>
            <w:proofErr w:type="spellStart"/>
            <w:r w:rsidRPr="001D6E30">
              <w:t>turi</w:t>
            </w:r>
            <w:proofErr w:type="spellEnd"/>
            <w:r w:rsidRPr="001D6E30">
              <w:t xml:space="preserve"> </w:t>
            </w:r>
            <w:proofErr w:type="spellStart"/>
            <w:r w:rsidRPr="001D6E30">
              <w:t>būti</w:t>
            </w:r>
            <w:proofErr w:type="spellEnd"/>
            <w:r w:rsidRPr="001D6E30">
              <w:t xml:space="preserve"> </w:t>
            </w:r>
            <w:proofErr w:type="spellStart"/>
            <w:r>
              <w:t>įrengta</w:t>
            </w:r>
            <w:proofErr w:type="spellEnd"/>
            <w:r>
              <w:t xml:space="preserve"> </w:t>
            </w:r>
            <w:proofErr w:type="spellStart"/>
            <w:r w:rsidRPr="001D6E30">
              <w:t>elektros</w:t>
            </w:r>
            <w:proofErr w:type="spellEnd"/>
            <w:r w:rsidRPr="001D6E30">
              <w:t xml:space="preserve"> </w:t>
            </w:r>
            <w:proofErr w:type="spellStart"/>
            <w:r w:rsidRPr="001D6E30">
              <w:t>instaliacija</w:t>
            </w:r>
            <w:proofErr w:type="spellEnd"/>
            <w:r w:rsidRPr="001D6E30">
              <w:t xml:space="preserve"> </w:t>
            </w:r>
            <w:proofErr w:type="spellStart"/>
            <w:r w:rsidRPr="001D6E30">
              <w:t>ir</w:t>
            </w:r>
            <w:proofErr w:type="spellEnd"/>
            <w:r w:rsidRPr="001D6E30">
              <w:t xml:space="preserve"> </w:t>
            </w:r>
            <w:proofErr w:type="spellStart"/>
            <w:r w:rsidRPr="001D6E30">
              <w:t>apsauginė</w:t>
            </w:r>
            <w:proofErr w:type="spellEnd"/>
            <w:r w:rsidRPr="001D6E30">
              <w:t xml:space="preserve"> </w:t>
            </w:r>
            <w:proofErr w:type="spellStart"/>
            <w:r w:rsidRPr="001D6E30">
              <w:t>bei</w:t>
            </w:r>
            <w:proofErr w:type="spellEnd"/>
            <w:r w:rsidRPr="001D6E30">
              <w:t xml:space="preserve"> </w:t>
            </w:r>
            <w:proofErr w:type="spellStart"/>
            <w:r w:rsidRPr="001D6E30">
              <w:t>gaisro</w:t>
            </w:r>
            <w:proofErr w:type="spellEnd"/>
            <w:r w:rsidRPr="001D6E30">
              <w:t xml:space="preserve"> </w:t>
            </w:r>
            <w:proofErr w:type="spellStart"/>
            <w:r w:rsidRPr="001D6E30">
              <w:t>signalizacija</w:t>
            </w:r>
            <w:proofErr w:type="spellEnd"/>
            <w:r w:rsidRPr="001D6E30">
              <w:t>;</w:t>
            </w:r>
          </w:p>
        </w:tc>
      </w:tr>
      <w:tr w:rsidR="00922501" w14:paraId="738F9DA3" w14:textId="77777777" w:rsidTr="00FE5C78">
        <w:trPr>
          <w:trHeight w:val="495"/>
        </w:trPr>
        <w:tc>
          <w:tcPr>
            <w:tcW w:w="696" w:type="dxa"/>
            <w:vAlign w:val="center"/>
          </w:tcPr>
          <w:p w14:paraId="489C9473" w14:textId="77777777" w:rsidR="00922501" w:rsidRDefault="00922501" w:rsidP="00FE5C78">
            <w:r>
              <w:t>2.8.</w:t>
            </w:r>
          </w:p>
        </w:tc>
        <w:tc>
          <w:tcPr>
            <w:tcW w:w="8672" w:type="dxa"/>
            <w:vAlign w:val="center"/>
          </w:tcPr>
          <w:p w14:paraId="39F7D413" w14:textId="77777777" w:rsidR="00922501" w:rsidRPr="001D6E30" w:rsidRDefault="00922501" w:rsidP="00FE5C78">
            <w:pPr>
              <w:jc w:val="both"/>
            </w:pPr>
            <w:proofErr w:type="spellStart"/>
            <w:r>
              <w:t>P</w:t>
            </w:r>
            <w:r w:rsidRPr="001D6E30">
              <w:t>atalpose</w:t>
            </w:r>
            <w:proofErr w:type="spellEnd"/>
            <w:r w:rsidRPr="001D6E30">
              <w:t xml:space="preserve"> </w:t>
            </w:r>
            <w:proofErr w:type="spellStart"/>
            <w:r w:rsidRPr="001D6E30">
              <w:t>turi</w:t>
            </w:r>
            <w:proofErr w:type="spellEnd"/>
            <w:r w:rsidRPr="001D6E30">
              <w:t xml:space="preserve"> </w:t>
            </w:r>
            <w:proofErr w:type="spellStart"/>
            <w:r w:rsidRPr="001D6E30">
              <w:t>būti</w:t>
            </w:r>
            <w:proofErr w:type="spellEnd"/>
            <w:r w:rsidRPr="001D6E30">
              <w:t xml:space="preserve"> </w:t>
            </w:r>
            <w:proofErr w:type="spellStart"/>
            <w:r w:rsidRPr="001D6E30">
              <w:t>įrengti</w:t>
            </w:r>
            <w:proofErr w:type="spellEnd"/>
            <w:r w:rsidRPr="001D6E30">
              <w:t xml:space="preserve"> </w:t>
            </w:r>
            <w:proofErr w:type="spellStart"/>
            <w:r w:rsidRPr="001D6E30">
              <w:t>elektros</w:t>
            </w:r>
            <w:proofErr w:type="spellEnd"/>
            <w:r w:rsidRPr="001D6E30">
              <w:t xml:space="preserve">, </w:t>
            </w:r>
            <w:proofErr w:type="spellStart"/>
            <w:r w:rsidRPr="001D6E30">
              <w:t>šilumos</w:t>
            </w:r>
            <w:proofErr w:type="spellEnd"/>
            <w:r w:rsidRPr="001D6E30">
              <w:t xml:space="preserve"> </w:t>
            </w:r>
            <w:proofErr w:type="spellStart"/>
            <w:r w:rsidRPr="001D6E30">
              <w:t>ir</w:t>
            </w:r>
            <w:proofErr w:type="spellEnd"/>
            <w:r w:rsidRPr="001D6E30">
              <w:t xml:space="preserve"> </w:t>
            </w:r>
            <w:proofErr w:type="spellStart"/>
            <w:r w:rsidRPr="001D6E30">
              <w:t>vandens</w:t>
            </w:r>
            <w:proofErr w:type="spellEnd"/>
            <w:r w:rsidRPr="001D6E30">
              <w:t xml:space="preserve"> </w:t>
            </w:r>
            <w:proofErr w:type="spellStart"/>
            <w:r w:rsidRPr="001D6E30">
              <w:t>tiekimo</w:t>
            </w:r>
            <w:proofErr w:type="spellEnd"/>
            <w:r w:rsidRPr="001D6E30">
              <w:t xml:space="preserve"> </w:t>
            </w:r>
            <w:proofErr w:type="spellStart"/>
            <w:r w:rsidRPr="001D6E30">
              <w:t>apskaitos</w:t>
            </w:r>
            <w:proofErr w:type="spellEnd"/>
            <w:r w:rsidRPr="001D6E30">
              <w:t xml:space="preserve"> </w:t>
            </w:r>
            <w:proofErr w:type="spellStart"/>
            <w:r w:rsidRPr="001D6E30">
              <w:t>prietaisai</w:t>
            </w:r>
            <w:proofErr w:type="spellEnd"/>
            <w:r w:rsidRPr="001D6E30">
              <w:t>;</w:t>
            </w:r>
          </w:p>
        </w:tc>
      </w:tr>
      <w:tr w:rsidR="00922501" w14:paraId="14802942" w14:textId="77777777" w:rsidTr="00FE5C78">
        <w:trPr>
          <w:trHeight w:val="495"/>
        </w:trPr>
        <w:tc>
          <w:tcPr>
            <w:tcW w:w="696" w:type="dxa"/>
            <w:vAlign w:val="center"/>
          </w:tcPr>
          <w:p w14:paraId="679F7404" w14:textId="77777777" w:rsidR="00922501" w:rsidRDefault="00922501" w:rsidP="00FE5C78">
            <w:r>
              <w:t>2.9.</w:t>
            </w:r>
          </w:p>
        </w:tc>
        <w:tc>
          <w:tcPr>
            <w:tcW w:w="8672" w:type="dxa"/>
            <w:vAlign w:val="center"/>
          </w:tcPr>
          <w:p w14:paraId="6B32BCC1" w14:textId="77777777" w:rsidR="00922501" w:rsidRPr="001D6E30" w:rsidRDefault="00922501" w:rsidP="00FE5C78">
            <w:pPr>
              <w:jc w:val="both"/>
            </w:pPr>
            <w:proofErr w:type="spellStart"/>
            <w:r>
              <w:t>P</w:t>
            </w:r>
            <w:r w:rsidRPr="001D6E30">
              <w:t>atalpų</w:t>
            </w:r>
            <w:proofErr w:type="spellEnd"/>
            <w:r w:rsidRPr="001D6E30">
              <w:t xml:space="preserve"> </w:t>
            </w:r>
            <w:proofErr w:type="spellStart"/>
            <w:r w:rsidRPr="001D6E30">
              <w:t>pagrindinė</w:t>
            </w:r>
            <w:proofErr w:type="spellEnd"/>
            <w:r w:rsidRPr="001D6E30">
              <w:t xml:space="preserve"> </w:t>
            </w:r>
            <w:proofErr w:type="spellStart"/>
            <w:r w:rsidRPr="001D6E30">
              <w:t>tikslinė</w:t>
            </w:r>
            <w:proofErr w:type="spellEnd"/>
            <w:r w:rsidRPr="001D6E30">
              <w:t xml:space="preserve"> </w:t>
            </w:r>
            <w:proofErr w:type="spellStart"/>
            <w:r w:rsidRPr="001D6E30">
              <w:t>naudojimo</w:t>
            </w:r>
            <w:proofErr w:type="spellEnd"/>
            <w:r w:rsidRPr="001D6E30">
              <w:t xml:space="preserve"> </w:t>
            </w:r>
            <w:proofErr w:type="spellStart"/>
            <w:r w:rsidRPr="001D6E30">
              <w:t>paskirtis</w:t>
            </w:r>
            <w:proofErr w:type="spellEnd"/>
            <w:r w:rsidRPr="001D6E30">
              <w:t xml:space="preserve"> – </w:t>
            </w:r>
            <w:proofErr w:type="spellStart"/>
            <w:r w:rsidRPr="001D6E30">
              <w:t>administracinė</w:t>
            </w:r>
            <w:proofErr w:type="spellEnd"/>
            <w:r>
              <w:t xml:space="preserve"> </w:t>
            </w:r>
            <w:proofErr w:type="spellStart"/>
            <w:r>
              <w:t>arba</w:t>
            </w:r>
            <w:proofErr w:type="spellEnd"/>
            <w:r>
              <w:t xml:space="preserve"> </w:t>
            </w:r>
            <w:proofErr w:type="spellStart"/>
            <w:r>
              <w:t>paslaugų</w:t>
            </w:r>
            <w:proofErr w:type="spellEnd"/>
            <w:r w:rsidRPr="001D6E30">
              <w:t>;</w:t>
            </w:r>
          </w:p>
        </w:tc>
      </w:tr>
      <w:tr w:rsidR="00922501" w14:paraId="65127835" w14:textId="77777777" w:rsidTr="00FE5C78">
        <w:trPr>
          <w:trHeight w:val="495"/>
        </w:trPr>
        <w:tc>
          <w:tcPr>
            <w:tcW w:w="696" w:type="dxa"/>
            <w:vAlign w:val="center"/>
          </w:tcPr>
          <w:p w14:paraId="13BB873F" w14:textId="77777777" w:rsidR="00922501" w:rsidRDefault="00922501" w:rsidP="00FE5C78">
            <w:r>
              <w:t>2.10.</w:t>
            </w:r>
          </w:p>
        </w:tc>
        <w:tc>
          <w:tcPr>
            <w:tcW w:w="8672" w:type="dxa"/>
            <w:vAlign w:val="center"/>
          </w:tcPr>
          <w:p w14:paraId="1C402D31" w14:textId="77777777" w:rsidR="00922501" w:rsidRPr="001D6E30" w:rsidRDefault="00922501" w:rsidP="00FE5C78">
            <w:pPr>
              <w:jc w:val="both"/>
            </w:pPr>
            <w:proofErr w:type="spellStart"/>
            <w:r>
              <w:t>Patalpose</w:t>
            </w:r>
            <w:proofErr w:type="spellEnd"/>
            <w:r>
              <w:t xml:space="preserve"> </w:t>
            </w:r>
            <w:proofErr w:type="spellStart"/>
            <w:r>
              <w:t>turi</w:t>
            </w:r>
            <w:proofErr w:type="spellEnd"/>
            <w:r>
              <w:t xml:space="preserve"> </w:t>
            </w:r>
            <w:proofErr w:type="spellStart"/>
            <w:r>
              <w:t>būti</w:t>
            </w:r>
            <w:proofErr w:type="spellEnd"/>
            <w:r>
              <w:t xml:space="preserve"> </w:t>
            </w:r>
            <w:proofErr w:type="spellStart"/>
            <w:r>
              <w:t>įrengtos</w:t>
            </w:r>
            <w:proofErr w:type="spellEnd"/>
            <w:r>
              <w:t xml:space="preserve"> dvi </w:t>
            </w:r>
            <w:proofErr w:type="spellStart"/>
            <w:r>
              <w:t>nepriklausomos</w:t>
            </w:r>
            <w:proofErr w:type="spellEnd"/>
            <w:r>
              <w:t xml:space="preserve"> </w:t>
            </w:r>
            <w:proofErr w:type="spellStart"/>
            <w:r>
              <w:t>ryšio</w:t>
            </w:r>
            <w:proofErr w:type="spellEnd"/>
            <w:r>
              <w:t xml:space="preserve"> </w:t>
            </w:r>
            <w:proofErr w:type="spellStart"/>
            <w:r>
              <w:t>linijos</w:t>
            </w:r>
            <w:proofErr w:type="spellEnd"/>
            <w:r>
              <w:t xml:space="preserve">: </w:t>
            </w:r>
            <w:proofErr w:type="spellStart"/>
            <w:r>
              <w:t>pagrindinė</w:t>
            </w:r>
            <w:proofErr w:type="spellEnd"/>
            <w:r>
              <w:t xml:space="preserve"> </w:t>
            </w:r>
            <w:proofErr w:type="spellStart"/>
            <w:r>
              <w:t>linija</w:t>
            </w:r>
            <w:proofErr w:type="spellEnd"/>
            <w:r>
              <w:t xml:space="preserve"> </w:t>
            </w:r>
            <w:proofErr w:type="spellStart"/>
            <w:r>
              <w:t>kabeliu</w:t>
            </w:r>
            <w:proofErr w:type="spellEnd"/>
            <w:r>
              <w:t xml:space="preserve"> (</w:t>
            </w:r>
            <w:proofErr w:type="spellStart"/>
            <w:r>
              <w:t>šviesolaidinė</w:t>
            </w:r>
            <w:proofErr w:type="spellEnd"/>
            <w:r>
              <w:t xml:space="preserve">) </w:t>
            </w:r>
            <w:proofErr w:type="spellStart"/>
            <w:r>
              <w:t>ir</w:t>
            </w:r>
            <w:proofErr w:type="spellEnd"/>
            <w:r>
              <w:t xml:space="preserve"> </w:t>
            </w:r>
            <w:proofErr w:type="spellStart"/>
            <w:r>
              <w:t>rezervinė</w:t>
            </w:r>
            <w:proofErr w:type="spellEnd"/>
            <w:r>
              <w:t xml:space="preserve"> - </w:t>
            </w:r>
            <w:proofErr w:type="spellStart"/>
            <w:r>
              <w:t>oru</w:t>
            </w:r>
            <w:proofErr w:type="spellEnd"/>
            <w:r>
              <w:t xml:space="preserve"> (ne </w:t>
            </w:r>
            <w:proofErr w:type="spellStart"/>
            <w:r>
              <w:t>mažiau</w:t>
            </w:r>
            <w:proofErr w:type="spellEnd"/>
            <w:r>
              <w:t xml:space="preserve"> 4G </w:t>
            </w:r>
            <w:proofErr w:type="spellStart"/>
            <w:r>
              <w:t>spartos</w:t>
            </w:r>
            <w:proofErr w:type="spellEnd"/>
            <w:r>
              <w:t xml:space="preserve">). </w:t>
            </w:r>
            <w:proofErr w:type="spellStart"/>
            <w:r>
              <w:t>Įrengtos</w:t>
            </w:r>
            <w:proofErr w:type="spellEnd"/>
            <w:r>
              <w:t xml:space="preserve"> </w:t>
            </w:r>
            <w:proofErr w:type="spellStart"/>
            <w:r>
              <w:t>linijos</w:t>
            </w:r>
            <w:proofErr w:type="spellEnd"/>
            <w:r>
              <w:t xml:space="preserve"> </w:t>
            </w:r>
            <w:proofErr w:type="spellStart"/>
            <w:r>
              <w:t>turi</w:t>
            </w:r>
            <w:proofErr w:type="spellEnd"/>
            <w:r>
              <w:t xml:space="preserve"> </w:t>
            </w:r>
            <w:proofErr w:type="spellStart"/>
            <w:r>
              <w:t>turėti</w:t>
            </w:r>
            <w:proofErr w:type="spellEnd"/>
            <w:r>
              <w:t xml:space="preserve"> du VĮ „Regitra</w:t>
            </w:r>
            <w:proofErr w:type="gramStart"/>
            <w:r>
              <w:t xml:space="preserve">“ </w:t>
            </w:r>
            <w:proofErr w:type="spellStart"/>
            <w:r>
              <w:t>ryšio</w:t>
            </w:r>
            <w:proofErr w:type="spellEnd"/>
            <w:proofErr w:type="gramEnd"/>
            <w:r>
              <w:t xml:space="preserve"> </w:t>
            </w:r>
            <w:proofErr w:type="spellStart"/>
            <w:r>
              <w:t>tiekėjo</w:t>
            </w:r>
            <w:proofErr w:type="spellEnd"/>
            <w:r>
              <w:t xml:space="preserve"> (</w:t>
            </w:r>
            <w:proofErr w:type="spellStart"/>
            <w:r>
              <w:t>pagal</w:t>
            </w:r>
            <w:proofErr w:type="spellEnd"/>
            <w:r>
              <w:t xml:space="preserve"> </w:t>
            </w:r>
            <w:proofErr w:type="spellStart"/>
            <w:r>
              <w:t>galiojančią</w:t>
            </w:r>
            <w:proofErr w:type="spellEnd"/>
            <w:r>
              <w:t xml:space="preserve"> </w:t>
            </w:r>
            <w:proofErr w:type="spellStart"/>
            <w:r>
              <w:t>sutartį</w:t>
            </w:r>
            <w:proofErr w:type="spellEnd"/>
            <w:r>
              <w:t xml:space="preserve"> – AB „</w:t>
            </w:r>
            <w:proofErr w:type="spellStart"/>
            <w:r>
              <w:t>Telia</w:t>
            </w:r>
            <w:proofErr w:type="spellEnd"/>
            <w:r>
              <w:t xml:space="preserve">“) </w:t>
            </w:r>
            <w:proofErr w:type="spellStart"/>
            <w:r>
              <w:t>galinės</w:t>
            </w:r>
            <w:proofErr w:type="spellEnd"/>
            <w:r>
              <w:t xml:space="preserve"> </w:t>
            </w:r>
            <w:proofErr w:type="spellStart"/>
            <w:r>
              <w:t>įrangos</w:t>
            </w:r>
            <w:proofErr w:type="spellEnd"/>
            <w:r>
              <w:t xml:space="preserve"> </w:t>
            </w:r>
            <w:proofErr w:type="spellStart"/>
            <w:r>
              <w:t>komplektus</w:t>
            </w:r>
            <w:proofErr w:type="spellEnd"/>
            <w:r>
              <w:t xml:space="preserve">. </w:t>
            </w:r>
            <w:proofErr w:type="spellStart"/>
            <w:r>
              <w:t>Turi</w:t>
            </w:r>
            <w:proofErr w:type="spellEnd"/>
            <w:r>
              <w:t xml:space="preserve"> </w:t>
            </w:r>
            <w:proofErr w:type="spellStart"/>
            <w:r>
              <w:t>būti</w:t>
            </w:r>
            <w:proofErr w:type="spellEnd"/>
            <w:r>
              <w:t xml:space="preserve"> </w:t>
            </w:r>
            <w:proofErr w:type="spellStart"/>
            <w:r>
              <w:t>įrengta</w:t>
            </w:r>
            <w:proofErr w:type="spellEnd"/>
            <w:r>
              <w:t xml:space="preserve"> </w:t>
            </w:r>
            <w:proofErr w:type="spellStart"/>
            <w:r>
              <w:t>pakabinama</w:t>
            </w:r>
            <w:proofErr w:type="spellEnd"/>
            <w:r>
              <w:t xml:space="preserve"> </w:t>
            </w:r>
            <w:proofErr w:type="spellStart"/>
            <w:r>
              <w:t>arba</w:t>
            </w:r>
            <w:proofErr w:type="spellEnd"/>
            <w:r>
              <w:t xml:space="preserve"> </w:t>
            </w:r>
            <w:proofErr w:type="spellStart"/>
            <w:r>
              <w:t>pastatoma</w:t>
            </w:r>
            <w:proofErr w:type="spellEnd"/>
            <w:r>
              <w:t xml:space="preserve"> </w:t>
            </w:r>
            <w:proofErr w:type="spellStart"/>
            <w:r>
              <w:t>komutacinė</w:t>
            </w:r>
            <w:proofErr w:type="spellEnd"/>
            <w:r>
              <w:t xml:space="preserve"> </w:t>
            </w:r>
            <w:proofErr w:type="spellStart"/>
            <w:r>
              <w:t>spinta</w:t>
            </w:r>
            <w:proofErr w:type="spellEnd"/>
            <w:r>
              <w:t xml:space="preserve"> ne </w:t>
            </w:r>
            <w:proofErr w:type="spellStart"/>
            <w:r>
              <w:t>mažiau</w:t>
            </w:r>
            <w:proofErr w:type="spellEnd"/>
            <w:r>
              <w:t xml:space="preserve"> 19“, 22U (</w:t>
            </w:r>
            <w:proofErr w:type="spellStart"/>
            <w:r>
              <w:t>Matmenys</w:t>
            </w:r>
            <w:proofErr w:type="spellEnd"/>
            <w:r>
              <w:t xml:space="preserve"> (A×P×G) 1082×600×600mm). </w:t>
            </w:r>
            <w:proofErr w:type="spellStart"/>
            <w:r>
              <w:t>Komutacinėje</w:t>
            </w:r>
            <w:proofErr w:type="spellEnd"/>
            <w:r>
              <w:t xml:space="preserve"> </w:t>
            </w:r>
            <w:proofErr w:type="spellStart"/>
            <w:r>
              <w:t>spintoje</w:t>
            </w:r>
            <w:proofErr w:type="spellEnd"/>
            <w:r>
              <w:t xml:space="preserve"> </w:t>
            </w:r>
            <w:proofErr w:type="spellStart"/>
            <w:r>
              <w:t>turi</w:t>
            </w:r>
            <w:proofErr w:type="spellEnd"/>
            <w:r>
              <w:t xml:space="preserve"> </w:t>
            </w:r>
            <w:proofErr w:type="spellStart"/>
            <w:r>
              <w:t>būti</w:t>
            </w:r>
            <w:proofErr w:type="spellEnd"/>
            <w:r>
              <w:t xml:space="preserve"> ne </w:t>
            </w:r>
            <w:proofErr w:type="spellStart"/>
            <w:r>
              <w:t>mažiau</w:t>
            </w:r>
            <w:proofErr w:type="spellEnd"/>
            <w:r>
              <w:t xml:space="preserve"> </w:t>
            </w:r>
            <w:proofErr w:type="spellStart"/>
            <w:r>
              <w:t>kaip</w:t>
            </w:r>
            <w:proofErr w:type="spellEnd"/>
            <w:r>
              <w:t xml:space="preserve"> </w:t>
            </w:r>
            <w:proofErr w:type="spellStart"/>
            <w:r>
              <w:t>viena</w:t>
            </w:r>
            <w:proofErr w:type="spellEnd"/>
            <w:r>
              <w:t xml:space="preserve"> </w:t>
            </w:r>
            <w:proofErr w:type="spellStart"/>
            <w:r>
              <w:t>lentynėlė</w:t>
            </w:r>
            <w:proofErr w:type="spellEnd"/>
            <w:r>
              <w:t xml:space="preserve">, </w:t>
            </w:r>
            <w:proofErr w:type="spellStart"/>
            <w:r>
              <w:t>komutacinė</w:t>
            </w:r>
            <w:proofErr w:type="spellEnd"/>
            <w:r>
              <w:t xml:space="preserve"> 24 </w:t>
            </w:r>
            <w:proofErr w:type="spellStart"/>
            <w:r>
              <w:t>vietų</w:t>
            </w:r>
            <w:proofErr w:type="spellEnd"/>
            <w:r>
              <w:t xml:space="preserve"> </w:t>
            </w:r>
            <w:proofErr w:type="spellStart"/>
            <w:r>
              <w:t>panelė</w:t>
            </w:r>
            <w:proofErr w:type="spellEnd"/>
            <w:r>
              <w:t xml:space="preserve">, 8 </w:t>
            </w:r>
            <w:proofErr w:type="spellStart"/>
            <w:r>
              <w:t>rozečių</w:t>
            </w:r>
            <w:proofErr w:type="spellEnd"/>
            <w:r>
              <w:t xml:space="preserve"> </w:t>
            </w:r>
            <w:proofErr w:type="spellStart"/>
            <w:r>
              <w:t>maitinimo</w:t>
            </w:r>
            <w:proofErr w:type="spellEnd"/>
            <w:r>
              <w:t xml:space="preserve"> </w:t>
            </w:r>
            <w:proofErr w:type="spellStart"/>
            <w:r>
              <w:t>panelė</w:t>
            </w:r>
            <w:proofErr w:type="spellEnd"/>
            <w:r>
              <w:t xml:space="preserve"> </w:t>
            </w:r>
            <w:proofErr w:type="spellStart"/>
            <w:proofErr w:type="gramStart"/>
            <w:r>
              <w:t>ir</w:t>
            </w:r>
            <w:proofErr w:type="spellEnd"/>
            <w:r>
              <w:t xml:space="preserve">  </w:t>
            </w:r>
            <w:proofErr w:type="spellStart"/>
            <w:r>
              <w:t>šukos</w:t>
            </w:r>
            <w:proofErr w:type="spellEnd"/>
            <w:proofErr w:type="gramEnd"/>
            <w:r>
              <w:t xml:space="preserve"> </w:t>
            </w:r>
            <w:proofErr w:type="spellStart"/>
            <w:r>
              <w:t>laidams</w:t>
            </w:r>
            <w:proofErr w:type="spellEnd"/>
            <w:r>
              <w:t xml:space="preserve">. </w:t>
            </w:r>
            <w:proofErr w:type="spellStart"/>
            <w:r>
              <w:t>Patalpose</w:t>
            </w:r>
            <w:proofErr w:type="spellEnd"/>
            <w:r>
              <w:t xml:space="preserve"> </w:t>
            </w:r>
            <w:proofErr w:type="spellStart"/>
            <w:r>
              <w:t>turi</w:t>
            </w:r>
            <w:proofErr w:type="spellEnd"/>
            <w:r>
              <w:t xml:space="preserve"> </w:t>
            </w:r>
            <w:proofErr w:type="spellStart"/>
            <w:r>
              <w:t>būti</w:t>
            </w:r>
            <w:proofErr w:type="spellEnd"/>
            <w:r>
              <w:t xml:space="preserve"> </w:t>
            </w:r>
            <w:proofErr w:type="spellStart"/>
            <w:r>
              <w:t>sukomutuotas</w:t>
            </w:r>
            <w:proofErr w:type="spellEnd"/>
            <w:r>
              <w:t xml:space="preserve"> </w:t>
            </w:r>
            <w:proofErr w:type="spellStart"/>
            <w:r>
              <w:t>vidinis</w:t>
            </w:r>
            <w:proofErr w:type="spellEnd"/>
            <w:r>
              <w:t xml:space="preserve"> </w:t>
            </w:r>
            <w:proofErr w:type="spellStart"/>
            <w:r>
              <w:t>kompiuterinis</w:t>
            </w:r>
            <w:proofErr w:type="spellEnd"/>
            <w:r>
              <w:t xml:space="preserve"> </w:t>
            </w:r>
            <w:proofErr w:type="spellStart"/>
            <w:r>
              <w:t>tinklas</w:t>
            </w:r>
            <w:proofErr w:type="spellEnd"/>
            <w:r>
              <w:t xml:space="preserve"> </w:t>
            </w:r>
            <w:proofErr w:type="spellStart"/>
            <w:r>
              <w:t>dviem</w:t>
            </w:r>
            <w:proofErr w:type="spellEnd"/>
            <w:r>
              <w:t xml:space="preserve"> </w:t>
            </w:r>
            <w:proofErr w:type="spellStart"/>
            <w:r>
              <w:t>darbo</w:t>
            </w:r>
            <w:proofErr w:type="spellEnd"/>
            <w:r>
              <w:t xml:space="preserve"> </w:t>
            </w:r>
            <w:proofErr w:type="spellStart"/>
            <w:r>
              <w:t>vietoms</w:t>
            </w:r>
            <w:proofErr w:type="spellEnd"/>
            <w:r>
              <w:t xml:space="preserve">, </w:t>
            </w:r>
            <w:proofErr w:type="spellStart"/>
            <w:r>
              <w:t>kiekvienai</w:t>
            </w:r>
            <w:proofErr w:type="spellEnd"/>
            <w:r>
              <w:t xml:space="preserve"> </w:t>
            </w:r>
            <w:proofErr w:type="spellStart"/>
            <w:r>
              <w:t>darbo</w:t>
            </w:r>
            <w:proofErr w:type="spellEnd"/>
            <w:r>
              <w:t xml:space="preserve"> </w:t>
            </w:r>
            <w:proofErr w:type="spellStart"/>
            <w:r>
              <w:t>vietai</w:t>
            </w:r>
            <w:proofErr w:type="spellEnd"/>
            <w:r>
              <w:t xml:space="preserve"> ne </w:t>
            </w:r>
            <w:proofErr w:type="spellStart"/>
            <w:r>
              <w:t>mažiau</w:t>
            </w:r>
            <w:proofErr w:type="spellEnd"/>
            <w:r>
              <w:t xml:space="preserve"> </w:t>
            </w:r>
            <w:proofErr w:type="spellStart"/>
            <w:r>
              <w:t>kaip</w:t>
            </w:r>
            <w:proofErr w:type="spellEnd"/>
            <w:r>
              <w:t xml:space="preserve"> </w:t>
            </w:r>
            <w:proofErr w:type="spellStart"/>
            <w:r>
              <w:t>po</w:t>
            </w:r>
            <w:proofErr w:type="spellEnd"/>
            <w:r>
              <w:t xml:space="preserve"> 4 </w:t>
            </w:r>
            <w:proofErr w:type="spellStart"/>
            <w:r>
              <w:t>kompiuterinio</w:t>
            </w:r>
            <w:proofErr w:type="spellEnd"/>
            <w:r>
              <w:t xml:space="preserve"> </w:t>
            </w:r>
            <w:proofErr w:type="spellStart"/>
            <w:r>
              <w:t>tinklo</w:t>
            </w:r>
            <w:proofErr w:type="spellEnd"/>
            <w:r>
              <w:t xml:space="preserve"> </w:t>
            </w:r>
            <w:proofErr w:type="spellStart"/>
            <w:r>
              <w:t>rozetes</w:t>
            </w:r>
            <w:proofErr w:type="spellEnd"/>
            <w:r>
              <w:t xml:space="preserve">, </w:t>
            </w:r>
            <w:proofErr w:type="spellStart"/>
            <w:r>
              <w:t>bei</w:t>
            </w:r>
            <w:proofErr w:type="spellEnd"/>
            <w:r>
              <w:t xml:space="preserve"> </w:t>
            </w:r>
            <w:proofErr w:type="spellStart"/>
            <w:r>
              <w:t>darbo</w:t>
            </w:r>
            <w:proofErr w:type="spellEnd"/>
            <w:r>
              <w:t xml:space="preserve"> </w:t>
            </w:r>
            <w:proofErr w:type="spellStart"/>
            <w:r>
              <w:t>vietų</w:t>
            </w:r>
            <w:proofErr w:type="spellEnd"/>
            <w:r>
              <w:t xml:space="preserve"> </w:t>
            </w:r>
            <w:proofErr w:type="spellStart"/>
            <w:r>
              <w:t>pagalbinei</w:t>
            </w:r>
            <w:proofErr w:type="spellEnd"/>
            <w:r>
              <w:t xml:space="preserve"> </w:t>
            </w:r>
            <w:proofErr w:type="spellStart"/>
            <w:r>
              <w:t>įrangai</w:t>
            </w:r>
            <w:proofErr w:type="spellEnd"/>
            <w:r>
              <w:t xml:space="preserve"> – 4 </w:t>
            </w:r>
            <w:proofErr w:type="spellStart"/>
            <w:r>
              <w:t>kompiuterinio</w:t>
            </w:r>
            <w:proofErr w:type="spellEnd"/>
            <w:r>
              <w:t xml:space="preserve"> </w:t>
            </w:r>
            <w:proofErr w:type="spellStart"/>
            <w:r>
              <w:t>tinklo</w:t>
            </w:r>
            <w:proofErr w:type="spellEnd"/>
            <w:r>
              <w:t xml:space="preserve"> </w:t>
            </w:r>
            <w:proofErr w:type="spellStart"/>
            <w:r>
              <w:t>ir</w:t>
            </w:r>
            <w:proofErr w:type="spellEnd"/>
            <w:r>
              <w:t xml:space="preserve"> 5 </w:t>
            </w:r>
            <w:proofErr w:type="spellStart"/>
            <w:r>
              <w:t>elektros</w:t>
            </w:r>
            <w:proofErr w:type="spellEnd"/>
            <w:r>
              <w:t xml:space="preserve"> </w:t>
            </w:r>
            <w:proofErr w:type="spellStart"/>
            <w:r>
              <w:t>rozetės</w:t>
            </w:r>
            <w:proofErr w:type="spellEnd"/>
            <w:r>
              <w:t xml:space="preserve">. </w:t>
            </w:r>
            <w:proofErr w:type="spellStart"/>
            <w:r>
              <w:t>Kompiuterinio</w:t>
            </w:r>
            <w:proofErr w:type="spellEnd"/>
            <w:r>
              <w:t xml:space="preserve"> </w:t>
            </w:r>
            <w:proofErr w:type="spellStart"/>
            <w:r>
              <w:t>tinklo</w:t>
            </w:r>
            <w:proofErr w:type="spellEnd"/>
            <w:r>
              <w:t xml:space="preserve"> </w:t>
            </w:r>
            <w:proofErr w:type="spellStart"/>
            <w:r>
              <w:t>kabeliai</w:t>
            </w:r>
            <w:proofErr w:type="spellEnd"/>
            <w:r>
              <w:t xml:space="preserve"> </w:t>
            </w:r>
            <w:proofErr w:type="spellStart"/>
            <w:r>
              <w:t>turi</w:t>
            </w:r>
            <w:proofErr w:type="spellEnd"/>
            <w:r>
              <w:t xml:space="preserve"> </w:t>
            </w:r>
            <w:proofErr w:type="spellStart"/>
            <w:r>
              <w:t>būti</w:t>
            </w:r>
            <w:proofErr w:type="spellEnd"/>
            <w:r>
              <w:t xml:space="preserve"> ne </w:t>
            </w:r>
            <w:proofErr w:type="spellStart"/>
            <w:r>
              <w:t>mažiau</w:t>
            </w:r>
            <w:proofErr w:type="spellEnd"/>
            <w:r>
              <w:t xml:space="preserve"> </w:t>
            </w:r>
            <w:proofErr w:type="spellStart"/>
            <w:r>
              <w:t>kaip</w:t>
            </w:r>
            <w:proofErr w:type="spellEnd"/>
            <w:r>
              <w:t xml:space="preserve"> 5e </w:t>
            </w:r>
            <w:proofErr w:type="spellStart"/>
            <w:r>
              <w:t>kategorijos</w:t>
            </w:r>
            <w:proofErr w:type="spellEnd"/>
            <w:r>
              <w:t xml:space="preserve"> (6e </w:t>
            </w:r>
            <w:proofErr w:type="spellStart"/>
            <w:r>
              <w:t>kategorija</w:t>
            </w:r>
            <w:proofErr w:type="spellEnd"/>
            <w:r>
              <w:t xml:space="preserve"> </w:t>
            </w:r>
            <w:proofErr w:type="spellStart"/>
            <w:r>
              <w:t>ir</w:t>
            </w:r>
            <w:proofErr w:type="spellEnd"/>
            <w:r>
              <w:t xml:space="preserve"> </w:t>
            </w:r>
            <w:proofErr w:type="spellStart"/>
            <w:r>
              <w:t>ekranavimas</w:t>
            </w:r>
            <w:proofErr w:type="spellEnd"/>
            <w:r>
              <w:t xml:space="preserve"> </w:t>
            </w:r>
            <w:proofErr w:type="spellStart"/>
            <w:r>
              <w:t>nebūtinas</w:t>
            </w:r>
            <w:proofErr w:type="spellEnd"/>
            <w:r>
              <w:t xml:space="preserve">). </w:t>
            </w:r>
            <w:proofErr w:type="spellStart"/>
            <w:r>
              <w:t>Telefonija</w:t>
            </w:r>
            <w:proofErr w:type="spellEnd"/>
            <w:r>
              <w:t xml:space="preserve">, </w:t>
            </w:r>
            <w:proofErr w:type="spellStart"/>
            <w:r>
              <w:t>telefonų</w:t>
            </w:r>
            <w:proofErr w:type="spellEnd"/>
            <w:r>
              <w:t xml:space="preserve"> </w:t>
            </w:r>
            <w:proofErr w:type="spellStart"/>
            <w:r>
              <w:t>stotis</w:t>
            </w:r>
            <w:proofErr w:type="spellEnd"/>
            <w:r>
              <w:t xml:space="preserve"> </w:t>
            </w:r>
            <w:proofErr w:type="spellStart"/>
            <w:r>
              <w:t>ir</w:t>
            </w:r>
            <w:proofErr w:type="spellEnd"/>
            <w:r>
              <w:t xml:space="preserve"> </w:t>
            </w:r>
            <w:proofErr w:type="spellStart"/>
            <w:r>
              <w:t>atskira</w:t>
            </w:r>
            <w:proofErr w:type="spellEnd"/>
            <w:r>
              <w:t xml:space="preserve"> </w:t>
            </w:r>
            <w:proofErr w:type="spellStart"/>
            <w:r>
              <w:t>linija</w:t>
            </w:r>
            <w:proofErr w:type="spellEnd"/>
            <w:r>
              <w:t xml:space="preserve"> </w:t>
            </w:r>
            <w:proofErr w:type="spellStart"/>
            <w:r>
              <w:t>nebus</w:t>
            </w:r>
            <w:proofErr w:type="spellEnd"/>
            <w:r>
              <w:t xml:space="preserve"> </w:t>
            </w:r>
            <w:proofErr w:type="spellStart"/>
            <w:r>
              <w:t>reikalinga</w:t>
            </w:r>
            <w:proofErr w:type="spellEnd"/>
            <w:r>
              <w:t xml:space="preserve">, </w:t>
            </w:r>
            <w:proofErr w:type="spellStart"/>
            <w:r>
              <w:t>nes</w:t>
            </w:r>
            <w:proofErr w:type="spellEnd"/>
            <w:r>
              <w:t xml:space="preserve"> bus </w:t>
            </w:r>
            <w:proofErr w:type="spellStart"/>
            <w:r>
              <w:t>naudojama</w:t>
            </w:r>
            <w:proofErr w:type="spellEnd"/>
            <w:r>
              <w:t xml:space="preserve"> IP </w:t>
            </w:r>
            <w:proofErr w:type="spellStart"/>
            <w:r>
              <w:t>telefonija</w:t>
            </w:r>
            <w:proofErr w:type="spellEnd"/>
            <w:r>
              <w:t xml:space="preserve"> per </w:t>
            </w:r>
            <w:proofErr w:type="spellStart"/>
            <w:r>
              <w:t>kompiuterinius</w:t>
            </w:r>
            <w:proofErr w:type="spellEnd"/>
            <w:r>
              <w:t xml:space="preserve"> </w:t>
            </w:r>
            <w:proofErr w:type="spellStart"/>
            <w:r>
              <w:t>tinklus</w:t>
            </w:r>
            <w:proofErr w:type="spellEnd"/>
            <w:r>
              <w:t xml:space="preserve">. </w:t>
            </w:r>
            <w:proofErr w:type="spellStart"/>
            <w:r>
              <w:t>Ryšio</w:t>
            </w:r>
            <w:proofErr w:type="spellEnd"/>
            <w:r>
              <w:t xml:space="preserve"> </w:t>
            </w:r>
            <w:proofErr w:type="spellStart"/>
            <w:r>
              <w:t>linijų</w:t>
            </w:r>
            <w:proofErr w:type="spellEnd"/>
            <w:r>
              <w:t xml:space="preserve"> </w:t>
            </w:r>
            <w:proofErr w:type="spellStart"/>
            <w:r>
              <w:t>ir</w:t>
            </w:r>
            <w:proofErr w:type="spellEnd"/>
            <w:r>
              <w:t xml:space="preserve"> </w:t>
            </w:r>
            <w:proofErr w:type="spellStart"/>
            <w:r>
              <w:t>kompiuterinio</w:t>
            </w:r>
            <w:proofErr w:type="spellEnd"/>
            <w:r>
              <w:t xml:space="preserve"> </w:t>
            </w:r>
            <w:proofErr w:type="spellStart"/>
            <w:r>
              <w:t>tinklo</w:t>
            </w:r>
            <w:proofErr w:type="spellEnd"/>
            <w:r>
              <w:t xml:space="preserve"> </w:t>
            </w:r>
            <w:proofErr w:type="spellStart"/>
            <w:r>
              <w:t>įrengimą</w:t>
            </w:r>
            <w:proofErr w:type="spellEnd"/>
            <w:r>
              <w:t xml:space="preserve">, </w:t>
            </w:r>
            <w:proofErr w:type="spellStart"/>
            <w:r>
              <w:t>reikalingą</w:t>
            </w:r>
            <w:proofErr w:type="spellEnd"/>
            <w:r>
              <w:t xml:space="preserve"> </w:t>
            </w:r>
            <w:proofErr w:type="spellStart"/>
            <w:r>
              <w:t>įrangą</w:t>
            </w:r>
            <w:proofErr w:type="spellEnd"/>
            <w:r>
              <w:t xml:space="preserve"> </w:t>
            </w:r>
            <w:proofErr w:type="spellStart"/>
            <w:r>
              <w:t>bei</w:t>
            </w:r>
            <w:proofErr w:type="spellEnd"/>
            <w:r>
              <w:t xml:space="preserve"> </w:t>
            </w:r>
            <w:proofErr w:type="spellStart"/>
            <w:r>
              <w:t>jos</w:t>
            </w:r>
            <w:proofErr w:type="spellEnd"/>
            <w:r>
              <w:t xml:space="preserve"> </w:t>
            </w:r>
            <w:proofErr w:type="spellStart"/>
            <w:r>
              <w:t>eksploatavimo</w:t>
            </w:r>
            <w:proofErr w:type="spellEnd"/>
            <w:r>
              <w:t xml:space="preserve"> </w:t>
            </w:r>
            <w:proofErr w:type="spellStart"/>
            <w:r>
              <w:t>išlaidas</w:t>
            </w:r>
            <w:proofErr w:type="spellEnd"/>
            <w:r>
              <w:t xml:space="preserve"> </w:t>
            </w:r>
            <w:proofErr w:type="spellStart"/>
            <w:r>
              <w:t>apmoka</w:t>
            </w:r>
            <w:proofErr w:type="spellEnd"/>
            <w:r>
              <w:t xml:space="preserve"> </w:t>
            </w:r>
            <w:proofErr w:type="spellStart"/>
            <w:r>
              <w:t>Patalpų</w:t>
            </w:r>
            <w:proofErr w:type="spellEnd"/>
            <w:r>
              <w:t xml:space="preserve"> </w:t>
            </w:r>
            <w:proofErr w:type="spellStart"/>
            <w:r>
              <w:t>nuomotojas</w:t>
            </w:r>
            <w:proofErr w:type="spellEnd"/>
            <w:r>
              <w:t>.</w:t>
            </w:r>
          </w:p>
        </w:tc>
      </w:tr>
      <w:tr w:rsidR="00922501" w14:paraId="0E70BA8A" w14:textId="77777777" w:rsidTr="00FE5C78">
        <w:trPr>
          <w:trHeight w:val="495"/>
        </w:trPr>
        <w:tc>
          <w:tcPr>
            <w:tcW w:w="9368" w:type="dxa"/>
            <w:gridSpan w:val="2"/>
            <w:vAlign w:val="center"/>
          </w:tcPr>
          <w:p w14:paraId="109A6711" w14:textId="77777777" w:rsidR="00922501" w:rsidRPr="001D6E30" w:rsidRDefault="00922501" w:rsidP="00FE5C78">
            <w:pPr>
              <w:jc w:val="center"/>
              <w:rPr>
                <w:b/>
              </w:rPr>
            </w:pPr>
            <w:proofErr w:type="spellStart"/>
            <w:r w:rsidRPr="001D6E30">
              <w:rPr>
                <w:b/>
              </w:rPr>
              <w:t>Transporto</w:t>
            </w:r>
            <w:proofErr w:type="spellEnd"/>
            <w:r w:rsidRPr="001D6E30">
              <w:rPr>
                <w:b/>
              </w:rPr>
              <w:t xml:space="preserve"> </w:t>
            </w:r>
            <w:proofErr w:type="spellStart"/>
            <w:r w:rsidRPr="001D6E30">
              <w:rPr>
                <w:b/>
              </w:rPr>
              <w:t>priemonių</w:t>
            </w:r>
            <w:proofErr w:type="spellEnd"/>
            <w:r w:rsidRPr="001D6E30">
              <w:rPr>
                <w:b/>
              </w:rPr>
              <w:t xml:space="preserve"> </w:t>
            </w:r>
            <w:proofErr w:type="spellStart"/>
            <w:r w:rsidRPr="001D6E30">
              <w:rPr>
                <w:b/>
              </w:rPr>
              <w:t>tapatumo</w:t>
            </w:r>
            <w:proofErr w:type="spellEnd"/>
            <w:r w:rsidRPr="001D6E30">
              <w:rPr>
                <w:b/>
              </w:rPr>
              <w:t xml:space="preserve"> </w:t>
            </w:r>
            <w:proofErr w:type="spellStart"/>
            <w:r w:rsidRPr="001D6E30">
              <w:rPr>
                <w:b/>
              </w:rPr>
              <w:t>nustatymo</w:t>
            </w:r>
            <w:proofErr w:type="spellEnd"/>
            <w:r w:rsidRPr="001D6E30">
              <w:rPr>
                <w:b/>
              </w:rPr>
              <w:t xml:space="preserve"> </w:t>
            </w:r>
            <w:proofErr w:type="spellStart"/>
            <w:r w:rsidRPr="001D6E30">
              <w:rPr>
                <w:b/>
              </w:rPr>
              <w:t>stoginė</w:t>
            </w:r>
            <w:proofErr w:type="spellEnd"/>
            <w:r>
              <w:rPr>
                <w:b/>
              </w:rPr>
              <w:t xml:space="preserve"> (</w:t>
            </w:r>
            <w:proofErr w:type="spellStart"/>
            <w:r>
              <w:rPr>
                <w:b/>
              </w:rPr>
              <w:t>toliau</w:t>
            </w:r>
            <w:proofErr w:type="spellEnd"/>
            <w:r>
              <w:rPr>
                <w:b/>
              </w:rPr>
              <w:t xml:space="preserve"> – </w:t>
            </w:r>
            <w:proofErr w:type="spellStart"/>
            <w:r>
              <w:rPr>
                <w:b/>
              </w:rPr>
              <w:t>Stoginė</w:t>
            </w:r>
            <w:proofErr w:type="spellEnd"/>
            <w:r>
              <w:rPr>
                <w:b/>
              </w:rPr>
              <w:t>)</w:t>
            </w:r>
          </w:p>
        </w:tc>
      </w:tr>
      <w:tr w:rsidR="00922501" w14:paraId="5A8A73D9" w14:textId="77777777" w:rsidTr="00FE5C78">
        <w:trPr>
          <w:trHeight w:val="495"/>
        </w:trPr>
        <w:tc>
          <w:tcPr>
            <w:tcW w:w="696" w:type="dxa"/>
            <w:vAlign w:val="center"/>
          </w:tcPr>
          <w:p w14:paraId="15B0FEED" w14:textId="77777777" w:rsidR="00922501" w:rsidRDefault="00922501" w:rsidP="00FE5C78">
            <w:r>
              <w:t>3.</w:t>
            </w:r>
          </w:p>
        </w:tc>
        <w:tc>
          <w:tcPr>
            <w:tcW w:w="8672" w:type="dxa"/>
            <w:vAlign w:val="center"/>
          </w:tcPr>
          <w:p w14:paraId="423085D1" w14:textId="77777777" w:rsidR="00922501" w:rsidRPr="001D6E30" w:rsidRDefault="00922501" w:rsidP="00FE5C78">
            <w:pPr>
              <w:jc w:val="both"/>
            </w:pPr>
            <w:proofErr w:type="spellStart"/>
            <w:r>
              <w:t>Bendras</w:t>
            </w:r>
            <w:proofErr w:type="spellEnd"/>
            <w:r>
              <w:t xml:space="preserve"> </w:t>
            </w:r>
            <w:proofErr w:type="spellStart"/>
            <w:r>
              <w:t>plotas</w:t>
            </w:r>
            <w:proofErr w:type="spellEnd"/>
            <w:r>
              <w:t xml:space="preserve"> </w:t>
            </w:r>
            <w:r w:rsidRPr="001D6E30">
              <w:t>2</w:t>
            </w:r>
            <w:r>
              <w:t>0</w:t>
            </w:r>
            <w:r w:rsidRPr="001D6E30">
              <w:t>–30 m²</w:t>
            </w:r>
          </w:p>
        </w:tc>
      </w:tr>
      <w:tr w:rsidR="00922501" w14:paraId="496D834C" w14:textId="77777777" w:rsidTr="00FE5C78">
        <w:trPr>
          <w:trHeight w:val="495"/>
        </w:trPr>
        <w:tc>
          <w:tcPr>
            <w:tcW w:w="696" w:type="dxa"/>
            <w:vAlign w:val="center"/>
          </w:tcPr>
          <w:p w14:paraId="0C8B2C45" w14:textId="77777777" w:rsidR="00922501" w:rsidRDefault="00922501" w:rsidP="00FE5C78">
            <w:r>
              <w:t>4.</w:t>
            </w:r>
          </w:p>
        </w:tc>
        <w:tc>
          <w:tcPr>
            <w:tcW w:w="8672" w:type="dxa"/>
            <w:vAlign w:val="center"/>
          </w:tcPr>
          <w:p w14:paraId="522DFDC6" w14:textId="77777777" w:rsidR="00922501" w:rsidRPr="001D6E30" w:rsidRDefault="00922501" w:rsidP="00FE5C78">
            <w:pPr>
              <w:jc w:val="both"/>
            </w:pPr>
            <w:proofErr w:type="spellStart"/>
            <w:r>
              <w:t>Reikalavimai</w:t>
            </w:r>
            <w:proofErr w:type="spellEnd"/>
            <w:r>
              <w:t xml:space="preserve"> </w:t>
            </w:r>
            <w:proofErr w:type="spellStart"/>
            <w:r>
              <w:t>Stoginei</w:t>
            </w:r>
            <w:proofErr w:type="spellEnd"/>
            <w:r>
              <w:t>:</w:t>
            </w:r>
          </w:p>
        </w:tc>
      </w:tr>
      <w:tr w:rsidR="00922501" w14:paraId="53E72501" w14:textId="77777777" w:rsidTr="00FE5C78">
        <w:trPr>
          <w:trHeight w:val="495"/>
        </w:trPr>
        <w:tc>
          <w:tcPr>
            <w:tcW w:w="696" w:type="dxa"/>
            <w:vAlign w:val="center"/>
          </w:tcPr>
          <w:p w14:paraId="0952E9CE" w14:textId="77777777" w:rsidR="00922501" w:rsidRDefault="00922501" w:rsidP="00FE5C78">
            <w:r>
              <w:t>4.1.</w:t>
            </w:r>
          </w:p>
        </w:tc>
        <w:tc>
          <w:tcPr>
            <w:tcW w:w="8672" w:type="dxa"/>
            <w:vAlign w:val="center"/>
          </w:tcPr>
          <w:p w14:paraId="4CE04C97" w14:textId="77777777" w:rsidR="00922501" w:rsidRPr="001D6E30" w:rsidRDefault="00922501" w:rsidP="00FE5C78">
            <w:pPr>
              <w:jc w:val="both"/>
            </w:pPr>
            <w:proofErr w:type="spellStart"/>
            <w:r>
              <w:t>Stoginėje</w:t>
            </w:r>
            <w:proofErr w:type="spellEnd"/>
            <w:r>
              <w:t xml:space="preserve"> </w:t>
            </w:r>
            <w:proofErr w:type="spellStart"/>
            <w:r>
              <w:t>privalo</w:t>
            </w:r>
            <w:proofErr w:type="spellEnd"/>
            <w:r>
              <w:t xml:space="preserve"> </w:t>
            </w:r>
            <w:proofErr w:type="spellStart"/>
            <w:r>
              <w:t>tilpti</w:t>
            </w:r>
            <w:proofErr w:type="spellEnd"/>
            <w:r w:rsidRPr="001D6E30">
              <w:t xml:space="preserve"> </w:t>
            </w:r>
            <w:r>
              <w:t>1</w:t>
            </w:r>
            <w:r w:rsidRPr="001D6E30">
              <w:t xml:space="preserve"> </w:t>
            </w:r>
            <w:proofErr w:type="spellStart"/>
            <w:r>
              <w:t>lengvoji</w:t>
            </w:r>
            <w:proofErr w:type="spellEnd"/>
            <w:r>
              <w:t xml:space="preserve"> </w:t>
            </w:r>
            <w:proofErr w:type="spellStart"/>
            <w:r w:rsidRPr="001D6E30">
              <w:t>transporto</w:t>
            </w:r>
            <w:proofErr w:type="spellEnd"/>
            <w:r w:rsidRPr="001D6E30">
              <w:t xml:space="preserve"> </w:t>
            </w:r>
            <w:proofErr w:type="spellStart"/>
            <w:r w:rsidRPr="001D6E30">
              <w:t>priemonė</w:t>
            </w:r>
            <w:proofErr w:type="spellEnd"/>
            <w:r>
              <w:t>;</w:t>
            </w:r>
          </w:p>
        </w:tc>
      </w:tr>
      <w:tr w:rsidR="00922501" w14:paraId="061193CF" w14:textId="77777777" w:rsidTr="00FE5C78">
        <w:trPr>
          <w:trHeight w:val="495"/>
        </w:trPr>
        <w:tc>
          <w:tcPr>
            <w:tcW w:w="696" w:type="dxa"/>
            <w:vAlign w:val="center"/>
          </w:tcPr>
          <w:p w14:paraId="658383A2" w14:textId="77777777" w:rsidR="00922501" w:rsidRDefault="00922501" w:rsidP="00FE5C78">
            <w:r>
              <w:t>4.2.</w:t>
            </w:r>
          </w:p>
        </w:tc>
        <w:tc>
          <w:tcPr>
            <w:tcW w:w="8672" w:type="dxa"/>
            <w:vAlign w:val="center"/>
          </w:tcPr>
          <w:p w14:paraId="015DC9C1" w14:textId="77777777" w:rsidR="00922501" w:rsidRDefault="00922501" w:rsidP="00FE5C78">
            <w:pPr>
              <w:jc w:val="both"/>
            </w:pPr>
            <w:proofErr w:type="spellStart"/>
            <w:r>
              <w:t>Lauke</w:t>
            </w:r>
            <w:proofErr w:type="spellEnd"/>
            <w:r>
              <w:t xml:space="preserve"> </w:t>
            </w:r>
            <w:proofErr w:type="spellStart"/>
            <w:r>
              <w:t>prie</w:t>
            </w:r>
            <w:proofErr w:type="spellEnd"/>
            <w:r>
              <w:t xml:space="preserve"> </w:t>
            </w:r>
            <w:proofErr w:type="spellStart"/>
            <w:r>
              <w:t>Stoginės</w:t>
            </w:r>
            <w:proofErr w:type="spellEnd"/>
            <w:r>
              <w:t xml:space="preserve"> </w:t>
            </w:r>
            <w:proofErr w:type="spellStart"/>
            <w:r>
              <w:t>k</w:t>
            </w:r>
            <w:r w:rsidRPr="001D6E30">
              <w:t>lientams</w:t>
            </w:r>
            <w:proofErr w:type="spellEnd"/>
            <w:r w:rsidRPr="001D6E30">
              <w:t xml:space="preserve"> </w:t>
            </w:r>
            <w:proofErr w:type="spellStart"/>
            <w:r w:rsidRPr="001D6E30">
              <w:t>su</w:t>
            </w:r>
            <w:proofErr w:type="spellEnd"/>
            <w:r w:rsidRPr="001D6E30">
              <w:t xml:space="preserve"> </w:t>
            </w:r>
            <w:proofErr w:type="spellStart"/>
            <w:r w:rsidRPr="001D6E30">
              <w:t>negalia</w:t>
            </w:r>
            <w:proofErr w:type="spellEnd"/>
            <w:r w:rsidRPr="001D6E30">
              <w:t xml:space="preserve"> </w:t>
            </w:r>
            <w:proofErr w:type="spellStart"/>
            <w:r w:rsidRPr="001D6E30">
              <w:t>turi</w:t>
            </w:r>
            <w:proofErr w:type="spellEnd"/>
            <w:r w:rsidRPr="001D6E30">
              <w:t xml:space="preserve"> </w:t>
            </w:r>
            <w:proofErr w:type="spellStart"/>
            <w:r w:rsidRPr="001D6E30">
              <w:t>būti</w:t>
            </w:r>
            <w:proofErr w:type="spellEnd"/>
            <w:r w:rsidRPr="001D6E30">
              <w:t xml:space="preserve"> </w:t>
            </w:r>
            <w:proofErr w:type="spellStart"/>
            <w:r w:rsidRPr="001D6E30">
              <w:t>įrengtas</w:t>
            </w:r>
            <w:proofErr w:type="spellEnd"/>
            <w:r w:rsidRPr="001D6E30">
              <w:t xml:space="preserve"> </w:t>
            </w:r>
            <w:proofErr w:type="spellStart"/>
            <w:r w:rsidRPr="001D6E30">
              <w:t>mygtukas</w:t>
            </w:r>
            <w:proofErr w:type="spellEnd"/>
            <w:r w:rsidRPr="001D6E30">
              <w:t xml:space="preserve"> </w:t>
            </w:r>
            <w:proofErr w:type="spellStart"/>
            <w:r w:rsidRPr="001D6E30">
              <w:t>specialistui</w:t>
            </w:r>
            <w:proofErr w:type="spellEnd"/>
            <w:r w:rsidRPr="001D6E30">
              <w:t xml:space="preserve"> </w:t>
            </w:r>
            <w:proofErr w:type="spellStart"/>
            <w:r w:rsidRPr="001D6E30">
              <w:t>iškviesti</w:t>
            </w:r>
            <w:proofErr w:type="spellEnd"/>
            <w:r>
              <w:t>.</w:t>
            </w:r>
          </w:p>
        </w:tc>
      </w:tr>
      <w:tr w:rsidR="00922501" w14:paraId="623EA66B" w14:textId="77777777" w:rsidTr="00FE5C78">
        <w:trPr>
          <w:trHeight w:val="495"/>
        </w:trPr>
        <w:tc>
          <w:tcPr>
            <w:tcW w:w="9368" w:type="dxa"/>
            <w:gridSpan w:val="2"/>
            <w:vAlign w:val="center"/>
          </w:tcPr>
          <w:p w14:paraId="6B60237F" w14:textId="77777777" w:rsidR="00922501" w:rsidRPr="00875E47" w:rsidRDefault="00922501" w:rsidP="00FE5C78">
            <w:pPr>
              <w:jc w:val="center"/>
              <w:rPr>
                <w:b/>
              </w:rPr>
            </w:pPr>
            <w:proofErr w:type="spellStart"/>
            <w:r w:rsidRPr="00875E47">
              <w:rPr>
                <w:b/>
              </w:rPr>
              <w:t>Transporto</w:t>
            </w:r>
            <w:proofErr w:type="spellEnd"/>
            <w:r w:rsidRPr="00875E47">
              <w:rPr>
                <w:b/>
              </w:rPr>
              <w:t xml:space="preserve"> </w:t>
            </w:r>
            <w:proofErr w:type="spellStart"/>
            <w:r w:rsidRPr="00875E47">
              <w:rPr>
                <w:b/>
              </w:rPr>
              <w:t>priemonių</w:t>
            </w:r>
            <w:proofErr w:type="spellEnd"/>
            <w:r w:rsidRPr="00875E47">
              <w:rPr>
                <w:b/>
              </w:rPr>
              <w:t xml:space="preserve"> </w:t>
            </w:r>
            <w:proofErr w:type="spellStart"/>
            <w:r w:rsidRPr="00875E47">
              <w:rPr>
                <w:b/>
              </w:rPr>
              <w:t>statymo</w:t>
            </w:r>
            <w:proofErr w:type="spellEnd"/>
            <w:r w:rsidRPr="00875E47">
              <w:rPr>
                <w:b/>
              </w:rPr>
              <w:t xml:space="preserve"> </w:t>
            </w:r>
            <w:proofErr w:type="spellStart"/>
            <w:r w:rsidRPr="00875E47">
              <w:rPr>
                <w:b/>
              </w:rPr>
              <w:t>aikštelė</w:t>
            </w:r>
            <w:proofErr w:type="spellEnd"/>
            <w:r w:rsidRPr="00875E47">
              <w:rPr>
                <w:b/>
              </w:rPr>
              <w:t xml:space="preserve"> (</w:t>
            </w:r>
            <w:proofErr w:type="spellStart"/>
            <w:r w:rsidRPr="00875E47">
              <w:rPr>
                <w:b/>
              </w:rPr>
              <w:t>toliau</w:t>
            </w:r>
            <w:proofErr w:type="spellEnd"/>
            <w:r w:rsidRPr="00875E47">
              <w:rPr>
                <w:b/>
              </w:rPr>
              <w:t xml:space="preserve"> – </w:t>
            </w:r>
            <w:proofErr w:type="spellStart"/>
            <w:r w:rsidRPr="00875E47">
              <w:rPr>
                <w:b/>
              </w:rPr>
              <w:t>Aikštelė</w:t>
            </w:r>
            <w:proofErr w:type="spellEnd"/>
            <w:r w:rsidRPr="00875E47">
              <w:rPr>
                <w:b/>
              </w:rPr>
              <w:t>)</w:t>
            </w:r>
          </w:p>
        </w:tc>
      </w:tr>
      <w:tr w:rsidR="00922501" w14:paraId="2F816ADA" w14:textId="77777777" w:rsidTr="00FE5C78">
        <w:trPr>
          <w:trHeight w:val="495"/>
        </w:trPr>
        <w:tc>
          <w:tcPr>
            <w:tcW w:w="696" w:type="dxa"/>
            <w:vAlign w:val="center"/>
          </w:tcPr>
          <w:p w14:paraId="18834B63" w14:textId="77777777" w:rsidR="00922501" w:rsidRDefault="00922501" w:rsidP="00FE5C78">
            <w:r>
              <w:t>5.</w:t>
            </w:r>
          </w:p>
        </w:tc>
        <w:tc>
          <w:tcPr>
            <w:tcW w:w="8672" w:type="dxa"/>
            <w:vAlign w:val="center"/>
          </w:tcPr>
          <w:p w14:paraId="7FEFD9BF" w14:textId="77777777" w:rsidR="00922501" w:rsidRPr="001D6E30" w:rsidRDefault="00922501" w:rsidP="00FE5C78">
            <w:pPr>
              <w:jc w:val="both"/>
            </w:pPr>
            <w:proofErr w:type="spellStart"/>
            <w:r>
              <w:rPr>
                <w:lang w:eastAsia="zh-CN"/>
              </w:rPr>
              <w:t>Bendras</w:t>
            </w:r>
            <w:proofErr w:type="spellEnd"/>
            <w:r>
              <w:rPr>
                <w:lang w:eastAsia="zh-CN"/>
              </w:rPr>
              <w:t xml:space="preserve"> </w:t>
            </w:r>
            <w:proofErr w:type="spellStart"/>
            <w:r>
              <w:rPr>
                <w:lang w:eastAsia="zh-CN"/>
              </w:rPr>
              <w:t>plotas</w:t>
            </w:r>
            <w:proofErr w:type="spellEnd"/>
            <w:r>
              <w:rPr>
                <w:lang w:eastAsia="zh-CN"/>
              </w:rPr>
              <w:t xml:space="preserve"> 5</w:t>
            </w:r>
            <w:r w:rsidRPr="00B1337B">
              <w:rPr>
                <w:lang w:eastAsia="zh-CN"/>
              </w:rPr>
              <w:t>0</w:t>
            </w:r>
            <w:r>
              <w:rPr>
                <w:lang w:eastAsia="zh-CN"/>
              </w:rPr>
              <w:t>–10</w:t>
            </w:r>
            <w:r w:rsidRPr="00B1337B">
              <w:rPr>
                <w:lang w:eastAsia="zh-CN"/>
              </w:rPr>
              <w:t xml:space="preserve">0 </w:t>
            </w:r>
            <w:r w:rsidRPr="008F1879">
              <w:rPr>
                <w:lang w:eastAsia="zh-CN"/>
              </w:rPr>
              <w:t>m²</w:t>
            </w:r>
          </w:p>
        </w:tc>
      </w:tr>
      <w:tr w:rsidR="00922501" w14:paraId="54C52A14" w14:textId="77777777" w:rsidTr="00FE5C78">
        <w:trPr>
          <w:trHeight w:val="495"/>
        </w:trPr>
        <w:tc>
          <w:tcPr>
            <w:tcW w:w="696" w:type="dxa"/>
            <w:vAlign w:val="center"/>
          </w:tcPr>
          <w:p w14:paraId="12ECE76B" w14:textId="77777777" w:rsidR="00922501" w:rsidRDefault="00922501" w:rsidP="00FE5C78">
            <w:r>
              <w:t>6.</w:t>
            </w:r>
          </w:p>
        </w:tc>
        <w:tc>
          <w:tcPr>
            <w:tcW w:w="8672" w:type="dxa"/>
            <w:vAlign w:val="center"/>
          </w:tcPr>
          <w:p w14:paraId="2576AC85" w14:textId="77777777" w:rsidR="00922501" w:rsidRPr="001D6E30" w:rsidRDefault="00922501" w:rsidP="00FE5C78">
            <w:pPr>
              <w:jc w:val="both"/>
            </w:pPr>
            <w:proofErr w:type="spellStart"/>
            <w:r>
              <w:t>Reikalavimai</w:t>
            </w:r>
            <w:proofErr w:type="spellEnd"/>
            <w:r>
              <w:t xml:space="preserve"> </w:t>
            </w:r>
            <w:proofErr w:type="spellStart"/>
            <w:r>
              <w:t>Aikštelei</w:t>
            </w:r>
            <w:proofErr w:type="spellEnd"/>
            <w:r>
              <w:t>:</w:t>
            </w:r>
          </w:p>
        </w:tc>
      </w:tr>
      <w:tr w:rsidR="00922501" w14:paraId="2C81C9D2" w14:textId="77777777" w:rsidTr="00FE5C78">
        <w:trPr>
          <w:trHeight w:val="495"/>
        </w:trPr>
        <w:tc>
          <w:tcPr>
            <w:tcW w:w="696" w:type="dxa"/>
            <w:vAlign w:val="center"/>
          </w:tcPr>
          <w:p w14:paraId="2AEC3136" w14:textId="77777777" w:rsidR="00922501" w:rsidRDefault="00922501" w:rsidP="00FE5C78">
            <w:r>
              <w:t>6.1.</w:t>
            </w:r>
          </w:p>
        </w:tc>
        <w:tc>
          <w:tcPr>
            <w:tcW w:w="8672" w:type="dxa"/>
            <w:vAlign w:val="center"/>
          </w:tcPr>
          <w:p w14:paraId="4228A654" w14:textId="77777777" w:rsidR="00922501" w:rsidRPr="001D6E30" w:rsidRDefault="00922501" w:rsidP="00FE5C78">
            <w:pPr>
              <w:jc w:val="both"/>
            </w:pPr>
            <w:proofErr w:type="spellStart"/>
            <w:r>
              <w:t>Aikštelė</w:t>
            </w:r>
            <w:proofErr w:type="spellEnd"/>
            <w:r>
              <w:t xml:space="preserve"> </w:t>
            </w:r>
            <w:proofErr w:type="spellStart"/>
            <w:r>
              <w:t>privalo</w:t>
            </w:r>
            <w:proofErr w:type="spellEnd"/>
            <w:r>
              <w:t xml:space="preserve"> </w:t>
            </w:r>
            <w:proofErr w:type="spellStart"/>
            <w:r>
              <w:t>būti</w:t>
            </w:r>
            <w:proofErr w:type="spellEnd"/>
            <w:r>
              <w:t xml:space="preserve"> </w:t>
            </w:r>
            <w:proofErr w:type="spellStart"/>
            <w:r>
              <w:t>pritaikyta</w:t>
            </w:r>
            <w:proofErr w:type="spellEnd"/>
            <w:r>
              <w:t xml:space="preserve"> 4–6 </w:t>
            </w:r>
            <w:proofErr w:type="spellStart"/>
            <w:r>
              <w:t>transporto</w:t>
            </w:r>
            <w:proofErr w:type="spellEnd"/>
            <w:r>
              <w:t xml:space="preserve"> </w:t>
            </w:r>
            <w:proofErr w:type="spellStart"/>
            <w:r>
              <w:t>priemonėms</w:t>
            </w:r>
            <w:proofErr w:type="spellEnd"/>
            <w:r>
              <w:t>;</w:t>
            </w:r>
          </w:p>
        </w:tc>
      </w:tr>
      <w:tr w:rsidR="00922501" w14:paraId="3309FA67" w14:textId="77777777" w:rsidTr="00FE5C78">
        <w:trPr>
          <w:trHeight w:val="495"/>
        </w:trPr>
        <w:tc>
          <w:tcPr>
            <w:tcW w:w="696" w:type="dxa"/>
            <w:vAlign w:val="center"/>
          </w:tcPr>
          <w:p w14:paraId="0A2846F2" w14:textId="77777777" w:rsidR="00922501" w:rsidRDefault="00922501" w:rsidP="00FE5C78">
            <w:r>
              <w:t>6.2.</w:t>
            </w:r>
          </w:p>
        </w:tc>
        <w:tc>
          <w:tcPr>
            <w:tcW w:w="8672" w:type="dxa"/>
            <w:vAlign w:val="center"/>
          </w:tcPr>
          <w:p w14:paraId="46367A98" w14:textId="77777777" w:rsidR="00922501" w:rsidRPr="00875E47" w:rsidRDefault="00922501" w:rsidP="00FE5C78">
            <w:pPr>
              <w:jc w:val="both"/>
            </w:pPr>
            <w:proofErr w:type="spellStart"/>
            <w:r>
              <w:t>Aikštelė</w:t>
            </w:r>
            <w:proofErr w:type="spellEnd"/>
            <w:r>
              <w:t xml:space="preserve"> </w:t>
            </w:r>
            <w:proofErr w:type="spellStart"/>
            <w:r>
              <w:t>turi</w:t>
            </w:r>
            <w:proofErr w:type="spellEnd"/>
            <w:r>
              <w:t xml:space="preserve"> </w:t>
            </w:r>
            <w:proofErr w:type="spellStart"/>
            <w:r>
              <w:t>būti</w:t>
            </w:r>
            <w:proofErr w:type="spellEnd"/>
            <w:r>
              <w:t xml:space="preserve"> </w:t>
            </w:r>
            <w:proofErr w:type="spellStart"/>
            <w:r>
              <w:t>skirta</w:t>
            </w:r>
            <w:proofErr w:type="spellEnd"/>
            <w:r>
              <w:t xml:space="preserve"> </w:t>
            </w:r>
            <w:proofErr w:type="spellStart"/>
            <w:r>
              <w:t>tik</w:t>
            </w:r>
            <w:proofErr w:type="spellEnd"/>
            <w:r>
              <w:t xml:space="preserve"> </w:t>
            </w:r>
            <w:proofErr w:type="spellStart"/>
            <w:r>
              <w:t>Visagino</w:t>
            </w:r>
            <w:proofErr w:type="spellEnd"/>
            <w:r>
              <w:t xml:space="preserve"> </w:t>
            </w:r>
            <w:proofErr w:type="spellStart"/>
            <w:r>
              <w:t>posto</w:t>
            </w:r>
            <w:proofErr w:type="spellEnd"/>
            <w:r w:rsidRPr="00875E47">
              <w:t xml:space="preserve"> </w:t>
            </w:r>
            <w:proofErr w:type="spellStart"/>
            <w:r w:rsidRPr="00875E47">
              <w:t>klientų</w:t>
            </w:r>
            <w:proofErr w:type="spellEnd"/>
            <w:r w:rsidRPr="00875E47">
              <w:t xml:space="preserve"> </w:t>
            </w:r>
            <w:proofErr w:type="spellStart"/>
            <w:r w:rsidRPr="00875E47">
              <w:t>poreikiams</w:t>
            </w:r>
            <w:proofErr w:type="spellEnd"/>
            <w:r w:rsidRPr="00875E47">
              <w:t xml:space="preserve"> </w:t>
            </w:r>
            <w:proofErr w:type="spellStart"/>
            <w:r w:rsidRPr="00875E47">
              <w:t>tenkinti</w:t>
            </w:r>
            <w:proofErr w:type="spellEnd"/>
            <w:r>
              <w:t>;</w:t>
            </w:r>
          </w:p>
        </w:tc>
      </w:tr>
      <w:tr w:rsidR="00922501" w14:paraId="67D666C3" w14:textId="77777777" w:rsidTr="00FE5C78">
        <w:trPr>
          <w:trHeight w:val="495"/>
        </w:trPr>
        <w:tc>
          <w:tcPr>
            <w:tcW w:w="696" w:type="dxa"/>
            <w:vAlign w:val="center"/>
          </w:tcPr>
          <w:p w14:paraId="20D80B73" w14:textId="77777777" w:rsidR="00922501" w:rsidRDefault="00922501" w:rsidP="00FE5C78">
            <w:r>
              <w:t>6.3.</w:t>
            </w:r>
          </w:p>
        </w:tc>
        <w:tc>
          <w:tcPr>
            <w:tcW w:w="8672" w:type="dxa"/>
            <w:vAlign w:val="center"/>
          </w:tcPr>
          <w:p w14:paraId="1B3BFFF0" w14:textId="77777777" w:rsidR="00922501" w:rsidRPr="00875E47" w:rsidRDefault="00922501" w:rsidP="00FE5C78">
            <w:pPr>
              <w:jc w:val="both"/>
            </w:pPr>
            <w:proofErr w:type="spellStart"/>
            <w:r>
              <w:t>Aikštelėje</w:t>
            </w:r>
            <w:proofErr w:type="spellEnd"/>
            <w:r>
              <w:t xml:space="preserve"> </w:t>
            </w:r>
            <w:proofErr w:type="spellStart"/>
            <w:r>
              <w:t>privalo</w:t>
            </w:r>
            <w:proofErr w:type="spellEnd"/>
            <w:r>
              <w:t xml:space="preserve"> </w:t>
            </w:r>
            <w:proofErr w:type="spellStart"/>
            <w:r>
              <w:t>būti</w:t>
            </w:r>
            <w:proofErr w:type="spellEnd"/>
            <w:r>
              <w:t xml:space="preserve"> </w:t>
            </w:r>
            <w:proofErr w:type="spellStart"/>
            <w:r>
              <w:t>įrengta</w:t>
            </w:r>
            <w:proofErr w:type="spellEnd"/>
            <w:r>
              <w:t xml:space="preserve"> 1 </w:t>
            </w:r>
            <w:proofErr w:type="spellStart"/>
            <w:r>
              <w:t>žmonėms</w:t>
            </w:r>
            <w:proofErr w:type="spellEnd"/>
            <w:r>
              <w:t xml:space="preserve"> </w:t>
            </w:r>
            <w:proofErr w:type="spellStart"/>
            <w:r>
              <w:t>su</w:t>
            </w:r>
            <w:proofErr w:type="spellEnd"/>
            <w:r>
              <w:t xml:space="preserve"> </w:t>
            </w:r>
            <w:proofErr w:type="spellStart"/>
            <w:r>
              <w:t>negalia</w:t>
            </w:r>
            <w:proofErr w:type="spellEnd"/>
            <w:r>
              <w:t xml:space="preserve"> </w:t>
            </w:r>
            <w:proofErr w:type="spellStart"/>
            <w:r>
              <w:t>skirta</w:t>
            </w:r>
            <w:proofErr w:type="spellEnd"/>
            <w:r>
              <w:t xml:space="preserve"> </w:t>
            </w:r>
            <w:proofErr w:type="spellStart"/>
            <w:r>
              <w:t>transporto</w:t>
            </w:r>
            <w:proofErr w:type="spellEnd"/>
            <w:r>
              <w:t xml:space="preserve"> </w:t>
            </w:r>
            <w:proofErr w:type="spellStart"/>
            <w:r>
              <w:t>priemonių</w:t>
            </w:r>
            <w:proofErr w:type="spellEnd"/>
            <w:r>
              <w:t xml:space="preserve"> </w:t>
            </w:r>
            <w:proofErr w:type="spellStart"/>
            <w:r>
              <w:t>statymo</w:t>
            </w:r>
            <w:proofErr w:type="spellEnd"/>
            <w:r>
              <w:t xml:space="preserve"> </w:t>
            </w:r>
            <w:proofErr w:type="spellStart"/>
            <w:r>
              <w:t>vieta</w:t>
            </w:r>
            <w:proofErr w:type="spellEnd"/>
            <w:r>
              <w:t>;</w:t>
            </w:r>
          </w:p>
        </w:tc>
      </w:tr>
      <w:tr w:rsidR="00922501" w14:paraId="160483DA" w14:textId="77777777" w:rsidTr="00FE5C78">
        <w:trPr>
          <w:trHeight w:val="495"/>
        </w:trPr>
        <w:tc>
          <w:tcPr>
            <w:tcW w:w="696" w:type="dxa"/>
            <w:vAlign w:val="center"/>
          </w:tcPr>
          <w:p w14:paraId="2731391B" w14:textId="77777777" w:rsidR="00922501" w:rsidRDefault="00922501" w:rsidP="00FE5C78">
            <w:r>
              <w:t>6.4.</w:t>
            </w:r>
          </w:p>
        </w:tc>
        <w:tc>
          <w:tcPr>
            <w:tcW w:w="8672" w:type="dxa"/>
            <w:vAlign w:val="center"/>
          </w:tcPr>
          <w:p w14:paraId="26689AB9" w14:textId="77777777" w:rsidR="00922501" w:rsidRPr="005F78A5" w:rsidRDefault="00922501" w:rsidP="00FE5C78">
            <w:pPr>
              <w:pStyle w:val="CommentText"/>
              <w:tabs>
                <w:tab w:val="left" w:pos="284"/>
                <w:tab w:val="left" w:pos="1134"/>
              </w:tabs>
              <w:jc w:val="both"/>
              <w:rPr>
                <w:sz w:val="24"/>
                <w:szCs w:val="24"/>
                <w:lang w:eastAsia="zh-CN"/>
              </w:rPr>
            </w:pPr>
            <w:proofErr w:type="spellStart"/>
            <w:r>
              <w:rPr>
                <w:sz w:val="24"/>
                <w:szCs w:val="24"/>
                <w:lang w:eastAsia="zh-CN"/>
              </w:rPr>
              <w:t>Įvažiavimo</w:t>
            </w:r>
            <w:proofErr w:type="spellEnd"/>
            <w:r>
              <w:rPr>
                <w:sz w:val="24"/>
                <w:szCs w:val="24"/>
                <w:lang w:eastAsia="zh-CN"/>
              </w:rPr>
              <w:t xml:space="preserve"> į </w:t>
            </w:r>
            <w:proofErr w:type="spellStart"/>
            <w:r>
              <w:rPr>
                <w:sz w:val="24"/>
                <w:szCs w:val="24"/>
                <w:lang w:eastAsia="zh-CN"/>
              </w:rPr>
              <w:t>Aikštelę</w:t>
            </w:r>
            <w:proofErr w:type="spellEnd"/>
            <w:r>
              <w:rPr>
                <w:sz w:val="24"/>
                <w:szCs w:val="24"/>
                <w:lang w:eastAsia="zh-CN"/>
              </w:rPr>
              <w:t xml:space="preserve"> </w:t>
            </w:r>
            <w:proofErr w:type="spellStart"/>
            <w:r>
              <w:rPr>
                <w:sz w:val="24"/>
                <w:szCs w:val="24"/>
                <w:lang w:eastAsia="zh-CN"/>
              </w:rPr>
              <w:t>ir</w:t>
            </w:r>
            <w:proofErr w:type="spellEnd"/>
            <w:r w:rsidRPr="00B1337B">
              <w:rPr>
                <w:sz w:val="24"/>
                <w:szCs w:val="24"/>
                <w:lang w:eastAsia="zh-CN"/>
              </w:rPr>
              <w:t xml:space="preserve"> </w:t>
            </w:r>
            <w:proofErr w:type="spellStart"/>
            <w:r>
              <w:rPr>
                <w:sz w:val="24"/>
                <w:szCs w:val="24"/>
                <w:lang w:eastAsia="zh-CN"/>
              </w:rPr>
              <w:t>A</w:t>
            </w:r>
            <w:r w:rsidRPr="00B1337B">
              <w:rPr>
                <w:sz w:val="24"/>
                <w:szCs w:val="24"/>
                <w:lang w:eastAsia="zh-CN"/>
              </w:rPr>
              <w:t>ikštelės</w:t>
            </w:r>
            <w:proofErr w:type="spellEnd"/>
            <w:r w:rsidRPr="00B1337B">
              <w:rPr>
                <w:sz w:val="24"/>
                <w:szCs w:val="24"/>
                <w:lang w:eastAsia="zh-CN"/>
              </w:rPr>
              <w:t xml:space="preserve"> </w:t>
            </w:r>
            <w:proofErr w:type="spellStart"/>
            <w:r w:rsidRPr="00B1337B">
              <w:rPr>
                <w:sz w:val="24"/>
                <w:szCs w:val="24"/>
                <w:lang w:eastAsia="zh-CN"/>
              </w:rPr>
              <w:t>danga</w:t>
            </w:r>
            <w:proofErr w:type="spellEnd"/>
            <w:r w:rsidRPr="00B1337B">
              <w:rPr>
                <w:sz w:val="24"/>
                <w:szCs w:val="24"/>
                <w:lang w:eastAsia="zh-CN"/>
              </w:rPr>
              <w:t xml:space="preserve"> </w:t>
            </w:r>
            <w:proofErr w:type="spellStart"/>
            <w:r w:rsidRPr="00B1337B">
              <w:rPr>
                <w:sz w:val="24"/>
                <w:szCs w:val="24"/>
                <w:lang w:eastAsia="zh-CN"/>
              </w:rPr>
              <w:t>turi</w:t>
            </w:r>
            <w:proofErr w:type="spellEnd"/>
            <w:r w:rsidRPr="00B1337B">
              <w:rPr>
                <w:sz w:val="24"/>
                <w:szCs w:val="24"/>
                <w:lang w:eastAsia="zh-CN"/>
              </w:rPr>
              <w:t xml:space="preserve"> </w:t>
            </w:r>
            <w:proofErr w:type="spellStart"/>
            <w:r w:rsidRPr="00B1337B">
              <w:rPr>
                <w:sz w:val="24"/>
                <w:szCs w:val="24"/>
                <w:lang w:eastAsia="zh-CN"/>
              </w:rPr>
              <w:t>būti</w:t>
            </w:r>
            <w:proofErr w:type="spellEnd"/>
            <w:r w:rsidRPr="00B1337B">
              <w:rPr>
                <w:sz w:val="24"/>
                <w:szCs w:val="24"/>
                <w:lang w:eastAsia="zh-CN"/>
              </w:rPr>
              <w:t xml:space="preserve"> </w:t>
            </w:r>
            <w:proofErr w:type="spellStart"/>
            <w:r w:rsidRPr="00B1337B">
              <w:rPr>
                <w:sz w:val="24"/>
                <w:szCs w:val="24"/>
                <w:lang w:eastAsia="zh-CN"/>
              </w:rPr>
              <w:t>asfaltuota</w:t>
            </w:r>
            <w:proofErr w:type="spellEnd"/>
            <w:r w:rsidRPr="00B1337B">
              <w:rPr>
                <w:sz w:val="24"/>
                <w:szCs w:val="24"/>
                <w:lang w:eastAsia="zh-CN"/>
              </w:rPr>
              <w:t xml:space="preserve"> </w:t>
            </w:r>
            <w:proofErr w:type="spellStart"/>
            <w:r w:rsidRPr="00B1337B">
              <w:rPr>
                <w:sz w:val="24"/>
                <w:szCs w:val="24"/>
                <w:lang w:eastAsia="zh-CN"/>
              </w:rPr>
              <w:t>arba</w:t>
            </w:r>
            <w:proofErr w:type="spellEnd"/>
            <w:r w:rsidRPr="00B1337B">
              <w:rPr>
                <w:sz w:val="24"/>
                <w:szCs w:val="24"/>
                <w:lang w:eastAsia="zh-CN"/>
              </w:rPr>
              <w:t xml:space="preserve"> </w:t>
            </w:r>
            <w:proofErr w:type="spellStart"/>
            <w:r w:rsidRPr="00B1337B">
              <w:rPr>
                <w:sz w:val="24"/>
                <w:szCs w:val="24"/>
                <w:lang w:eastAsia="zh-CN"/>
              </w:rPr>
              <w:t>grįsta</w:t>
            </w:r>
            <w:proofErr w:type="spellEnd"/>
            <w:r w:rsidRPr="00B1337B">
              <w:rPr>
                <w:sz w:val="24"/>
                <w:szCs w:val="24"/>
                <w:lang w:eastAsia="zh-CN"/>
              </w:rPr>
              <w:t xml:space="preserve"> </w:t>
            </w:r>
            <w:proofErr w:type="spellStart"/>
            <w:r w:rsidRPr="00B1337B">
              <w:rPr>
                <w:sz w:val="24"/>
                <w:szCs w:val="24"/>
                <w:lang w:eastAsia="zh-CN"/>
              </w:rPr>
              <w:t>trinkelėmis</w:t>
            </w:r>
            <w:proofErr w:type="spellEnd"/>
            <w:r>
              <w:rPr>
                <w:sz w:val="24"/>
                <w:szCs w:val="24"/>
                <w:lang w:eastAsia="zh-CN"/>
              </w:rPr>
              <w:t xml:space="preserve">, </w:t>
            </w:r>
            <w:proofErr w:type="spellStart"/>
            <w:r>
              <w:rPr>
                <w:sz w:val="24"/>
                <w:szCs w:val="24"/>
                <w:lang w:eastAsia="zh-CN"/>
              </w:rPr>
              <w:t>neduobėta</w:t>
            </w:r>
            <w:proofErr w:type="spellEnd"/>
            <w:r>
              <w:rPr>
                <w:sz w:val="24"/>
                <w:szCs w:val="24"/>
                <w:lang w:eastAsia="zh-CN"/>
              </w:rPr>
              <w:t xml:space="preserve">, </w:t>
            </w:r>
            <w:proofErr w:type="spellStart"/>
            <w:r>
              <w:rPr>
                <w:sz w:val="24"/>
                <w:szCs w:val="24"/>
                <w:lang w:eastAsia="zh-CN"/>
              </w:rPr>
              <w:t>skirta</w:t>
            </w:r>
            <w:proofErr w:type="spellEnd"/>
            <w:r w:rsidRPr="00B1337B">
              <w:rPr>
                <w:sz w:val="24"/>
                <w:szCs w:val="24"/>
                <w:lang w:eastAsia="zh-CN"/>
              </w:rPr>
              <w:t xml:space="preserve"> </w:t>
            </w:r>
            <w:proofErr w:type="spellStart"/>
            <w:r w:rsidRPr="00B1337B">
              <w:rPr>
                <w:sz w:val="24"/>
                <w:szCs w:val="24"/>
                <w:lang w:eastAsia="zh-CN"/>
              </w:rPr>
              <w:t>intensyviam</w:t>
            </w:r>
            <w:proofErr w:type="spellEnd"/>
            <w:r w:rsidRPr="00B1337B">
              <w:rPr>
                <w:sz w:val="24"/>
                <w:szCs w:val="24"/>
                <w:lang w:eastAsia="zh-CN"/>
              </w:rPr>
              <w:t xml:space="preserve"> </w:t>
            </w:r>
            <w:proofErr w:type="spellStart"/>
            <w:r w:rsidRPr="00B1337B">
              <w:rPr>
                <w:sz w:val="24"/>
                <w:szCs w:val="24"/>
                <w:lang w:eastAsia="zh-CN"/>
              </w:rPr>
              <w:t>transporto</w:t>
            </w:r>
            <w:proofErr w:type="spellEnd"/>
            <w:r w:rsidRPr="00B1337B">
              <w:rPr>
                <w:sz w:val="24"/>
                <w:szCs w:val="24"/>
                <w:lang w:eastAsia="zh-CN"/>
              </w:rPr>
              <w:t xml:space="preserve"> </w:t>
            </w:r>
            <w:proofErr w:type="spellStart"/>
            <w:r>
              <w:rPr>
                <w:sz w:val="24"/>
                <w:szCs w:val="24"/>
                <w:lang w:eastAsia="zh-CN"/>
              </w:rPr>
              <w:t>priemonių</w:t>
            </w:r>
            <w:proofErr w:type="spellEnd"/>
            <w:r>
              <w:rPr>
                <w:sz w:val="24"/>
                <w:szCs w:val="24"/>
                <w:lang w:eastAsia="zh-CN"/>
              </w:rPr>
              <w:t xml:space="preserve"> </w:t>
            </w:r>
            <w:proofErr w:type="spellStart"/>
            <w:r w:rsidRPr="00B1337B">
              <w:rPr>
                <w:sz w:val="24"/>
                <w:szCs w:val="24"/>
                <w:lang w:eastAsia="zh-CN"/>
              </w:rPr>
              <w:t>srautui</w:t>
            </w:r>
            <w:proofErr w:type="spellEnd"/>
            <w:r>
              <w:rPr>
                <w:sz w:val="24"/>
                <w:szCs w:val="24"/>
                <w:lang w:eastAsia="zh-CN"/>
              </w:rPr>
              <w:t xml:space="preserve"> (</w:t>
            </w:r>
            <w:proofErr w:type="spellStart"/>
            <w:r>
              <w:rPr>
                <w:sz w:val="24"/>
                <w:szCs w:val="24"/>
                <w:lang w:eastAsia="zh-CN"/>
              </w:rPr>
              <w:t>įskaitant</w:t>
            </w:r>
            <w:proofErr w:type="spellEnd"/>
            <w:r>
              <w:rPr>
                <w:sz w:val="24"/>
                <w:szCs w:val="24"/>
                <w:lang w:eastAsia="zh-CN"/>
              </w:rPr>
              <w:t xml:space="preserve"> </w:t>
            </w:r>
            <w:proofErr w:type="spellStart"/>
            <w:r>
              <w:rPr>
                <w:sz w:val="24"/>
                <w:szCs w:val="24"/>
                <w:lang w:eastAsia="zh-CN"/>
              </w:rPr>
              <w:t>ir</w:t>
            </w:r>
            <w:proofErr w:type="spellEnd"/>
            <w:r>
              <w:rPr>
                <w:sz w:val="24"/>
                <w:szCs w:val="24"/>
                <w:lang w:eastAsia="zh-CN"/>
              </w:rPr>
              <w:t xml:space="preserve"> </w:t>
            </w:r>
            <w:proofErr w:type="spellStart"/>
            <w:r>
              <w:rPr>
                <w:sz w:val="24"/>
                <w:szCs w:val="24"/>
                <w:lang w:eastAsia="zh-CN"/>
              </w:rPr>
              <w:t>krovininių</w:t>
            </w:r>
            <w:proofErr w:type="spellEnd"/>
            <w:r>
              <w:rPr>
                <w:sz w:val="24"/>
                <w:szCs w:val="24"/>
                <w:lang w:eastAsia="zh-CN"/>
              </w:rPr>
              <w:t xml:space="preserve"> </w:t>
            </w:r>
            <w:proofErr w:type="spellStart"/>
            <w:r>
              <w:rPr>
                <w:sz w:val="24"/>
                <w:szCs w:val="24"/>
                <w:lang w:eastAsia="zh-CN"/>
              </w:rPr>
              <w:t>transporto</w:t>
            </w:r>
            <w:proofErr w:type="spellEnd"/>
            <w:r>
              <w:rPr>
                <w:sz w:val="24"/>
                <w:szCs w:val="24"/>
                <w:lang w:eastAsia="zh-CN"/>
              </w:rPr>
              <w:t xml:space="preserve"> </w:t>
            </w:r>
            <w:proofErr w:type="spellStart"/>
            <w:r>
              <w:rPr>
                <w:sz w:val="24"/>
                <w:szCs w:val="24"/>
                <w:lang w:eastAsia="zh-CN"/>
              </w:rPr>
              <w:t>priemonių</w:t>
            </w:r>
            <w:proofErr w:type="spellEnd"/>
            <w:r>
              <w:rPr>
                <w:sz w:val="24"/>
                <w:szCs w:val="24"/>
                <w:lang w:eastAsia="zh-CN"/>
              </w:rPr>
              <w:t>);</w:t>
            </w:r>
          </w:p>
        </w:tc>
      </w:tr>
      <w:tr w:rsidR="00922501" w14:paraId="50543197" w14:textId="77777777" w:rsidTr="00FE5C78">
        <w:trPr>
          <w:trHeight w:val="495"/>
        </w:trPr>
        <w:tc>
          <w:tcPr>
            <w:tcW w:w="696" w:type="dxa"/>
            <w:vAlign w:val="center"/>
          </w:tcPr>
          <w:p w14:paraId="4642F11A" w14:textId="77777777" w:rsidR="00922501" w:rsidRDefault="00922501" w:rsidP="00FE5C78">
            <w:r>
              <w:t>6.5.</w:t>
            </w:r>
          </w:p>
        </w:tc>
        <w:tc>
          <w:tcPr>
            <w:tcW w:w="8672" w:type="dxa"/>
            <w:vAlign w:val="center"/>
          </w:tcPr>
          <w:p w14:paraId="1128410C" w14:textId="77777777" w:rsidR="00922501" w:rsidRDefault="00922501" w:rsidP="00FE5C78">
            <w:pPr>
              <w:pStyle w:val="CommentText"/>
              <w:tabs>
                <w:tab w:val="left" w:pos="284"/>
                <w:tab w:val="left" w:pos="1134"/>
              </w:tabs>
              <w:jc w:val="both"/>
              <w:rPr>
                <w:sz w:val="24"/>
                <w:szCs w:val="24"/>
                <w:lang w:eastAsia="zh-CN"/>
              </w:rPr>
            </w:pPr>
            <w:proofErr w:type="spellStart"/>
            <w:r>
              <w:rPr>
                <w:sz w:val="24"/>
                <w:szCs w:val="24"/>
                <w:lang w:eastAsia="zh-CN"/>
              </w:rPr>
              <w:t>Transporto</w:t>
            </w:r>
            <w:proofErr w:type="spellEnd"/>
            <w:r>
              <w:rPr>
                <w:sz w:val="24"/>
                <w:szCs w:val="24"/>
                <w:lang w:eastAsia="zh-CN"/>
              </w:rPr>
              <w:t xml:space="preserve"> </w:t>
            </w:r>
            <w:proofErr w:type="spellStart"/>
            <w:r>
              <w:rPr>
                <w:sz w:val="24"/>
                <w:szCs w:val="24"/>
                <w:lang w:eastAsia="zh-CN"/>
              </w:rPr>
              <w:t>priemonių</w:t>
            </w:r>
            <w:proofErr w:type="spellEnd"/>
            <w:r>
              <w:rPr>
                <w:sz w:val="24"/>
                <w:szCs w:val="24"/>
                <w:lang w:eastAsia="zh-CN"/>
              </w:rPr>
              <w:t xml:space="preserve"> </w:t>
            </w:r>
            <w:proofErr w:type="spellStart"/>
            <w:r>
              <w:rPr>
                <w:sz w:val="24"/>
                <w:szCs w:val="24"/>
                <w:lang w:eastAsia="zh-CN"/>
              </w:rPr>
              <w:t>statymo</w:t>
            </w:r>
            <w:proofErr w:type="spellEnd"/>
            <w:r>
              <w:rPr>
                <w:sz w:val="24"/>
                <w:szCs w:val="24"/>
                <w:lang w:eastAsia="zh-CN"/>
              </w:rPr>
              <w:t xml:space="preserve"> </w:t>
            </w:r>
            <w:proofErr w:type="spellStart"/>
            <w:r>
              <w:rPr>
                <w:sz w:val="24"/>
                <w:szCs w:val="24"/>
                <w:lang w:eastAsia="zh-CN"/>
              </w:rPr>
              <w:t>vietos</w:t>
            </w:r>
            <w:proofErr w:type="spellEnd"/>
            <w:r>
              <w:rPr>
                <w:sz w:val="24"/>
                <w:szCs w:val="24"/>
                <w:lang w:eastAsia="zh-CN"/>
              </w:rPr>
              <w:t xml:space="preserve"> </w:t>
            </w:r>
            <w:proofErr w:type="spellStart"/>
            <w:r>
              <w:rPr>
                <w:sz w:val="24"/>
                <w:szCs w:val="24"/>
                <w:lang w:eastAsia="zh-CN"/>
              </w:rPr>
              <w:t>privalo</w:t>
            </w:r>
            <w:proofErr w:type="spellEnd"/>
            <w:r>
              <w:rPr>
                <w:sz w:val="24"/>
                <w:szCs w:val="24"/>
                <w:lang w:eastAsia="zh-CN"/>
              </w:rPr>
              <w:t xml:space="preserve"> </w:t>
            </w:r>
            <w:proofErr w:type="spellStart"/>
            <w:r>
              <w:rPr>
                <w:sz w:val="24"/>
                <w:szCs w:val="24"/>
                <w:lang w:eastAsia="zh-CN"/>
              </w:rPr>
              <w:t>būti</w:t>
            </w:r>
            <w:proofErr w:type="spellEnd"/>
            <w:r>
              <w:rPr>
                <w:sz w:val="24"/>
                <w:szCs w:val="24"/>
                <w:lang w:eastAsia="zh-CN"/>
              </w:rPr>
              <w:t xml:space="preserve"> </w:t>
            </w:r>
            <w:proofErr w:type="spellStart"/>
            <w:r>
              <w:rPr>
                <w:sz w:val="24"/>
                <w:szCs w:val="24"/>
                <w:lang w:eastAsia="zh-CN"/>
              </w:rPr>
              <w:t>paženklintos</w:t>
            </w:r>
            <w:proofErr w:type="spellEnd"/>
            <w:r>
              <w:rPr>
                <w:sz w:val="24"/>
                <w:szCs w:val="24"/>
                <w:lang w:eastAsia="zh-CN"/>
              </w:rPr>
              <w:t>;</w:t>
            </w:r>
          </w:p>
        </w:tc>
      </w:tr>
      <w:tr w:rsidR="00922501" w14:paraId="7C4DC3F1" w14:textId="77777777" w:rsidTr="00FE5C78">
        <w:trPr>
          <w:trHeight w:val="495"/>
        </w:trPr>
        <w:tc>
          <w:tcPr>
            <w:tcW w:w="696" w:type="dxa"/>
            <w:vAlign w:val="center"/>
          </w:tcPr>
          <w:p w14:paraId="48FF4B97" w14:textId="77777777" w:rsidR="00922501" w:rsidRDefault="00922501" w:rsidP="00FE5C78">
            <w:r>
              <w:t>6.6.</w:t>
            </w:r>
          </w:p>
        </w:tc>
        <w:tc>
          <w:tcPr>
            <w:tcW w:w="8672" w:type="dxa"/>
            <w:vAlign w:val="center"/>
          </w:tcPr>
          <w:p w14:paraId="0503C29D" w14:textId="77777777" w:rsidR="00922501" w:rsidRDefault="00922501" w:rsidP="00FE5C78">
            <w:pPr>
              <w:pStyle w:val="CommentText"/>
              <w:tabs>
                <w:tab w:val="left" w:pos="284"/>
                <w:tab w:val="left" w:pos="1134"/>
              </w:tabs>
              <w:jc w:val="both"/>
              <w:rPr>
                <w:sz w:val="24"/>
                <w:szCs w:val="24"/>
                <w:lang w:eastAsia="zh-CN"/>
              </w:rPr>
            </w:pPr>
            <w:proofErr w:type="spellStart"/>
            <w:r>
              <w:rPr>
                <w:sz w:val="24"/>
                <w:szCs w:val="24"/>
                <w:lang w:eastAsia="zh-CN"/>
              </w:rPr>
              <w:t>A</w:t>
            </w:r>
            <w:r w:rsidRPr="00CA4EC9">
              <w:rPr>
                <w:sz w:val="24"/>
                <w:szCs w:val="24"/>
                <w:lang w:eastAsia="zh-CN"/>
              </w:rPr>
              <w:t>ikštelė</w:t>
            </w:r>
            <w:proofErr w:type="spellEnd"/>
            <w:r w:rsidRPr="00CA4EC9">
              <w:rPr>
                <w:sz w:val="24"/>
                <w:szCs w:val="24"/>
                <w:lang w:eastAsia="zh-CN"/>
              </w:rPr>
              <w:t xml:space="preserve"> </w:t>
            </w:r>
            <w:proofErr w:type="spellStart"/>
            <w:r w:rsidRPr="00CA4EC9">
              <w:rPr>
                <w:sz w:val="24"/>
                <w:szCs w:val="24"/>
                <w:lang w:eastAsia="zh-CN"/>
              </w:rPr>
              <w:t>privalo</w:t>
            </w:r>
            <w:proofErr w:type="spellEnd"/>
            <w:r w:rsidRPr="00CA4EC9">
              <w:rPr>
                <w:sz w:val="24"/>
                <w:szCs w:val="24"/>
                <w:lang w:eastAsia="zh-CN"/>
              </w:rPr>
              <w:t xml:space="preserve"> </w:t>
            </w:r>
            <w:proofErr w:type="spellStart"/>
            <w:r w:rsidRPr="00CA4EC9">
              <w:rPr>
                <w:sz w:val="24"/>
                <w:szCs w:val="24"/>
                <w:lang w:eastAsia="zh-CN"/>
              </w:rPr>
              <w:t>būti</w:t>
            </w:r>
            <w:proofErr w:type="spellEnd"/>
            <w:r w:rsidRPr="00CA4EC9">
              <w:rPr>
                <w:sz w:val="24"/>
                <w:szCs w:val="24"/>
                <w:lang w:eastAsia="zh-CN"/>
              </w:rPr>
              <w:t xml:space="preserve"> </w:t>
            </w:r>
            <w:proofErr w:type="spellStart"/>
            <w:r w:rsidRPr="00CA4EC9">
              <w:rPr>
                <w:sz w:val="24"/>
                <w:szCs w:val="24"/>
                <w:lang w:eastAsia="zh-CN"/>
              </w:rPr>
              <w:t>pritaikyta</w:t>
            </w:r>
            <w:proofErr w:type="spellEnd"/>
            <w:r w:rsidRPr="00CA4EC9">
              <w:rPr>
                <w:sz w:val="24"/>
                <w:szCs w:val="24"/>
                <w:lang w:eastAsia="zh-CN"/>
              </w:rPr>
              <w:t xml:space="preserve"> </w:t>
            </w:r>
            <w:proofErr w:type="spellStart"/>
            <w:r>
              <w:rPr>
                <w:sz w:val="24"/>
                <w:szCs w:val="24"/>
                <w:lang w:eastAsia="zh-CN"/>
              </w:rPr>
              <w:t>krovininio</w:t>
            </w:r>
            <w:proofErr w:type="spellEnd"/>
            <w:r w:rsidRPr="00CA4EC9">
              <w:rPr>
                <w:sz w:val="24"/>
                <w:szCs w:val="24"/>
                <w:lang w:eastAsia="zh-CN"/>
              </w:rPr>
              <w:t xml:space="preserve"> </w:t>
            </w:r>
            <w:proofErr w:type="spellStart"/>
            <w:r w:rsidRPr="00CA4EC9">
              <w:rPr>
                <w:sz w:val="24"/>
                <w:szCs w:val="24"/>
                <w:lang w:eastAsia="zh-CN"/>
              </w:rPr>
              <w:t>transporto</w:t>
            </w:r>
            <w:proofErr w:type="spellEnd"/>
            <w:r w:rsidRPr="00CA4EC9">
              <w:rPr>
                <w:sz w:val="24"/>
                <w:szCs w:val="24"/>
                <w:lang w:eastAsia="zh-CN"/>
              </w:rPr>
              <w:t xml:space="preserve"> </w:t>
            </w:r>
            <w:proofErr w:type="spellStart"/>
            <w:r w:rsidRPr="00CA4EC9">
              <w:rPr>
                <w:sz w:val="24"/>
                <w:szCs w:val="24"/>
                <w:lang w:eastAsia="zh-CN"/>
              </w:rPr>
              <w:t>priemonių</w:t>
            </w:r>
            <w:proofErr w:type="spellEnd"/>
            <w:r w:rsidRPr="00CA4EC9">
              <w:rPr>
                <w:sz w:val="24"/>
                <w:szCs w:val="24"/>
                <w:lang w:eastAsia="zh-CN"/>
              </w:rPr>
              <w:t xml:space="preserve"> </w:t>
            </w:r>
            <w:proofErr w:type="spellStart"/>
            <w:r w:rsidRPr="00CA4EC9">
              <w:rPr>
                <w:sz w:val="24"/>
                <w:szCs w:val="24"/>
                <w:lang w:eastAsia="zh-CN"/>
              </w:rPr>
              <w:t>įvažiavimui</w:t>
            </w:r>
            <w:proofErr w:type="spellEnd"/>
            <w:r w:rsidRPr="00CA4EC9">
              <w:rPr>
                <w:sz w:val="24"/>
                <w:szCs w:val="24"/>
                <w:lang w:eastAsia="zh-CN"/>
              </w:rPr>
              <w:t xml:space="preserve"> </w:t>
            </w:r>
            <w:proofErr w:type="spellStart"/>
            <w:r w:rsidRPr="00CA4EC9">
              <w:rPr>
                <w:sz w:val="24"/>
                <w:szCs w:val="24"/>
                <w:lang w:eastAsia="zh-CN"/>
              </w:rPr>
              <w:t>ir</w:t>
            </w:r>
            <w:proofErr w:type="spellEnd"/>
            <w:r w:rsidRPr="00CA4EC9">
              <w:rPr>
                <w:sz w:val="24"/>
                <w:szCs w:val="24"/>
                <w:lang w:eastAsia="zh-CN"/>
              </w:rPr>
              <w:t xml:space="preserve"> </w:t>
            </w:r>
            <w:proofErr w:type="spellStart"/>
            <w:r w:rsidRPr="00CA4EC9">
              <w:rPr>
                <w:sz w:val="24"/>
                <w:szCs w:val="24"/>
                <w:lang w:eastAsia="zh-CN"/>
              </w:rPr>
              <w:t>manevravimui</w:t>
            </w:r>
            <w:proofErr w:type="spellEnd"/>
            <w:r>
              <w:rPr>
                <w:sz w:val="24"/>
                <w:szCs w:val="24"/>
                <w:lang w:eastAsia="zh-CN"/>
              </w:rPr>
              <w:t>.</w:t>
            </w:r>
          </w:p>
        </w:tc>
      </w:tr>
    </w:tbl>
    <w:p w14:paraId="4E62FC9F" w14:textId="77777777" w:rsidR="00922501" w:rsidRPr="005F78A5" w:rsidRDefault="00922501" w:rsidP="00922501">
      <w:pPr>
        <w:pStyle w:val="CommentText"/>
        <w:tabs>
          <w:tab w:val="left" w:pos="993"/>
        </w:tabs>
        <w:ind w:firstLine="709"/>
        <w:jc w:val="both"/>
        <w:rPr>
          <w:sz w:val="24"/>
          <w:szCs w:val="24"/>
          <w:lang w:eastAsia="zh-CN"/>
        </w:rPr>
      </w:pPr>
      <w:proofErr w:type="spellStart"/>
      <w:r w:rsidRPr="005F78A5">
        <w:rPr>
          <w:sz w:val="24"/>
          <w:szCs w:val="24"/>
          <w:lang w:eastAsia="zh-CN"/>
        </w:rPr>
        <w:t>Pastaba</w:t>
      </w:r>
      <w:proofErr w:type="spellEnd"/>
      <w:r w:rsidRPr="005F78A5">
        <w:rPr>
          <w:sz w:val="24"/>
          <w:szCs w:val="24"/>
          <w:lang w:eastAsia="zh-CN"/>
        </w:rPr>
        <w:t xml:space="preserve">. </w:t>
      </w:r>
      <w:proofErr w:type="spellStart"/>
      <w:r>
        <w:rPr>
          <w:sz w:val="24"/>
          <w:szCs w:val="24"/>
          <w:lang w:eastAsia="zh-CN"/>
        </w:rPr>
        <w:t>Panevėžio</w:t>
      </w:r>
      <w:proofErr w:type="spellEnd"/>
      <w:r>
        <w:rPr>
          <w:sz w:val="24"/>
          <w:szCs w:val="24"/>
          <w:lang w:eastAsia="zh-CN"/>
        </w:rPr>
        <w:t xml:space="preserve"> </w:t>
      </w:r>
      <w:proofErr w:type="spellStart"/>
      <w:r>
        <w:rPr>
          <w:sz w:val="24"/>
          <w:szCs w:val="24"/>
          <w:lang w:eastAsia="zh-CN"/>
        </w:rPr>
        <w:t>filialo</w:t>
      </w:r>
      <w:proofErr w:type="spellEnd"/>
      <w:r>
        <w:rPr>
          <w:sz w:val="24"/>
          <w:szCs w:val="24"/>
          <w:lang w:eastAsia="zh-CN"/>
        </w:rPr>
        <w:t xml:space="preserve"> </w:t>
      </w:r>
      <w:proofErr w:type="spellStart"/>
      <w:r>
        <w:rPr>
          <w:sz w:val="24"/>
          <w:szCs w:val="24"/>
          <w:lang w:eastAsia="zh-CN"/>
        </w:rPr>
        <w:t>Visagino</w:t>
      </w:r>
      <w:proofErr w:type="spellEnd"/>
      <w:r>
        <w:rPr>
          <w:sz w:val="24"/>
          <w:szCs w:val="24"/>
          <w:lang w:eastAsia="zh-CN"/>
        </w:rPr>
        <w:t xml:space="preserve"> </w:t>
      </w:r>
      <w:proofErr w:type="spellStart"/>
      <w:r>
        <w:rPr>
          <w:sz w:val="24"/>
          <w:szCs w:val="24"/>
          <w:lang w:eastAsia="zh-CN"/>
        </w:rPr>
        <w:t>posto</w:t>
      </w:r>
      <w:proofErr w:type="spellEnd"/>
      <w:r w:rsidRPr="005F78A5">
        <w:rPr>
          <w:sz w:val="24"/>
          <w:szCs w:val="24"/>
          <w:lang w:eastAsia="zh-CN"/>
        </w:rPr>
        <w:t xml:space="preserve"> </w:t>
      </w:r>
      <w:proofErr w:type="spellStart"/>
      <w:r w:rsidRPr="005F78A5">
        <w:rPr>
          <w:sz w:val="24"/>
          <w:szCs w:val="24"/>
          <w:lang w:eastAsia="zh-CN"/>
        </w:rPr>
        <w:t>Patalpų</w:t>
      </w:r>
      <w:proofErr w:type="spellEnd"/>
      <w:r w:rsidRPr="005F78A5">
        <w:rPr>
          <w:sz w:val="24"/>
          <w:szCs w:val="24"/>
          <w:lang w:eastAsia="zh-CN"/>
        </w:rPr>
        <w:t xml:space="preserve">, </w:t>
      </w:r>
      <w:proofErr w:type="spellStart"/>
      <w:r w:rsidRPr="005F78A5">
        <w:rPr>
          <w:sz w:val="24"/>
          <w:szCs w:val="24"/>
          <w:lang w:eastAsia="zh-CN"/>
        </w:rPr>
        <w:t>Aikštelės</w:t>
      </w:r>
      <w:proofErr w:type="spellEnd"/>
      <w:r w:rsidRPr="005F78A5">
        <w:rPr>
          <w:sz w:val="24"/>
          <w:szCs w:val="24"/>
          <w:lang w:eastAsia="zh-CN"/>
        </w:rPr>
        <w:t xml:space="preserve"> </w:t>
      </w:r>
      <w:proofErr w:type="spellStart"/>
      <w:r w:rsidRPr="005F78A5">
        <w:rPr>
          <w:sz w:val="24"/>
          <w:szCs w:val="24"/>
          <w:lang w:eastAsia="zh-CN"/>
        </w:rPr>
        <w:t>ir</w:t>
      </w:r>
      <w:proofErr w:type="spellEnd"/>
      <w:r w:rsidRPr="005F78A5">
        <w:rPr>
          <w:sz w:val="24"/>
          <w:szCs w:val="24"/>
          <w:lang w:eastAsia="zh-CN"/>
        </w:rPr>
        <w:t xml:space="preserve"> </w:t>
      </w:r>
      <w:proofErr w:type="spellStart"/>
      <w:r w:rsidRPr="005F78A5">
        <w:rPr>
          <w:sz w:val="24"/>
          <w:szCs w:val="24"/>
          <w:lang w:eastAsia="zh-CN"/>
        </w:rPr>
        <w:t>Stoginės</w:t>
      </w:r>
      <w:proofErr w:type="spellEnd"/>
      <w:r w:rsidRPr="005F78A5">
        <w:rPr>
          <w:sz w:val="24"/>
          <w:szCs w:val="24"/>
          <w:lang w:eastAsia="zh-CN"/>
        </w:rPr>
        <w:t xml:space="preserve"> </w:t>
      </w:r>
      <w:proofErr w:type="spellStart"/>
      <w:r w:rsidRPr="005F78A5">
        <w:rPr>
          <w:sz w:val="24"/>
          <w:szCs w:val="24"/>
          <w:lang w:eastAsia="zh-CN"/>
        </w:rPr>
        <w:t>nurodytiems</w:t>
      </w:r>
      <w:proofErr w:type="spellEnd"/>
      <w:r w:rsidRPr="005F78A5">
        <w:rPr>
          <w:sz w:val="24"/>
          <w:szCs w:val="24"/>
          <w:lang w:eastAsia="zh-CN"/>
        </w:rPr>
        <w:t xml:space="preserve"> </w:t>
      </w:r>
      <w:proofErr w:type="spellStart"/>
      <w:r w:rsidRPr="005F78A5">
        <w:rPr>
          <w:sz w:val="24"/>
          <w:szCs w:val="24"/>
          <w:lang w:eastAsia="zh-CN"/>
        </w:rPr>
        <w:t>plotų</w:t>
      </w:r>
      <w:proofErr w:type="spellEnd"/>
      <w:r w:rsidRPr="005F78A5">
        <w:rPr>
          <w:sz w:val="24"/>
          <w:szCs w:val="24"/>
          <w:lang w:eastAsia="zh-CN"/>
        </w:rPr>
        <w:t xml:space="preserve"> </w:t>
      </w:r>
      <w:proofErr w:type="spellStart"/>
      <w:r w:rsidRPr="005F78A5">
        <w:rPr>
          <w:sz w:val="24"/>
          <w:szCs w:val="24"/>
          <w:lang w:eastAsia="zh-CN"/>
        </w:rPr>
        <w:t>intervalams</w:t>
      </w:r>
      <w:proofErr w:type="spellEnd"/>
      <w:r w:rsidRPr="005F78A5">
        <w:rPr>
          <w:sz w:val="24"/>
          <w:szCs w:val="24"/>
          <w:lang w:eastAsia="zh-CN"/>
        </w:rPr>
        <w:t xml:space="preserve"> </w:t>
      </w:r>
      <w:proofErr w:type="spellStart"/>
      <w:r w:rsidRPr="005F78A5">
        <w:rPr>
          <w:sz w:val="24"/>
          <w:szCs w:val="24"/>
          <w:lang w:eastAsia="zh-CN"/>
        </w:rPr>
        <w:t>yra</w:t>
      </w:r>
      <w:proofErr w:type="spellEnd"/>
      <w:r w:rsidRPr="005F78A5">
        <w:rPr>
          <w:sz w:val="24"/>
          <w:szCs w:val="24"/>
          <w:lang w:eastAsia="zh-CN"/>
        </w:rPr>
        <w:t xml:space="preserve"> </w:t>
      </w:r>
      <w:proofErr w:type="spellStart"/>
      <w:r w:rsidRPr="005F78A5">
        <w:rPr>
          <w:sz w:val="24"/>
          <w:szCs w:val="24"/>
          <w:lang w:eastAsia="zh-CN"/>
        </w:rPr>
        <w:t>leidžiama</w:t>
      </w:r>
      <w:proofErr w:type="spellEnd"/>
      <w:r w:rsidRPr="005F78A5">
        <w:rPr>
          <w:sz w:val="24"/>
          <w:szCs w:val="24"/>
          <w:lang w:eastAsia="zh-CN"/>
        </w:rPr>
        <w:t xml:space="preserve"> ne </w:t>
      </w:r>
      <w:proofErr w:type="spellStart"/>
      <w:r w:rsidRPr="005F78A5">
        <w:rPr>
          <w:sz w:val="24"/>
          <w:szCs w:val="24"/>
          <w:lang w:eastAsia="zh-CN"/>
        </w:rPr>
        <w:t>didesnė</w:t>
      </w:r>
      <w:proofErr w:type="spellEnd"/>
      <w:r w:rsidRPr="005F78A5">
        <w:rPr>
          <w:sz w:val="24"/>
          <w:szCs w:val="24"/>
          <w:lang w:eastAsia="zh-CN"/>
        </w:rPr>
        <w:t xml:space="preserve"> </w:t>
      </w:r>
      <w:proofErr w:type="spellStart"/>
      <w:r w:rsidRPr="005F78A5">
        <w:rPr>
          <w:sz w:val="24"/>
          <w:szCs w:val="24"/>
          <w:lang w:eastAsia="zh-CN"/>
        </w:rPr>
        <w:t>nei</w:t>
      </w:r>
      <w:proofErr w:type="spellEnd"/>
      <w:r w:rsidRPr="005F78A5">
        <w:rPr>
          <w:sz w:val="24"/>
          <w:szCs w:val="24"/>
          <w:lang w:eastAsia="zh-CN"/>
        </w:rPr>
        <w:t xml:space="preserve"> 10 (</w:t>
      </w:r>
      <w:proofErr w:type="spellStart"/>
      <w:r w:rsidRPr="005F78A5">
        <w:rPr>
          <w:sz w:val="24"/>
          <w:szCs w:val="24"/>
          <w:lang w:eastAsia="zh-CN"/>
        </w:rPr>
        <w:t>dešimties</w:t>
      </w:r>
      <w:proofErr w:type="spellEnd"/>
      <w:r w:rsidRPr="005F78A5">
        <w:rPr>
          <w:sz w:val="24"/>
          <w:szCs w:val="24"/>
          <w:lang w:eastAsia="zh-CN"/>
        </w:rPr>
        <w:t xml:space="preserve">) </w:t>
      </w:r>
      <w:proofErr w:type="spellStart"/>
      <w:r w:rsidRPr="005F78A5">
        <w:rPr>
          <w:sz w:val="24"/>
          <w:szCs w:val="24"/>
          <w:lang w:eastAsia="zh-CN"/>
        </w:rPr>
        <w:t>procentų</w:t>
      </w:r>
      <w:proofErr w:type="spellEnd"/>
      <w:r w:rsidRPr="005F78A5">
        <w:rPr>
          <w:sz w:val="24"/>
          <w:szCs w:val="24"/>
          <w:lang w:eastAsia="zh-CN"/>
        </w:rPr>
        <w:t xml:space="preserve"> </w:t>
      </w:r>
      <w:proofErr w:type="spellStart"/>
      <w:r w:rsidRPr="005F78A5">
        <w:rPr>
          <w:sz w:val="24"/>
          <w:szCs w:val="24"/>
          <w:lang w:eastAsia="zh-CN"/>
        </w:rPr>
        <w:t>paklaida</w:t>
      </w:r>
      <w:proofErr w:type="spellEnd"/>
      <w:r w:rsidRPr="005F78A5">
        <w:rPr>
          <w:sz w:val="24"/>
          <w:szCs w:val="24"/>
          <w:lang w:eastAsia="zh-CN"/>
        </w:rPr>
        <w:t>.</w:t>
      </w:r>
    </w:p>
    <w:p w14:paraId="3AB8C59D" w14:textId="77777777" w:rsidR="00D63F84" w:rsidRPr="00922501" w:rsidRDefault="00D63F84" w:rsidP="00D63F84">
      <w:pPr>
        <w:pStyle w:val="CommentText"/>
        <w:tabs>
          <w:tab w:val="left" w:pos="993"/>
        </w:tabs>
        <w:ind w:firstLine="709"/>
        <w:jc w:val="both"/>
        <w:rPr>
          <w:sz w:val="24"/>
          <w:szCs w:val="24"/>
          <w:lang w:eastAsia="zh-CN"/>
        </w:rPr>
      </w:pPr>
    </w:p>
    <w:p w14:paraId="5FD55295" w14:textId="77777777" w:rsidR="007160ED" w:rsidRPr="00FB49D0" w:rsidRDefault="007160ED" w:rsidP="007160ED">
      <w:pPr>
        <w:jc w:val="center"/>
        <w:rPr>
          <w:lang w:val="lt-LT"/>
        </w:rPr>
      </w:pPr>
      <w:r w:rsidRPr="00FB49D0">
        <w:rPr>
          <w:lang w:val="lt-LT"/>
        </w:rPr>
        <w:t>____________________________</w:t>
      </w:r>
    </w:p>
    <w:p w14:paraId="2BCC4ACE" w14:textId="77777777" w:rsidR="00E24262" w:rsidRPr="00FB49D0" w:rsidRDefault="00E24262" w:rsidP="00177EF6">
      <w:pPr>
        <w:tabs>
          <w:tab w:val="left" w:pos="3894"/>
        </w:tabs>
        <w:rPr>
          <w:lang w:val="lt-LT"/>
        </w:rPr>
        <w:sectPr w:rsidR="00E24262" w:rsidRPr="00FB49D0" w:rsidSect="007160ED">
          <w:headerReference w:type="default" r:id="rId16"/>
          <w:headerReference w:type="first" r:id="rId17"/>
          <w:pgSz w:w="11900" w:h="16840"/>
          <w:pgMar w:top="1134" w:right="567" w:bottom="1134" w:left="1701" w:header="720" w:footer="720" w:gutter="0"/>
          <w:cols w:space="1296"/>
          <w:titlePg/>
          <w:docGrid w:linePitch="326"/>
        </w:sectPr>
      </w:pPr>
    </w:p>
    <w:p w14:paraId="0991A183" w14:textId="77777777" w:rsidR="00AA7CAF" w:rsidRPr="00FB49D0" w:rsidRDefault="00AA7CAF" w:rsidP="00954120">
      <w:pPr>
        <w:jc w:val="center"/>
        <w:rPr>
          <w:b/>
          <w:lang w:val="lt-LT"/>
        </w:rPr>
      </w:pPr>
      <w:r w:rsidRPr="00FB49D0">
        <w:rPr>
          <w:b/>
          <w:lang w:val="lt-LT"/>
        </w:rPr>
        <w:lastRenderedPageBreak/>
        <w:t>(</w:t>
      </w:r>
      <w:r w:rsidR="00154D6F" w:rsidRPr="00FB49D0">
        <w:rPr>
          <w:b/>
          <w:lang w:val="lt-LT"/>
        </w:rPr>
        <w:t>Pasiūlymo</w:t>
      </w:r>
      <w:r w:rsidRPr="00FB49D0">
        <w:rPr>
          <w:b/>
          <w:lang w:val="lt-LT"/>
        </w:rPr>
        <w:t xml:space="preserve"> forma)</w:t>
      </w:r>
    </w:p>
    <w:p w14:paraId="66678174" w14:textId="77777777" w:rsidR="00AA7CAF" w:rsidRPr="00FB49D0" w:rsidRDefault="00AA7CAF" w:rsidP="00954120">
      <w:pPr>
        <w:rPr>
          <w:lang w:val="lt-LT"/>
        </w:rPr>
      </w:pPr>
      <w:r w:rsidRPr="00FB49D0">
        <w:rPr>
          <w:lang w:val="lt-LT"/>
        </w:rPr>
        <w:t>Valstybės įmonei „Regitra“</w:t>
      </w:r>
    </w:p>
    <w:p w14:paraId="2BDE22DF" w14:textId="77777777" w:rsidR="00AA7CAF" w:rsidRPr="00FB49D0" w:rsidRDefault="00AA7CAF" w:rsidP="00954120">
      <w:pPr>
        <w:jc w:val="center"/>
        <w:rPr>
          <w:b/>
          <w:lang w:val="lt-LT"/>
        </w:rPr>
      </w:pPr>
    </w:p>
    <w:p w14:paraId="03EC95CA" w14:textId="77777777" w:rsidR="00AA7CAF" w:rsidRPr="00FB49D0" w:rsidRDefault="00154D6F" w:rsidP="00954120">
      <w:pPr>
        <w:jc w:val="center"/>
        <w:rPr>
          <w:b/>
          <w:lang w:val="lt-LT"/>
        </w:rPr>
      </w:pPr>
      <w:r w:rsidRPr="00FB49D0">
        <w:rPr>
          <w:b/>
          <w:lang w:val="lt-LT"/>
        </w:rPr>
        <w:t>PASIŪLYMAS</w:t>
      </w:r>
    </w:p>
    <w:p w14:paraId="263B1284" w14:textId="77777777" w:rsidR="00AA7CAF" w:rsidRPr="00FB49D0" w:rsidRDefault="00AA7CAF" w:rsidP="00954120">
      <w:pPr>
        <w:jc w:val="center"/>
        <w:rPr>
          <w:lang w:val="lt-LT"/>
        </w:rPr>
      </w:pPr>
      <w:r w:rsidRPr="00FB49D0">
        <w:rPr>
          <w:lang w:val="lt-LT"/>
        </w:rPr>
        <w:t>_____________________</w:t>
      </w:r>
    </w:p>
    <w:p w14:paraId="43422B45" w14:textId="5B9A55C9" w:rsidR="00AA7CAF" w:rsidRPr="00FB49D0" w:rsidRDefault="003552E5" w:rsidP="003552E5">
      <w:pPr>
        <w:tabs>
          <w:tab w:val="center" w:pos="4816"/>
        </w:tabs>
        <w:rPr>
          <w:sz w:val="20"/>
          <w:szCs w:val="20"/>
          <w:lang w:val="lt-LT"/>
        </w:rPr>
      </w:pPr>
      <w:r>
        <w:rPr>
          <w:sz w:val="20"/>
          <w:szCs w:val="20"/>
          <w:lang w:val="lt-LT"/>
        </w:rPr>
        <w:tab/>
      </w:r>
      <w:r w:rsidR="00AA7CAF" w:rsidRPr="00FB49D0">
        <w:rPr>
          <w:sz w:val="20"/>
          <w:szCs w:val="20"/>
          <w:lang w:val="lt-LT"/>
        </w:rPr>
        <w:t>(data)</w:t>
      </w:r>
    </w:p>
    <w:p w14:paraId="5C82BD52" w14:textId="77777777" w:rsidR="00AA7CAF" w:rsidRPr="00FB49D0" w:rsidRDefault="00AA7CAF" w:rsidP="00954120">
      <w:pPr>
        <w:jc w:val="center"/>
        <w:rPr>
          <w:lang w:val="lt-LT"/>
        </w:rPr>
      </w:pPr>
      <w:r w:rsidRPr="00FB49D0">
        <w:rPr>
          <w:lang w:val="lt-LT"/>
        </w:rPr>
        <w:t>_____________________</w:t>
      </w:r>
    </w:p>
    <w:p w14:paraId="5DE97D25" w14:textId="76DB8DAC" w:rsidR="00AA7CAF" w:rsidRPr="00FB49D0" w:rsidRDefault="00AA7CAF" w:rsidP="000D5A58">
      <w:pPr>
        <w:jc w:val="center"/>
        <w:rPr>
          <w:lang w:val="lt-LT"/>
        </w:rPr>
      </w:pPr>
      <w:r w:rsidRPr="00FB49D0">
        <w:rPr>
          <w:sz w:val="20"/>
          <w:szCs w:val="20"/>
          <w:lang w:val="lt-LT"/>
        </w:rPr>
        <w:t>(vieta)</w:t>
      </w:r>
    </w:p>
    <w:p w14:paraId="47B3328C" w14:textId="32276F52" w:rsidR="007A69BF" w:rsidRPr="00FB49D0" w:rsidRDefault="007A69BF" w:rsidP="00954120">
      <w:pPr>
        <w:tabs>
          <w:tab w:val="center" w:pos="7230"/>
        </w:tabs>
        <w:jc w:val="both"/>
        <w:rPr>
          <w:b/>
          <w:lang w:val="lt-LT"/>
        </w:rPr>
      </w:pPr>
      <w:r w:rsidRPr="00FB49D0">
        <w:rPr>
          <w:b/>
          <w:lang w:val="lt-LT"/>
        </w:rPr>
        <w:t>Kandidato duomenys:</w:t>
      </w:r>
    </w:p>
    <w:tbl>
      <w:tblPr>
        <w:tblStyle w:val="TableGrid"/>
        <w:tblW w:w="0" w:type="auto"/>
        <w:tblInd w:w="108" w:type="dxa"/>
        <w:tblLook w:val="04A0" w:firstRow="1" w:lastRow="0" w:firstColumn="1" w:lastColumn="0" w:noHBand="0" w:noVBand="1"/>
      </w:tblPr>
      <w:tblGrid>
        <w:gridCol w:w="4704"/>
        <w:gridCol w:w="4810"/>
      </w:tblGrid>
      <w:tr w:rsidR="00AA7CAF" w:rsidRPr="00D25347" w14:paraId="27C3FDFE" w14:textId="77777777" w:rsidTr="007A69BF">
        <w:tc>
          <w:tcPr>
            <w:tcW w:w="4704" w:type="dxa"/>
          </w:tcPr>
          <w:p w14:paraId="6172D8D8" w14:textId="77777777" w:rsidR="00ED0F4B" w:rsidRPr="00FB49D0" w:rsidRDefault="00436688" w:rsidP="00954120">
            <w:pPr>
              <w:rPr>
                <w:rFonts w:ascii="Times New Roman" w:hAnsi="Times New Roman"/>
                <w:lang w:val="lt-LT"/>
              </w:rPr>
            </w:pPr>
            <w:r w:rsidRPr="00FB49D0">
              <w:rPr>
                <w:rFonts w:ascii="Times New Roman" w:hAnsi="Times New Roman"/>
                <w:lang w:val="lt-LT"/>
              </w:rPr>
              <w:t xml:space="preserve">Kandidato </w:t>
            </w:r>
            <w:r w:rsidR="00AA7CAF" w:rsidRPr="00FB49D0">
              <w:rPr>
                <w:rFonts w:ascii="Times New Roman" w:hAnsi="Times New Roman"/>
                <w:lang w:val="lt-LT"/>
              </w:rPr>
              <w:t>ar jo įgalioto asmens vardas, pavardė / asmens teisinė forma, pavadinimas</w:t>
            </w:r>
          </w:p>
        </w:tc>
        <w:tc>
          <w:tcPr>
            <w:tcW w:w="4810" w:type="dxa"/>
          </w:tcPr>
          <w:p w14:paraId="0DF5BF99" w14:textId="77777777" w:rsidR="00AA7CAF" w:rsidRPr="00FB49D0" w:rsidRDefault="00AA7CAF" w:rsidP="00954120">
            <w:pPr>
              <w:rPr>
                <w:rFonts w:ascii="Times New Roman" w:hAnsi="Times New Roman"/>
                <w:lang w:val="lt-LT"/>
              </w:rPr>
            </w:pPr>
          </w:p>
        </w:tc>
      </w:tr>
      <w:tr w:rsidR="00AA7CAF" w:rsidRPr="00FB49D0" w14:paraId="4164A778" w14:textId="77777777" w:rsidTr="007A69BF">
        <w:tc>
          <w:tcPr>
            <w:tcW w:w="4704" w:type="dxa"/>
          </w:tcPr>
          <w:p w14:paraId="24F3AF99" w14:textId="77777777" w:rsidR="00ED0F4B" w:rsidRPr="00FB49D0" w:rsidRDefault="00AA7CAF" w:rsidP="00954120">
            <w:pPr>
              <w:rPr>
                <w:rFonts w:ascii="Times New Roman" w:hAnsi="Times New Roman"/>
                <w:lang w:val="lt-LT"/>
              </w:rPr>
            </w:pPr>
            <w:r w:rsidRPr="00FB49D0">
              <w:rPr>
                <w:rFonts w:ascii="Times New Roman" w:hAnsi="Times New Roman"/>
                <w:lang w:val="lt-LT"/>
              </w:rPr>
              <w:t>Fizinio / juridinio asmens kodas</w:t>
            </w:r>
          </w:p>
        </w:tc>
        <w:tc>
          <w:tcPr>
            <w:tcW w:w="4810" w:type="dxa"/>
          </w:tcPr>
          <w:p w14:paraId="33A44E82" w14:textId="77777777" w:rsidR="00AA7CAF" w:rsidRPr="00FB49D0" w:rsidRDefault="00AA7CAF" w:rsidP="00954120">
            <w:pPr>
              <w:rPr>
                <w:rFonts w:ascii="Times New Roman" w:hAnsi="Times New Roman"/>
                <w:lang w:val="lt-LT"/>
              </w:rPr>
            </w:pPr>
          </w:p>
        </w:tc>
      </w:tr>
      <w:tr w:rsidR="00AA7CAF" w:rsidRPr="00FB49D0" w14:paraId="6F7DD132" w14:textId="77777777" w:rsidTr="007A69BF">
        <w:tc>
          <w:tcPr>
            <w:tcW w:w="4704" w:type="dxa"/>
          </w:tcPr>
          <w:p w14:paraId="4D79830E" w14:textId="77777777" w:rsidR="00ED0F4B" w:rsidRPr="00FB49D0" w:rsidRDefault="00AA7CAF" w:rsidP="00954120">
            <w:pPr>
              <w:rPr>
                <w:rFonts w:ascii="Times New Roman" w:hAnsi="Times New Roman"/>
                <w:lang w:val="lt-LT"/>
              </w:rPr>
            </w:pPr>
            <w:r w:rsidRPr="00FB49D0">
              <w:rPr>
                <w:rFonts w:ascii="Times New Roman" w:hAnsi="Times New Roman"/>
                <w:lang w:val="lt-LT"/>
              </w:rPr>
              <w:t>Gyvenamosios vietos / buveinės adresas</w:t>
            </w:r>
          </w:p>
        </w:tc>
        <w:tc>
          <w:tcPr>
            <w:tcW w:w="4810" w:type="dxa"/>
          </w:tcPr>
          <w:p w14:paraId="49A58F78" w14:textId="77777777" w:rsidR="00AA7CAF" w:rsidRPr="00FB49D0" w:rsidRDefault="00AA7CAF" w:rsidP="00954120">
            <w:pPr>
              <w:rPr>
                <w:rFonts w:ascii="Times New Roman" w:hAnsi="Times New Roman"/>
                <w:lang w:val="lt-LT"/>
              </w:rPr>
            </w:pPr>
          </w:p>
        </w:tc>
      </w:tr>
      <w:tr w:rsidR="00AA7CAF" w:rsidRPr="00FB49D0" w14:paraId="3199655D" w14:textId="77777777" w:rsidTr="007A69BF">
        <w:tc>
          <w:tcPr>
            <w:tcW w:w="4704" w:type="dxa"/>
          </w:tcPr>
          <w:p w14:paraId="48CF6CDD" w14:textId="77777777" w:rsidR="00ED0F4B" w:rsidRPr="00FB49D0" w:rsidRDefault="00AA7CAF" w:rsidP="00954120">
            <w:pPr>
              <w:rPr>
                <w:rFonts w:ascii="Times New Roman" w:hAnsi="Times New Roman"/>
                <w:lang w:val="lt-LT"/>
              </w:rPr>
            </w:pPr>
            <w:r w:rsidRPr="00FB49D0">
              <w:rPr>
                <w:rFonts w:ascii="Times New Roman" w:hAnsi="Times New Roman"/>
                <w:lang w:val="lt-LT"/>
              </w:rPr>
              <w:t>Kontaktinio asmens telefono numeris</w:t>
            </w:r>
          </w:p>
        </w:tc>
        <w:tc>
          <w:tcPr>
            <w:tcW w:w="4810" w:type="dxa"/>
          </w:tcPr>
          <w:p w14:paraId="5890444F" w14:textId="77777777" w:rsidR="00AA7CAF" w:rsidRPr="00FB49D0" w:rsidRDefault="00AA7CAF" w:rsidP="00954120">
            <w:pPr>
              <w:rPr>
                <w:rFonts w:ascii="Times New Roman" w:hAnsi="Times New Roman"/>
                <w:lang w:val="lt-LT"/>
              </w:rPr>
            </w:pPr>
          </w:p>
        </w:tc>
      </w:tr>
      <w:tr w:rsidR="00AA7CAF" w:rsidRPr="00FB49D0" w14:paraId="1EBD7487" w14:textId="77777777" w:rsidTr="007A69BF">
        <w:tc>
          <w:tcPr>
            <w:tcW w:w="4704" w:type="dxa"/>
          </w:tcPr>
          <w:p w14:paraId="64D27261" w14:textId="77777777" w:rsidR="00ED0F4B" w:rsidRPr="00FB49D0" w:rsidRDefault="00AA7CAF" w:rsidP="00954120">
            <w:pPr>
              <w:rPr>
                <w:rFonts w:ascii="Times New Roman" w:hAnsi="Times New Roman"/>
                <w:lang w:val="lt-LT"/>
              </w:rPr>
            </w:pPr>
            <w:r w:rsidRPr="00FB49D0">
              <w:rPr>
                <w:rFonts w:ascii="Times New Roman" w:hAnsi="Times New Roman"/>
                <w:lang w:val="lt-LT"/>
              </w:rPr>
              <w:t>Kontaktinio asmens el. pašto adresas</w:t>
            </w:r>
          </w:p>
        </w:tc>
        <w:tc>
          <w:tcPr>
            <w:tcW w:w="4810" w:type="dxa"/>
          </w:tcPr>
          <w:p w14:paraId="787AEC05" w14:textId="77777777" w:rsidR="00AA7CAF" w:rsidRPr="00FB49D0" w:rsidRDefault="00AA7CAF" w:rsidP="00954120">
            <w:pPr>
              <w:rPr>
                <w:rFonts w:ascii="Times New Roman" w:hAnsi="Times New Roman"/>
                <w:lang w:val="lt-LT"/>
              </w:rPr>
            </w:pPr>
          </w:p>
        </w:tc>
      </w:tr>
    </w:tbl>
    <w:p w14:paraId="652C2A7E" w14:textId="77777777" w:rsidR="00ED0F4B" w:rsidRPr="00FB49D0" w:rsidRDefault="00ED0F4B" w:rsidP="00954120">
      <w:pPr>
        <w:jc w:val="both"/>
        <w:rPr>
          <w:lang w:val="lt-LT"/>
        </w:rPr>
      </w:pPr>
    </w:p>
    <w:p w14:paraId="6A67209A" w14:textId="30D70A7F" w:rsidR="00AA7CAF" w:rsidRPr="00FB49D0" w:rsidRDefault="00154D6F" w:rsidP="00954120">
      <w:pPr>
        <w:tabs>
          <w:tab w:val="center" w:pos="7230"/>
        </w:tabs>
        <w:jc w:val="both"/>
        <w:rPr>
          <w:b/>
          <w:lang w:val="lt-LT"/>
        </w:rPr>
      </w:pPr>
      <w:r w:rsidRPr="00FB49D0">
        <w:rPr>
          <w:b/>
          <w:lang w:val="lt-LT"/>
        </w:rPr>
        <w:t>Siūlom</w:t>
      </w:r>
      <w:r w:rsidR="00F65B2E" w:rsidRPr="00FB49D0">
        <w:rPr>
          <w:b/>
          <w:lang w:val="lt-LT"/>
        </w:rPr>
        <w:t>o</w:t>
      </w:r>
      <w:r w:rsidR="002E6D3F" w:rsidRPr="00FB49D0">
        <w:rPr>
          <w:b/>
          <w:lang w:val="lt-LT"/>
        </w:rPr>
        <w:t xml:space="preserve"> </w:t>
      </w:r>
      <w:r w:rsidRPr="00FB49D0">
        <w:rPr>
          <w:b/>
          <w:lang w:val="lt-LT"/>
        </w:rPr>
        <w:t xml:space="preserve">išsinuomoti </w:t>
      </w:r>
      <w:r w:rsidR="00F65B2E" w:rsidRPr="00FB49D0">
        <w:rPr>
          <w:b/>
          <w:lang w:val="lt-LT"/>
        </w:rPr>
        <w:t>Turto</w:t>
      </w:r>
      <w:r w:rsidR="00AD0972" w:rsidRPr="00FB49D0">
        <w:rPr>
          <w:b/>
          <w:lang w:val="lt-LT"/>
        </w:rPr>
        <w:t xml:space="preserve"> </w:t>
      </w:r>
      <w:r w:rsidRPr="00FB49D0">
        <w:rPr>
          <w:b/>
          <w:lang w:val="lt-LT"/>
        </w:rPr>
        <w:t>duomenys:</w:t>
      </w:r>
    </w:p>
    <w:tbl>
      <w:tblPr>
        <w:tblStyle w:val="TableGrid"/>
        <w:tblW w:w="9513" w:type="dxa"/>
        <w:tblInd w:w="108" w:type="dxa"/>
        <w:tblLook w:val="04A0" w:firstRow="1" w:lastRow="0" w:firstColumn="1" w:lastColumn="0" w:noHBand="0" w:noVBand="1"/>
      </w:tblPr>
      <w:tblGrid>
        <w:gridCol w:w="2297"/>
        <w:gridCol w:w="425"/>
        <w:gridCol w:w="993"/>
        <w:gridCol w:w="4394"/>
        <w:gridCol w:w="1404"/>
      </w:tblGrid>
      <w:tr w:rsidR="005E7694" w:rsidRPr="00FB49D0" w14:paraId="65D2D729" w14:textId="77777777" w:rsidTr="00193FD2">
        <w:trPr>
          <w:trHeight w:val="246"/>
        </w:trPr>
        <w:tc>
          <w:tcPr>
            <w:tcW w:w="9513" w:type="dxa"/>
            <w:gridSpan w:val="5"/>
            <w:vAlign w:val="center"/>
          </w:tcPr>
          <w:p w14:paraId="7CBFD171" w14:textId="1FC362D5" w:rsidR="005E7694" w:rsidRPr="00FB49D0" w:rsidRDefault="005E7694" w:rsidP="005E7694">
            <w:pPr>
              <w:jc w:val="center"/>
              <w:rPr>
                <w:rFonts w:ascii="Times New Roman" w:hAnsi="Times New Roman"/>
                <w:b/>
                <w:lang w:val="lt-LT"/>
              </w:rPr>
            </w:pPr>
            <w:r w:rsidRPr="00FB49D0">
              <w:rPr>
                <w:rFonts w:ascii="Times New Roman" w:hAnsi="Times New Roman"/>
                <w:b/>
                <w:lang w:val="lt-LT"/>
              </w:rPr>
              <w:t>Bendrieji duomenys</w:t>
            </w:r>
          </w:p>
        </w:tc>
      </w:tr>
      <w:tr w:rsidR="008D0D77" w:rsidRPr="00FB49D0" w14:paraId="517592B3" w14:textId="77777777" w:rsidTr="002539AB">
        <w:trPr>
          <w:trHeight w:val="246"/>
        </w:trPr>
        <w:tc>
          <w:tcPr>
            <w:tcW w:w="2297" w:type="dxa"/>
            <w:vMerge w:val="restart"/>
            <w:vAlign w:val="center"/>
          </w:tcPr>
          <w:p w14:paraId="3B75E407" w14:textId="616BA4F1" w:rsidR="008D0D77" w:rsidRPr="00FB49D0" w:rsidRDefault="008D0D77" w:rsidP="005E7694">
            <w:pPr>
              <w:jc w:val="center"/>
              <w:rPr>
                <w:rFonts w:ascii="Times New Roman" w:hAnsi="Times New Roman"/>
                <w:color w:val="000000" w:themeColor="text1"/>
                <w:lang w:val="lt-LT"/>
              </w:rPr>
            </w:pPr>
            <w:r w:rsidRPr="00FB49D0">
              <w:rPr>
                <w:rFonts w:ascii="Times New Roman" w:hAnsi="Times New Roman"/>
                <w:color w:val="000000" w:themeColor="text1"/>
                <w:lang w:val="lt-LT"/>
              </w:rPr>
              <w:t>Adresas</w:t>
            </w:r>
          </w:p>
        </w:tc>
        <w:tc>
          <w:tcPr>
            <w:tcW w:w="1418" w:type="dxa"/>
            <w:gridSpan w:val="2"/>
            <w:vAlign w:val="center"/>
          </w:tcPr>
          <w:p w14:paraId="5EFBFE36" w14:textId="79ECB524" w:rsidR="008D0D77" w:rsidRPr="00FB49D0" w:rsidRDefault="008D0D77" w:rsidP="001849B1">
            <w:pPr>
              <w:rPr>
                <w:rFonts w:ascii="Times New Roman" w:hAnsi="Times New Roman"/>
                <w:lang w:val="lt-LT"/>
              </w:rPr>
            </w:pPr>
            <w:r>
              <w:rPr>
                <w:rFonts w:ascii="Times New Roman" w:hAnsi="Times New Roman"/>
                <w:color w:val="000000" w:themeColor="text1"/>
                <w:lang w:val="lt-LT"/>
              </w:rPr>
              <w:t>Patalpų</w:t>
            </w:r>
          </w:p>
        </w:tc>
        <w:tc>
          <w:tcPr>
            <w:tcW w:w="5798" w:type="dxa"/>
            <w:gridSpan w:val="2"/>
            <w:vAlign w:val="center"/>
          </w:tcPr>
          <w:p w14:paraId="34B9A82D" w14:textId="7D101BEA" w:rsidR="008D0D77" w:rsidRPr="00FB49D0" w:rsidRDefault="008D0D77" w:rsidP="001849B1">
            <w:pPr>
              <w:rPr>
                <w:rFonts w:ascii="Times New Roman" w:hAnsi="Times New Roman"/>
                <w:lang w:val="lt-LT"/>
              </w:rPr>
            </w:pPr>
          </w:p>
        </w:tc>
      </w:tr>
      <w:tr w:rsidR="008D0D77" w:rsidRPr="00FB49D0" w14:paraId="14B553FB" w14:textId="77777777" w:rsidTr="002539AB">
        <w:trPr>
          <w:trHeight w:val="258"/>
        </w:trPr>
        <w:tc>
          <w:tcPr>
            <w:tcW w:w="2297" w:type="dxa"/>
            <w:vMerge/>
            <w:vAlign w:val="center"/>
          </w:tcPr>
          <w:p w14:paraId="2511A64D" w14:textId="77777777" w:rsidR="008D0D77" w:rsidRPr="00FB49D0" w:rsidRDefault="008D0D77" w:rsidP="005E7694">
            <w:pPr>
              <w:jc w:val="center"/>
              <w:rPr>
                <w:rFonts w:ascii="Times New Roman" w:hAnsi="Times New Roman"/>
                <w:color w:val="000000" w:themeColor="text1"/>
                <w:lang w:val="lt-LT"/>
              </w:rPr>
            </w:pPr>
          </w:p>
        </w:tc>
        <w:tc>
          <w:tcPr>
            <w:tcW w:w="1418" w:type="dxa"/>
            <w:gridSpan w:val="2"/>
            <w:vAlign w:val="center"/>
          </w:tcPr>
          <w:p w14:paraId="3125A90C" w14:textId="3682E29E" w:rsidR="008D0D77" w:rsidRPr="00FB49D0" w:rsidRDefault="008D0D77" w:rsidP="001849B1">
            <w:pPr>
              <w:rPr>
                <w:rFonts w:ascii="Times New Roman" w:hAnsi="Times New Roman"/>
                <w:color w:val="000000" w:themeColor="text1"/>
                <w:lang w:val="lt-LT"/>
              </w:rPr>
            </w:pPr>
            <w:r>
              <w:rPr>
                <w:rFonts w:ascii="Times New Roman" w:hAnsi="Times New Roman"/>
                <w:color w:val="000000" w:themeColor="text1"/>
                <w:lang w:val="lt-LT"/>
              </w:rPr>
              <w:t>Stoginės</w:t>
            </w:r>
          </w:p>
        </w:tc>
        <w:tc>
          <w:tcPr>
            <w:tcW w:w="5798" w:type="dxa"/>
            <w:gridSpan w:val="2"/>
            <w:vAlign w:val="center"/>
          </w:tcPr>
          <w:p w14:paraId="0CD2F95E" w14:textId="77777777" w:rsidR="008D0D77" w:rsidRPr="00FB49D0" w:rsidRDefault="008D0D77" w:rsidP="001849B1">
            <w:pPr>
              <w:rPr>
                <w:rFonts w:ascii="Times New Roman" w:hAnsi="Times New Roman"/>
                <w:lang w:val="lt-LT"/>
              </w:rPr>
            </w:pPr>
          </w:p>
        </w:tc>
      </w:tr>
      <w:tr w:rsidR="008D0D77" w:rsidRPr="00FB49D0" w14:paraId="584AEC84" w14:textId="77777777" w:rsidTr="002539AB">
        <w:trPr>
          <w:trHeight w:val="258"/>
        </w:trPr>
        <w:tc>
          <w:tcPr>
            <w:tcW w:w="2297" w:type="dxa"/>
            <w:vMerge/>
            <w:vAlign w:val="center"/>
          </w:tcPr>
          <w:p w14:paraId="0B51C6D3" w14:textId="77777777" w:rsidR="008D0D77" w:rsidRPr="00FB49D0" w:rsidRDefault="008D0D77" w:rsidP="005E7694">
            <w:pPr>
              <w:jc w:val="center"/>
              <w:rPr>
                <w:color w:val="000000" w:themeColor="text1"/>
                <w:lang w:val="lt-LT"/>
              </w:rPr>
            </w:pPr>
          </w:p>
        </w:tc>
        <w:tc>
          <w:tcPr>
            <w:tcW w:w="1418" w:type="dxa"/>
            <w:gridSpan w:val="2"/>
            <w:vAlign w:val="center"/>
          </w:tcPr>
          <w:p w14:paraId="5B453E41" w14:textId="4E243C40" w:rsidR="008D0D77" w:rsidRDefault="008D0D77" w:rsidP="001849B1">
            <w:pPr>
              <w:rPr>
                <w:lang w:val="lt-LT"/>
              </w:rPr>
            </w:pPr>
            <w:r>
              <w:rPr>
                <w:rFonts w:ascii="Times New Roman" w:hAnsi="Times New Roman"/>
                <w:lang w:val="lt-LT"/>
              </w:rPr>
              <w:t>Aikštelės</w:t>
            </w:r>
          </w:p>
        </w:tc>
        <w:tc>
          <w:tcPr>
            <w:tcW w:w="5798" w:type="dxa"/>
            <w:gridSpan w:val="2"/>
            <w:vAlign w:val="center"/>
          </w:tcPr>
          <w:p w14:paraId="0A7226E6" w14:textId="77777777" w:rsidR="008D0D77" w:rsidRPr="00FB49D0" w:rsidRDefault="008D0D77" w:rsidP="001849B1">
            <w:pPr>
              <w:rPr>
                <w:lang w:val="lt-LT"/>
              </w:rPr>
            </w:pPr>
          </w:p>
        </w:tc>
      </w:tr>
      <w:tr w:rsidR="008D0D77" w:rsidRPr="00FB49D0" w14:paraId="459D23CE" w14:textId="77777777" w:rsidTr="002539AB">
        <w:trPr>
          <w:trHeight w:val="246"/>
        </w:trPr>
        <w:tc>
          <w:tcPr>
            <w:tcW w:w="2297" w:type="dxa"/>
            <w:vMerge w:val="restart"/>
            <w:vAlign w:val="center"/>
          </w:tcPr>
          <w:p w14:paraId="662D08DE" w14:textId="72979925" w:rsidR="008D0D77" w:rsidRPr="00FB49D0" w:rsidRDefault="008D0D77" w:rsidP="002539AB">
            <w:pPr>
              <w:jc w:val="center"/>
              <w:rPr>
                <w:rFonts w:ascii="Times New Roman" w:hAnsi="Times New Roman"/>
                <w:color w:val="000000" w:themeColor="text1"/>
                <w:vertAlign w:val="superscript"/>
                <w:lang w:val="lt-LT"/>
              </w:rPr>
            </w:pPr>
            <w:r w:rsidRPr="00FB49D0">
              <w:rPr>
                <w:rFonts w:ascii="Times New Roman" w:hAnsi="Times New Roman"/>
                <w:color w:val="000000" w:themeColor="text1"/>
                <w:lang w:val="lt-LT"/>
              </w:rPr>
              <w:t>Plotas, m</w:t>
            </w:r>
            <w:r w:rsidRPr="00FB49D0">
              <w:rPr>
                <w:rFonts w:ascii="Times New Roman" w:hAnsi="Times New Roman"/>
                <w:color w:val="000000" w:themeColor="text1"/>
                <w:vertAlign w:val="superscript"/>
                <w:lang w:val="lt-LT"/>
              </w:rPr>
              <w:t>2</w:t>
            </w:r>
          </w:p>
        </w:tc>
        <w:tc>
          <w:tcPr>
            <w:tcW w:w="1418" w:type="dxa"/>
            <w:gridSpan w:val="2"/>
            <w:vAlign w:val="center"/>
          </w:tcPr>
          <w:p w14:paraId="7031CFC3" w14:textId="2E38157B" w:rsidR="008D0D77" w:rsidRPr="00FB49D0" w:rsidRDefault="008D0D77" w:rsidP="002539AB">
            <w:pPr>
              <w:rPr>
                <w:rFonts w:ascii="Times New Roman" w:hAnsi="Times New Roman"/>
                <w:lang w:val="lt-LT"/>
              </w:rPr>
            </w:pPr>
            <w:r>
              <w:rPr>
                <w:rFonts w:ascii="Times New Roman" w:hAnsi="Times New Roman"/>
                <w:color w:val="000000" w:themeColor="text1"/>
                <w:lang w:val="lt-LT"/>
              </w:rPr>
              <w:t>Patalpų</w:t>
            </w:r>
          </w:p>
        </w:tc>
        <w:tc>
          <w:tcPr>
            <w:tcW w:w="5798" w:type="dxa"/>
            <w:gridSpan w:val="2"/>
            <w:vAlign w:val="center"/>
          </w:tcPr>
          <w:p w14:paraId="68BA13F9" w14:textId="3DE75EEF" w:rsidR="008D0D77" w:rsidRPr="00FB49D0" w:rsidRDefault="008D0D77" w:rsidP="002539AB">
            <w:pPr>
              <w:rPr>
                <w:rFonts w:ascii="Times New Roman" w:hAnsi="Times New Roman"/>
                <w:lang w:val="lt-LT"/>
              </w:rPr>
            </w:pPr>
          </w:p>
        </w:tc>
      </w:tr>
      <w:tr w:rsidR="008D0D77" w:rsidRPr="00FB49D0" w14:paraId="53D1ADF7" w14:textId="77777777" w:rsidTr="002539AB">
        <w:trPr>
          <w:trHeight w:val="258"/>
        </w:trPr>
        <w:tc>
          <w:tcPr>
            <w:tcW w:w="2297" w:type="dxa"/>
            <w:vMerge/>
            <w:vAlign w:val="center"/>
          </w:tcPr>
          <w:p w14:paraId="76E775F3" w14:textId="77777777" w:rsidR="008D0D77" w:rsidRPr="00FB49D0" w:rsidRDefault="008D0D77" w:rsidP="002539AB">
            <w:pPr>
              <w:jc w:val="center"/>
              <w:rPr>
                <w:rFonts w:ascii="Times New Roman" w:hAnsi="Times New Roman"/>
                <w:color w:val="000000" w:themeColor="text1"/>
                <w:lang w:val="lt-LT"/>
              </w:rPr>
            </w:pPr>
          </w:p>
        </w:tc>
        <w:tc>
          <w:tcPr>
            <w:tcW w:w="1418" w:type="dxa"/>
            <w:gridSpan w:val="2"/>
            <w:vAlign w:val="center"/>
          </w:tcPr>
          <w:p w14:paraId="28A4F359" w14:textId="637E4863" w:rsidR="008D0D77" w:rsidRPr="00FB49D0" w:rsidRDefault="008D0D77" w:rsidP="002539AB">
            <w:pPr>
              <w:rPr>
                <w:rFonts w:ascii="Times New Roman" w:hAnsi="Times New Roman"/>
                <w:color w:val="000000" w:themeColor="text1"/>
                <w:lang w:val="lt-LT"/>
              </w:rPr>
            </w:pPr>
            <w:r>
              <w:rPr>
                <w:rFonts w:ascii="Times New Roman" w:hAnsi="Times New Roman"/>
                <w:color w:val="000000" w:themeColor="text1"/>
                <w:lang w:val="lt-LT"/>
              </w:rPr>
              <w:t>Stoginės</w:t>
            </w:r>
          </w:p>
        </w:tc>
        <w:tc>
          <w:tcPr>
            <w:tcW w:w="5798" w:type="dxa"/>
            <w:gridSpan w:val="2"/>
            <w:vAlign w:val="center"/>
          </w:tcPr>
          <w:p w14:paraId="5B1871C6" w14:textId="77777777" w:rsidR="008D0D77" w:rsidRPr="00FB49D0" w:rsidRDefault="008D0D77" w:rsidP="002539AB">
            <w:pPr>
              <w:rPr>
                <w:rFonts w:ascii="Times New Roman" w:hAnsi="Times New Roman"/>
                <w:lang w:val="lt-LT"/>
              </w:rPr>
            </w:pPr>
          </w:p>
        </w:tc>
      </w:tr>
      <w:tr w:rsidR="008D0D77" w:rsidRPr="00FB49D0" w14:paraId="2B7683F5" w14:textId="77777777" w:rsidTr="002539AB">
        <w:trPr>
          <w:trHeight w:val="258"/>
        </w:trPr>
        <w:tc>
          <w:tcPr>
            <w:tcW w:w="2297" w:type="dxa"/>
            <w:vMerge/>
            <w:vAlign w:val="center"/>
          </w:tcPr>
          <w:p w14:paraId="1D0B64AB" w14:textId="77777777" w:rsidR="008D0D77" w:rsidRPr="00FB49D0" w:rsidRDefault="008D0D77" w:rsidP="002539AB">
            <w:pPr>
              <w:jc w:val="center"/>
              <w:rPr>
                <w:color w:val="000000" w:themeColor="text1"/>
                <w:lang w:val="lt-LT"/>
              </w:rPr>
            </w:pPr>
          </w:p>
        </w:tc>
        <w:tc>
          <w:tcPr>
            <w:tcW w:w="1418" w:type="dxa"/>
            <w:gridSpan w:val="2"/>
            <w:vAlign w:val="center"/>
          </w:tcPr>
          <w:p w14:paraId="5921C677" w14:textId="6C0D4E68" w:rsidR="008D0D77" w:rsidRDefault="008D0D77" w:rsidP="002539AB">
            <w:pPr>
              <w:rPr>
                <w:lang w:val="lt-LT"/>
              </w:rPr>
            </w:pPr>
            <w:r>
              <w:rPr>
                <w:rFonts w:ascii="Times New Roman" w:hAnsi="Times New Roman"/>
                <w:lang w:val="lt-LT"/>
              </w:rPr>
              <w:t>Aikštelės</w:t>
            </w:r>
          </w:p>
        </w:tc>
        <w:tc>
          <w:tcPr>
            <w:tcW w:w="5798" w:type="dxa"/>
            <w:gridSpan w:val="2"/>
            <w:vAlign w:val="center"/>
          </w:tcPr>
          <w:p w14:paraId="7FC7B4F8" w14:textId="77777777" w:rsidR="008D0D77" w:rsidRPr="00FB49D0" w:rsidRDefault="008D0D77" w:rsidP="002539AB">
            <w:pPr>
              <w:rPr>
                <w:lang w:val="lt-LT"/>
              </w:rPr>
            </w:pPr>
          </w:p>
        </w:tc>
      </w:tr>
      <w:tr w:rsidR="008D0D77" w:rsidRPr="00FB49D0" w14:paraId="7B25E50E" w14:textId="77777777" w:rsidTr="002539AB">
        <w:trPr>
          <w:trHeight w:val="246"/>
        </w:trPr>
        <w:tc>
          <w:tcPr>
            <w:tcW w:w="2297" w:type="dxa"/>
            <w:vMerge w:val="restart"/>
            <w:vAlign w:val="center"/>
          </w:tcPr>
          <w:p w14:paraId="730BA460" w14:textId="7C6DB874" w:rsidR="008D0D77" w:rsidRPr="00FB49D0" w:rsidRDefault="008D0D77" w:rsidP="002539AB">
            <w:pPr>
              <w:jc w:val="center"/>
              <w:rPr>
                <w:rFonts w:ascii="Times New Roman" w:hAnsi="Times New Roman"/>
                <w:color w:val="000000" w:themeColor="text1"/>
                <w:lang w:val="lt-LT"/>
              </w:rPr>
            </w:pPr>
            <w:r w:rsidRPr="00FB49D0">
              <w:rPr>
                <w:rFonts w:ascii="Times New Roman" w:hAnsi="Times New Roman"/>
                <w:color w:val="000000" w:themeColor="text1"/>
                <w:lang w:val="lt-LT"/>
              </w:rPr>
              <w:t>Unikalusis Nr.</w:t>
            </w:r>
          </w:p>
        </w:tc>
        <w:tc>
          <w:tcPr>
            <w:tcW w:w="1418" w:type="dxa"/>
            <w:gridSpan w:val="2"/>
            <w:vAlign w:val="center"/>
          </w:tcPr>
          <w:p w14:paraId="20ADDD4E" w14:textId="5C3938AA" w:rsidR="008D0D77" w:rsidRPr="00FB49D0" w:rsidRDefault="008D0D77" w:rsidP="002539AB">
            <w:pPr>
              <w:rPr>
                <w:rFonts w:ascii="Times New Roman" w:hAnsi="Times New Roman"/>
                <w:lang w:val="lt-LT"/>
              </w:rPr>
            </w:pPr>
            <w:r>
              <w:rPr>
                <w:rFonts w:ascii="Times New Roman" w:hAnsi="Times New Roman"/>
                <w:color w:val="000000" w:themeColor="text1"/>
                <w:lang w:val="lt-LT"/>
              </w:rPr>
              <w:t>Patalpų</w:t>
            </w:r>
          </w:p>
        </w:tc>
        <w:tc>
          <w:tcPr>
            <w:tcW w:w="5798" w:type="dxa"/>
            <w:gridSpan w:val="2"/>
            <w:vAlign w:val="center"/>
          </w:tcPr>
          <w:p w14:paraId="490FB880" w14:textId="5736A110" w:rsidR="008D0D77" w:rsidRPr="00FB49D0" w:rsidRDefault="008D0D77" w:rsidP="002539AB">
            <w:pPr>
              <w:rPr>
                <w:rFonts w:ascii="Times New Roman" w:hAnsi="Times New Roman"/>
                <w:lang w:val="lt-LT"/>
              </w:rPr>
            </w:pPr>
          </w:p>
        </w:tc>
      </w:tr>
      <w:tr w:rsidR="008D0D77" w:rsidRPr="00FB49D0" w14:paraId="06A915FA" w14:textId="77777777" w:rsidTr="002539AB">
        <w:trPr>
          <w:trHeight w:val="271"/>
        </w:trPr>
        <w:tc>
          <w:tcPr>
            <w:tcW w:w="2297" w:type="dxa"/>
            <w:vMerge/>
            <w:vAlign w:val="center"/>
          </w:tcPr>
          <w:p w14:paraId="55C1C0BB" w14:textId="77777777" w:rsidR="008D0D77" w:rsidRPr="00FB49D0" w:rsidRDefault="008D0D77" w:rsidP="002539AB">
            <w:pPr>
              <w:jc w:val="center"/>
              <w:rPr>
                <w:rFonts w:ascii="Times New Roman" w:hAnsi="Times New Roman"/>
                <w:color w:val="000000" w:themeColor="text1"/>
                <w:lang w:val="lt-LT"/>
              </w:rPr>
            </w:pPr>
          </w:p>
        </w:tc>
        <w:tc>
          <w:tcPr>
            <w:tcW w:w="1418" w:type="dxa"/>
            <w:gridSpan w:val="2"/>
            <w:vAlign w:val="center"/>
          </w:tcPr>
          <w:p w14:paraId="050BBAC0" w14:textId="2FF1902D" w:rsidR="008D0D77" w:rsidRPr="00FB49D0" w:rsidRDefault="008D0D77" w:rsidP="002539AB">
            <w:pPr>
              <w:rPr>
                <w:rFonts w:ascii="Times New Roman" w:hAnsi="Times New Roman"/>
                <w:lang w:val="lt-LT"/>
              </w:rPr>
            </w:pPr>
            <w:r>
              <w:rPr>
                <w:rFonts w:ascii="Times New Roman" w:hAnsi="Times New Roman"/>
                <w:color w:val="000000" w:themeColor="text1"/>
                <w:lang w:val="lt-LT"/>
              </w:rPr>
              <w:t>Stoginės</w:t>
            </w:r>
          </w:p>
        </w:tc>
        <w:tc>
          <w:tcPr>
            <w:tcW w:w="5798" w:type="dxa"/>
            <w:gridSpan w:val="2"/>
            <w:vAlign w:val="center"/>
          </w:tcPr>
          <w:p w14:paraId="2E08120C" w14:textId="77777777" w:rsidR="008D0D77" w:rsidRPr="00FB49D0" w:rsidRDefault="008D0D77" w:rsidP="002539AB">
            <w:pPr>
              <w:rPr>
                <w:rFonts w:ascii="Times New Roman" w:hAnsi="Times New Roman"/>
                <w:lang w:val="lt-LT"/>
              </w:rPr>
            </w:pPr>
          </w:p>
        </w:tc>
      </w:tr>
      <w:tr w:rsidR="008D0D77" w:rsidRPr="00FB49D0" w14:paraId="4F1FB4F8" w14:textId="77777777" w:rsidTr="002539AB">
        <w:trPr>
          <w:trHeight w:val="271"/>
        </w:trPr>
        <w:tc>
          <w:tcPr>
            <w:tcW w:w="2297" w:type="dxa"/>
            <w:vMerge/>
            <w:vAlign w:val="center"/>
          </w:tcPr>
          <w:p w14:paraId="4B5FE8FF" w14:textId="77777777" w:rsidR="008D0D77" w:rsidRPr="00FB49D0" w:rsidRDefault="008D0D77" w:rsidP="002539AB">
            <w:pPr>
              <w:jc w:val="center"/>
              <w:rPr>
                <w:color w:val="000000" w:themeColor="text1"/>
                <w:lang w:val="lt-LT"/>
              </w:rPr>
            </w:pPr>
          </w:p>
        </w:tc>
        <w:tc>
          <w:tcPr>
            <w:tcW w:w="1418" w:type="dxa"/>
            <w:gridSpan w:val="2"/>
            <w:vAlign w:val="center"/>
          </w:tcPr>
          <w:p w14:paraId="397A4931" w14:textId="651E908A" w:rsidR="008D0D77" w:rsidRDefault="008D0D77" w:rsidP="002539AB">
            <w:pPr>
              <w:rPr>
                <w:lang w:val="lt-LT"/>
              </w:rPr>
            </w:pPr>
            <w:r>
              <w:rPr>
                <w:rFonts w:ascii="Times New Roman" w:hAnsi="Times New Roman"/>
                <w:lang w:val="lt-LT"/>
              </w:rPr>
              <w:t>Aikštelės</w:t>
            </w:r>
          </w:p>
        </w:tc>
        <w:tc>
          <w:tcPr>
            <w:tcW w:w="5798" w:type="dxa"/>
            <w:gridSpan w:val="2"/>
            <w:vAlign w:val="center"/>
          </w:tcPr>
          <w:p w14:paraId="2356AC60" w14:textId="77777777" w:rsidR="008D0D77" w:rsidRPr="00FB49D0" w:rsidRDefault="008D0D77" w:rsidP="002539AB">
            <w:pPr>
              <w:rPr>
                <w:lang w:val="lt-LT"/>
              </w:rPr>
            </w:pPr>
          </w:p>
        </w:tc>
      </w:tr>
      <w:tr w:rsidR="002539AB" w:rsidRPr="00FB49D0" w14:paraId="53A74755" w14:textId="77777777" w:rsidTr="00193FD2">
        <w:trPr>
          <w:trHeight w:val="246"/>
        </w:trPr>
        <w:tc>
          <w:tcPr>
            <w:tcW w:w="9513" w:type="dxa"/>
            <w:gridSpan w:val="5"/>
            <w:vAlign w:val="center"/>
          </w:tcPr>
          <w:p w14:paraId="6397DA87" w14:textId="5089C335" w:rsidR="002539AB" w:rsidRPr="00FB49D0" w:rsidRDefault="002539AB" w:rsidP="002539AB">
            <w:pPr>
              <w:jc w:val="center"/>
              <w:rPr>
                <w:rFonts w:ascii="Times New Roman" w:hAnsi="Times New Roman"/>
                <w:b/>
                <w:lang w:val="lt-LT"/>
              </w:rPr>
            </w:pPr>
            <w:r w:rsidRPr="00FB49D0">
              <w:rPr>
                <w:rFonts w:ascii="Times New Roman" w:hAnsi="Times New Roman"/>
                <w:b/>
                <w:lang w:val="lt-LT"/>
              </w:rPr>
              <w:t>Specialieji duomenys</w:t>
            </w:r>
          </w:p>
        </w:tc>
      </w:tr>
      <w:tr w:rsidR="000C4215" w:rsidRPr="00FE5C78" w14:paraId="0DAD1EDA" w14:textId="77777777" w:rsidTr="000C4215">
        <w:trPr>
          <w:trHeight w:val="279"/>
        </w:trPr>
        <w:tc>
          <w:tcPr>
            <w:tcW w:w="8109" w:type="dxa"/>
            <w:gridSpan w:val="4"/>
            <w:vAlign w:val="center"/>
          </w:tcPr>
          <w:p w14:paraId="134FBC13" w14:textId="3FD84720" w:rsidR="000C4215" w:rsidRPr="00697B5C" w:rsidRDefault="000C4215" w:rsidP="002539AB">
            <w:pPr>
              <w:rPr>
                <w:lang w:val="lt-LT"/>
              </w:rPr>
            </w:pPr>
            <w:proofErr w:type="spellStart"/>
            <w:r w:rsidRPr="000C4215">
              <w:t>Atstumas</w:t>
            </w:r>
            <w:proofErr w:type="spellEnd"/>
            <w:r w:rsidRPr="000C4215">
              <w:t xml:space="preserve"> </w:t>
            </w:r>
            <w:proofErr w:type="spellStart"/>
            <w:r w:rsidRPr="000C4215">
              <w:t>nuo</w:t>
            </w:r>
            <w:proofErr w:type="spellEnd"/>
            <w:r w:rsidRPr="000C4215">
              <w:t xml:space="preserve"> </w:t>
            </w:r>
            <w:proofErr w:type="spellStart"/>
            <w:r w:rsidRPr="000C4215">
              <w:t>Patalpų</w:t>
            </w:r>
            <w:proofErr w:type="spellEnd"/>
            <w:r w:rsidRPr="000C4215">
              <w:t xml:space="preserve"> </w:t>
            </w:r>
            <w:proofErr w:type="spellStart"/>
            <w:r w:rsidRPr="000C4215">
              <w:t>iki</w:t>
            </w:r>
            <w:proofErr w:type="spellEnd"/>
            <w:r w:rsidRPr="000C4215">
              <w:t xml:space="preserve"> </w:t>
            </w:r>
            <w:proofErr w:type="spellStart"/>
            <w:r w:rsidRPr="000C4215">
              <w:t>artimiausios</w:t>
            </w:r>
            <w:proofErr w:type="spellEnd"/>
            <w:r w:rsidRPr="000C4215">
              <w:t xml:space="preserve"> </w:t>
            </w:r>
            <w:proofErr w:type="spellStart"/>
            <w:r w:rsidRPr="000C4215">
              <w:t>visuomeninio</w:t>
            </w:r>
            <w:proofErr w:type="spellEnd"/>
            <w:r w:rsidRPr="000C4215">
              <w:t xml:space="preserve"> </w:t>
            </w:r>
            <w:proofErr w:type="spellStart"/>
            <w:r w:rsidRPr="000C4215">
              <w:t>transporto</w:t>
            </w:r>
            <w:proofErr w:type="spellEnd"/>
            <w:r w:rsidRPr="000C4215">
              <w:t xml:space="preserve"> </w:t>
            </w:r>
            <w:proofErr w:type="spellStart"/>
            <w:r w:rsidRPr="000C4215">
              <w:t>stotelės</w:t>
            </w:r>
            <w:proofErr w:type="spellEnd"/>
            <w:r>
              <w:t xml:space="preserve"> (</w:t>
            </w:r>
            <w:proofErr w:type="spellStart"/>
            <w:r>
              <w:t>nurodyti</w:t>
            </w:r>
            <w:proofErr w:type="spellEnd"/>
            <w:r>
              <w:t xml:space="preserve"> </w:t>
            </w:r>
            <w:proofErr w:type="spellStart"/>
            <w:r>
              <w:t>atstumą</w:t>
            </w:r>
            <w:proofErr w:type="spellEnd"/>
            <w:r>
              <w:t xml:space="preserve"> </w:t>
            </w:r>
            <w:proofErr w:type="spellStart"/>
            <w:r>
              <w:t>metrais</w:t>
            </w:r>
            <w:proofErr w:type="spellEnd"/>
            <w:r>
              <w:t>)</w:t>
            </w:r>
          </w:p>
        </w:tc>
        <w:tc>
          <w:tcPr>
            <w:tcW w:w="1404" w:type="dxa"/>
            <w:vAlign w:val="center"/>
          </w:tcPr>
          <w:p w14:paraId="74EEF154" w14:textId="77777777" w:rsidR="000C4215" w:rsidRPr="00697B5C" w:rsidRDefault="000C4215" w:rsidP="002539AB">
            <w:pPr>
              <w:jc w:val="center"/>
              <w:rPr>
                <w:vertAlign w:val="subscript"/>
                <w:lang w:val="lt-LT"/>
              </w:rPr>
            </w:pPr>
          </w:p>
        </w:tc>
      </w:tr>
      <w:tr w:rsidR="002539AB" w:rsidRPr="00D25347" w14:paraId="1E909481" w14:textId="77777777" w:rsidTr="002539AB">
        <w:trPr>
          <w:trHeight w:val="1000"/>
        </w:trPr>
        <w:tc>
          <w:tcPr>
            <w:tcW w:w="2722" w:type="dxa"/>
            <w:gridSpan w:val="2"/>
            <w:vMerge w:val="restart"/>
            <w:vAlign w:val="center"/>
          </w:tcPr>
          <w:p w14:paraId="0169413F" w14:textId="0D1224C8" w:rsidR="002539AB" w:rsidRPr="00FB49D0" w:rsidRDefault="00C734ED" w:rsidP="00AF283E">
            <w:pPr>
              <w:jc w:val="center"/>
              <w:rPr>
                <w:rFonts w:ascii="Times New Roman" w:hAnsi="Times New Roman"/>
                <w:color w:val="000000" w:themeColor="text1"/>
                <w:lang w:val="lt-LT"/>
              </w:rPr>
            </w:pPr>
            <w:r w:rsidRPr="00C734ED">
              <w:rPr>
                <w:rFonts w:ascii="Times New Roman" w:hAnsi="Times New Roman"/>
                <w:lang w:val="lt-LT"/>
              </w:rPr>
              <w:t xml:space="preserve">Transporto priemonių tapatumo nustatymo stoginės išdėstymas ir atstumas iki klientų aptarnavimo ir laukimo salės </w:t>
            </w:r>
            <w:r w:rsidR="002539AB" w:rsidRPr="000C4215">
              <w:rPr>
                <w:rFonts w:ascii="Times New Roman" w:hAnsi="Times New Roman"/>
                <w:lang w:val="lt-LT"/>
              </w:rPr>
              <w:t xml:space="preserve">(atitinkantį variantą pažymėti </w:t>
            </w:r>
            <w:r w:rsidR="002539AB" w:rsidRPr="000C4215">
              <w:rPr>
                <w:rFonts w:ascii="Segoe UI Symbol" w:hAnsi="Segoe UI Symbol" w:cs="Segoe UI Symbol"/>
                <w:lang w:val="lt-LT"/>
              </w:rPr>
              <w:t>✓</w:t>
            </w:r>
            <w:r w:rsidR="002539AB" w:rsidRPr="000C4215">
              <w:rPr>
                <w:rFonts w:ascii="Times New Roman" w:hAnsi="Times New Roman"/>
                <w:lang w:val="lt-LT"/>
              </w:rPr>
              <w:t>)</w:t>
            </w:r>
          </w:p>
        </w:tc>
        <w:tc>
          <w:tcPr>
            <w:tcW w:w="5387" w:type="dxa"/>
            <w:gridSpan w:val="2"/>
            <w:shd w:val="clear" w:color="auto" w:fill="auto"/>
            <w:vAlign w:val="center"/>
          </w:tcPr>
          <w:p w14:paraId="3DF8C76F" w14:textId="62952687" w:rsidR="002539AB" w:rsidRPr="002539AB" w:rsidRDefault="008D0D77" w:rsidP="002539AB">
            <w:pPr>
              <w:rPr>
                <w:rFonts w:ascii="Times New Roman" w:hAnsi="Times New Roman"/>
                <w:lang w:val="lt-LT"/>
              </w:rPr>
            </w:pPr>
            <w:r w:rsidRPr="00697B5C">
              <w:rPr>
                <w:rFonts w:ascii="Times New Roman" w:hAnsi="Times New Roman"/>
                <w:lang w:val="lt-LT"/>
              </w:rPr>
              <w:t>Transporto priemonių tapatumo nustatymo stoginė ribojasi su klientų aptarnavimo ir laukimo sale (į stoginę yra išėjimas iš klientų aptarnavimo ir laukimo salės)</w:t>
            </w:r>
          </w:p>
        </w:tc>
        <w:tc>
          <w:tcPr>
            <w:tcW w:w="1404" w:type="dxa"/>
            <w:vAlign w:val="center"/>
          </w:tcPr>
          <w:p w14:paraId="16CF6D35" w14:textId="77777777" w:rsidR="002539AB" w:rsidRPr="00697B5C" w:rsidRDefault="002539AB" w:rsidP="002539AB">
            <w:pPr>
              <w:jc w:val="center"/>
              <w:rPr>
                <w:rFonts w:ascii="Times New Roman" w:hAnsi="Times New Roman"/>
                <w:vertAlign w:val="subscript"/>
                <w:lang w:val="lt-LT"/>
              </w:rPr>
            </w:pPr>
          </w:p>
          <w:p w14:paraId="6C579409" w14:textId="77777777" w:rsidR="002539AB" w:rsidRPr="00697B5C" w:rsidRDefault="002539AB" w:rsidP="002539AB">
            <w:pPr>
              <w:jc w:val="center"/>
              <w:rPr>
                <w:rFonts w:ascii="Times New Roman" w:hAnsi="Times New Roman"/>
                <w:vertAlign w:val="subscript"/>
                <w:lang w:val="lt-LT"/>
              </w:rPr>
            </w:pPr>
          </w:p>
          <w:p w14:paraId="0C07B3FC" w14:textId="1A75B448" w:rsidR="002539AB" w:rsidRPr="00FB49D0" w:rsidRDefault="002539AB" w:rsidP="002539AB">
            <w:pPr>
              <w:jc w:val="center"/>
              <w:rPr>
                <w:rFonts w:ascii="Times New Roman" w:hAnsi="Times New Roman"/>
                <w:vertAlign w:val="superscript"/>
                <w:lang w:val="lt-LT"/>
              </w:rPr>
            </w:pPr>
          </w:p>
        </w:tc>
      </w:tr>
      <w:tr w:rsidR="002539AB" w:rsidRPr="00D25347" w14:paraId="7CD57FCC" w14:textId="77777777" w:rsidTr="002539AB">
        <w:trPr>
          <w:trHeight w:val="1012"/>
        </w:trPr>
        <w:tc>
          <w:tcPr>
            <w:tcW w:w="2722" w:type="dxa"/>
            <w:gridSpan w:val="2"/>
            <w:vMerge/>
            <w:vAlign w:val="center"/>
          </w:tcPr>
          <w:p w14:paraId="4B60EA36" w14:textId="77777777" w:rsidR="002539AB" w:rsidRPr="00FB49D0" w:rsidRDefault="002539AB" w:rsidP="002539AB">
            <w:pPr>
              <w:jc w:val="center"/>
              <w:rPr>
                <w:rFonts w:ascii="Times New Roman" w:hAnsi="Times New Roman"/>
                <w:color w:val="000000" w:themeColor="text1"/>
                <w:lang w:val="lt-LT"/>
              </w:rPr>
            </w:pPr>
          </w:p>
        </w:tc>
        <w:tc>
          <w:tcPr>
            <w:tcW w:w="5387" w:type="dxa"/>
            <w:gridSpan w:val="2"/>
            <w:shd w:val="clear" w:color="auto" w:fill="auto"/>
            <w:vAlign w:val="center"/>
          </w:tcPr>
          <w:p w14:paraId="6005F15B" w14:textId="57BEADE8" w:rsidR="002539AB" w:rsidRPr="002539AB" w:rsidRDefault="008D0D77" w:rsidP="002539AB">
            <w:pPr>
              <w:rPr>
                <w:rFonts w:ascii="Times New Roman" w:hAnsi="Times New Roman"/>
                <w:lang w:val="lt-LT"/>
              </w:rPr>
            </w:pPr>
            <w:r w:rsidRPr="00697B5C">
              <w:rPr>
                <w:rFonts w:ascii="Times New Roman" w:hAnsi="Times New Roman"/>
                <w:lang w:val="lt-LT"/>
              </w:rPr>
              <w:t>Transporto priemonių tapatumo nustatymo stoginė nesiriboja su klientų aptarnavimo ir laukimo sale, atstumas iki stoginės yra ne didesnis kaip 25 m</w:t>
            </w:r>
          </w:p>
        </w:tc>
        <w:tc>
          <w:tcPr>
            <w:tcW w:w="1404" w:type="dxa"/>
            <w:vAlign w:val="center"/>
          </w:tcPr>
          <w:p w14:paraId="179B12E8" w14:textId="77777777" w:rsidR="002539AB" w:rsidRPr="00697B5C" w:rsidRDefault="002539AB" w:rsidP="002539AB">
            <w:pPr>
              <w:rPr>
                <w:rFonts w:ascii="Times New Roman" w:hAnsi="Times New Roman"/>
                <w:vertAlign w:val="subscript"/>
                <w:lang w:val="lt-LT"/>
              </w:rPr>
            </w:pPr>
          </w:p>
          <w:p w14:paraId="50BE8981" w14:textId="77777777" w:rsidR="002539AB" w:rsidRPr="00697B5C" w:rsidRDefault="002539AB" w:rsidP="002539AB">
            <w:pPr>
              <w:rPr>
                <w:rFonts w:ascii="Times New Roman" w:hAnsi="Times New Roman"/>
                <w:vertAlign w:val="subscript"/>
                <w:lang w:val="lt-LT"/>
              </w:rPr>
            </w:pPr>
          </w:p>
          <w:p w14:paraId="5F0924CC" w14:textId="6CF3A108" w:rsidR="002539AB" w:rsidRPr="00FB49D0" w:rsidRDefault="002539AB" w:rsidP="002539AB">
            <w:pPr>
              <w:jc w:val="center"/>
              <w:rPr>
                <w:rFonts w:ascii="Times New Roman" w:hAnsi="Times New Roman"/>
                <w:vertAlign w:val="superscript"/>
                <w:lang w:val="lt-LT"/>
              </w:rPr>
            </w:pPr>
          </w:p>
        </w:tc>
      </w:tr>
      <w:tr w:rsidR="002539AB" w:rsidRPr="00D25347" w14:paraId="0DC29CF4" w14:textId="77777777" w:rsidTr="002539AB">
        <w:trPr>
          <w:trHeight w:val="1012"/>
        </w:trPr>
        <w:tc>
          <w:tcPr>
            <w:tcW w:w="2722" w:type="dxa"/>
            <w:gridSpan w:val="2"/>
            <w:vMerge/>
            <w:vAlign w:val="center"/>
          </w:tcPr>
          <w:p w14:paraId="05EEF54B" w14:textId="77777777" w:rsidR="002539AB" w:rsidRPr="00FB49D0" w:rsidRDefault="002539AB" w:rsidP="002539AB">
            <w:pPr>
              <w:jc w:val="center"/>
              <w:rPr>
                <w:rFonts w:ascii="Times New Roman" w:hAnsi="Times New Roman"/>
                <w:color w:val="000000" w:themeColor="text1"/>
                <w:lang w:val="lt-LT"/>
              </w:rPr>
            </w:pPr>
          </w:p>
        </w:tc>
        <w:tc>
          <w:tcPr>
            <w:tcW w:w="5387" w:type="dxa"/>
            <w:gridSpan w:val="2"/>
            <w:shd w:val="clear" w:color="auto" w:fill="auto"/>
            <w:vAlign w:val="center"/>
          </w:tcPr>
          <w:p w14:paraId="3B45019B" w14:textId="1AE103DD" w:rsidR="002539AB" w:rsidRPr="002539AB" w:rsidRDefault="008D0D77" w:rsidP="002539AB">
            <w:pPr>
              <w:rPr>
                <w:rFonts w:ascii="Times New Roman" w:hAnsi="Times New Roman"/>
                <w:lang w:val="lt-LT"/>
              </w:rPr>
            </w:pPr>
            <w:r w:rsidRPr="00697B5C">
              <w:rPr>
                <w:rFonts w:ascii="Times New Roman" w:hAnsi="Times New Roman"/>
                <w:lang w:val="lt-LT"/>
              </w:rPr>
              <w:t>Transporto priemonių tapatumo nustatymo stoginė nesiriboja su klientų aptarnavimo ir laukimo sale, atstumas iki stoginės yra ne didesnis kaip 50 m</w:t>
            </w:r>
          </w:p>
        </w:tc>
        <w:tc>
          <w:tcPr>
            <w:tcW w:w="1404" w:type="dxa"/>
            <w:vAlign w:val="center"/>
          </w:tcPr>
          <w:p w14:paraId="24A422CD" w14:textId="77777777" w:rsidR="002539AB" w:rsidRPr="00697B5C" w:rsidRDefault="002539AB" w:rsidP="002539AB">
            <w:pPr>
              <w:jc w:val="center"/>
              <w:rPr>
                <w:rFonts w:ascii="Times New Roman" w:hAnsi="Times New Roman"/>
                <w:vertAlign w:val="subscript"/>
                <w:lang w:val="lt-LT"/>
              </w:rPr>
            </w:pPr>
          </w:p>
          <w:p w14:paraId="6374C15C" w14:textId="77777777" w:rsidR="002539AB" w:rsidRPr="00697B5C" w:rsidRDefault="002539AB" w:rsidP="002539AB">
            <w:pPr>
              <w:jc w:val="center"/>
              <w:rPr>
                <w:rFonts w:ascii="Times New Roman" w:hAnsi="Times New Roman"/>
                <w:vertAlign w:val="subscript"/>
                <w:lang w:val="lt-LT"/>
              </w:rPr>
            </w:pPr>
          </w:p>
          <w:p w14:paraId="615B7C76" w14:textId="6C55E057" w:rsidR="002539AB" w:rsidRPr="00FB49D0" w:rsidRDefault="002539AB" w:rsidP="002539AB">
            <w:pPr>
              <w:jc w:val="center"/>
              <w:rPr>
                <w:rFonts w:ascii="Times New Roman" w:hAnsi="Times New Roman"/>
                <w:vertAlign w:val="superscript"/>
                <w:lang w:val="lt-LT"/>
              </w:rPr>
            </w:pPr>
          </w:p>
        </w:tc>
      </w:tr>
      <w:tr w:rsidR="002539AB" w:rsidRPr="00D25347" w14:paraId="0D76EF22" w14:textId="77777777" w:rsidTr="002539AB">
        <w:trPr>
          <w:trHeight w:val="493"/>
        </w:trPr>
        <w:tc>
          <w:tcPr>
            <w:tcW w:w="8109" w:type="dxa"/>
            <w:gridSpan w:val="4"/>
            <w:vAlign w:val="center"/>
          </w:tcPr>
          <w:p w14:paraId="15ECF8E0" w14:textId="14A13CED" w:rsidR="002539AB" w:rsidRPr="00FB49D0" w:rsidRDefault="002539AB" w:rsidP="002539AB">
            <w:pPr>
              <w:rPr>
                <w:rFonts w:ascii="Times New Roman" w:hAnsi="Times New Roman"/>
                <w:lang w:val="lt-LT"/>
              </w:rPr>
            </w:pPr>
            <w:r w:rsidRPr="00697B5C">
              <w:rPr>
                <w:rFonts w:ascii="Times New Roman" w:hAnsi="Times New Roman"/>
                <w:bCs/>
                <w:lang w:val="lt-LT"/>
              </w:rPr>
              <w:t>Pastato, kuriame yra siūlomos išsinuomoti Patalpos, energetinio efektyvumo klasė (</w:t>
            </w:r>
            <w:r w:rsidRPr="00FB49D0">
              <w:rPr>
                <w:rFonts w:ascii="Times New Roman" w:hAnsi="Times New Roman"/>
                <w:lang w:val="lt-LT"/>
              </w:rPr>
              <w:t>Nurodyti energetinio efektyvumo klasę)</w:t>
            </w:r>
          </w:p>
        </w:tc>
        <w:tc>
          <w:tcPr>
            <w:tcW w:w="1404" w:type="dxa"/>
            <w:vAlign w:val="center"/>
          </w:tcPr>
          <w:p w14:paraId="3F146BC3" w14:textId="1D82E0EB" w:rsidR="002539AB" w:rsidRPr="00FB49D0" w:rsidRDefault="002539AB" w:rsidP="002539AB">
            <w:pPr>
              <w:jc w:val="center"/>
              <w:rPr>
                <w:rFonts w:ascii="Times New Roman" w:hAnsi="Times New Roman"/>
                <w:vertAlign w:val="superscript"/>
                <w:lang w:val="lt-LT"/>
              </w:rPr>
            </w:pPr>
          </w:p>
        </w:tc>
      </w:tr>
    </w:tbl>
    <w:p w14:paraId="0A6F121D" w14:textId="535B37A1" w:rsidR="005E7694" w:rsidRPr="00FB49D0" w:rsidRDefault="005E7694" w:rsidP="00954120">
      <w:pPr>
        <w:tabs>
          <w:tab w:val="center" w:pos="7230"/>
        </w:tabs>
        <w:jc w:val="both"/>
        <w:rPr>
          <w:lang w:val="lt-LT"/>
        </w:rPr>
      </w:pPr>
    </w:p>
    <w:p w14:paraId="06B96BB2" w14:textId="366BF1BA" w:rsidR="00A97E5C" w:rsidRPr="00FB49D0" w:rsidRDefault="00A97E5C" w:rsidP="00A97E5C">
      <w:pPr>
        <w:tabs>
          <w:tab w:val="center" w:pos="7230"/>
        </w:tabs>
        <w:jc w:val="both"/>
        <w:rPr>
          <w:b/>
          <w:lang w:val="lt-LT"/>
        </w:rPr>
      </w:pPr>
      <w:r w:rsidRPr="00FB49D0">
        <w:rPr>
          <w:b/>
          <w:lang w:val="lt-LT"/>
        </w:rPr>
        <w:t>Siūlom</w:t>
      </w:r>
      <w:r w:rsidR="00F65B2E" w:rsidRPr="00FB49D0">
        <w:rPr>
          <w:b/>
          <w:lang w:val="lt-LT"/>
        </w:rPr>
        <w:t>o</w:t>
      </w:r>
      <w:r w:rsidRPr="00FB49D0">
        <w:rPr>
          <w:b/>
          <w:lang w:val="lt-LT"/>
        </w:rPr>
        <w:t xml:space="preserve"> išsinuomoti</w:t>
      </w:r>
      <w:r w:rsidR="00F65B2E" w:rsidRPr="00FB49D0">
        <w:rPr>
          <w:b/>
          <w:lang w:val="lt-LT"/>
        </w:rPr>
        <w:t xml:space="preserve"> Turto</w:t>
      </w:r>
      <w:r w:rsidRPr="00FB49D0">
        <w:rPr>
          <w:b/>
          <w:lang w:val="lt-LT"/>
        </w:rPr>
        <w:t xml:space="preserve"> </w:t>
      </w:r>
      <w:r w:rsidR="00C75438" w:rsidRPr="00FB49D0">
        <w:rPr>
          <w:b/>
          <w:lang w:val="lt-LT"/>
        </w:rPr>
        <w:t xml:space="preserve">vieno mėnesio </w:t>
      </w:r>
      <w:r w:rsidR="003536DB" w:rsidRPr="00FB49D0">
        <w:rPr>
          <w:b/>
          <w:lang w:val="lt-LT"/>
        </w:rPr>
        <w:t xml:space="preserve">nuomos </w:t>
      </w:r>
      <w:r w:rsidR="00966BA0" w:rsidRPr="00FB49D0">
        <w:rPr>
          <w:b/>
          <w:lang w:val="lt-LT"/>
        </w:rPr>
        <w:t>įkainiai</w:t>
      </w:r>
      <w:r w:rsidRPr="00FB49D0">
        <w:rPr>
          <w:b/>
          <w:lang w:val="lt-LT"/>
        </w:rPr>
        <w:t>:</w:t>
      </w:r>
    </w:p>
    <w:tbl>
      <w:tblPr>
        <w:tblStyle w:val="TableGrid"/>
        <w:tblW w:w="9628" w:type="dxa"/>
        <w:tblInd w:w="108" w:type="dxa"/>
        <w:tblLook w:val="04A0" w:firstRow="1" w:lastRow="0" w:firstColumn="1" w:lastColumn="0" w:noHBand="0" w:noVBand="1"/>
      </w:tblPr>
      <w:tblGrid>
        <w:gridCol w:w="6550"/>
        <w:gridCol w:w="1559"/>
        <w:gridCol w:w="1519"/>
      </w:tblGrid>
      <w:tr w:rsidR="009877F4" w:rsidRPr="00FB49D0" w14:paraId="5CFFC7A1" w14:textId="3C7C979D" w:rsidTr="001849B1">
        <w:tc>
          <w:tcPr>
            <w:tcW w:w="6550" w:type="dxa"/>
            <w:tcBorders>
              <w:tl2br w:val="single" w:sz="4" w:space="0" w:color="auto"/>
            </w:tcBorders>
          </w:tcPr>
          <w:p w14:paraId="6B13E8B9" w14:textId="6EE558AC" w:rsidR="009877F4" w:rsidRPr="00FB49D0" w:rsidRDefault="009877F4" w:rsidP="0009555D">
            <w:pPr>
              <w:rPr>
                <w:rFonts w:ascii="Times New Roman" w:hAnsi="Times New Roman"/>
                <w:color w:val="000000" w:themeColor="text1"/>
                <w:lang w:val="lt-LT"/>
              </w:rPr>
            </w:pPr>
            <w:bookmarkStart w:id="9" w:name="_Hlk1393769"/>
          </w:p>
        </w:tc>
        <w:tc>
          <w:tcPr>
            <w:tcW w:w="1559" w:type="dxa"/>
          </w:tcPr>
          <w:p w14:paraId="75D3E4DC" w14:textId="704597EF" w:rsidR="009877F4" w:rsidRPr="00FB49D0" w:rsidRDefault="009877F4" w:rsidP="009877F4">
            <w:pPr>
              <w:jc w:val="center"/>
              <w:rPr>
                <w:rFonts w:ascii="Times New Roman" w:hAnsi="Times New Roman"/>
                <w:b/>
                <w:lang w:val="lt-LT"/>
              </w:rPr>
            </w:pPr>
            <w:r w:rsidRPr="00FB49D0">
              <w:rPr>
                <w:rFonts w:ascii="Times New Roman" w:hAnsi="Times New Roman"/>
                <w:b/>
                <w:lang w:val="lt-LT"/>
              </w:rPr>
              <w:t>Eur be PVM</w:t>
            </w:r>
          </w:p>
        </w:tc>
        <w:tc>
          <w:tcPr>
            <w:tcW w:w="1519" w:type="dxa"/>
          </w:tcPr>
          <w:p w14:paraId="12D13104" w14:textId="38E2A5F5" w:rsidR="009877F4" w:rsidRPr="00FB49D0" w:rsidRDefault="009877F4" w:rsidP="009877F4">
            <w:pPr>
              <w:jc w:val="center"/>
              <w:rPr>
                <w:rFonts w:ascii="Times New Roman" w:hAnsi="Times New Roman"/>
                <w:b/>
                <w:lang w:val="lt-LT"/>
              </w:rPr>
            </w:pPr>
            <w:r w:rsidRPr="00FB49D0">
              <w:rPr>
                <w:rFonts w:ascii="Times New Roman" w:hAnsi="Times New Roman"/>
                <w:b/>
                <w:lang w:val="lt-LT"/>
              </w:rPr>
              <w:t xml:space="preserve">Eur </w:t>
            </w:r>
            <w:r w:rsidR="0009555D" w:rsidRPr="00FB49D0">
              <w:rPr>
                <w:rFonts w:ascii="Times New Roman" w:hAnsi="Times New Roman"/>
                <w:b/>
                <w:lang w:val="lt-LT"/>
              </w:rPr>
              <w:t>su</w:t>
            </w:r>
            <w:r w:rsidRPr="00FB49D0">
              <w:rPr>
                <w:rFonts w:ascii="Times New Roman" w:hAnsi="Times New Roman"/>
                <w:b/>
                <w:lang w:val="lt-LT"/>
              </w:rPr>
              <w:t xml:space="preserve"> PVM</w:t>
            </w:r>
          </w:p>
        </w:tc>
      </w:tr>
      <w:bookmarkEnd w:id="9"/>
      <w:tr w:rsidR="00C853F3" w:rsidRPr="00FB49D0" w14:paraId="6D10B9DB" w14:textId="64E1F615" w:rsidTr="001849B1">
        <w:tc>
          <w:tcPr>
            <w:tcW w:w="6550" w:type="dxa"/>
            <w:vAlign w:val="center"/>
          </w:tcPr>
          <w:p w14:paraId="5EBA4F20" w14:textId="72719E83" w:rsidR="00C853F3" w:rsidRPr="00FB49D0" w:rsidRDefault="00C853F3" w:rsidP="002539AB">
            <w:pPr>
              <w:jc w:val="center"/>
              <w:rPr>
                <w:rFonts w:ascii="Times New Roman" w:hAnsi="Times New Roman"/>
                <w:color w:val="000000" w:themeColor="text1"/>
                <w:lang w:val="lt-LT"/>
              </w:rPr>
            </w:pPr>
            <w:r w:rsidRPr="00FB49D0">
              <w:rPr>
                <w:rFonts w:ascii="Times New Roman" w:hAnsi="Times New Roman"/>
                <w:color w:val="000000" w:themeColor="text1"/>
                <w:lang w:val="lt-LT"/>
              </w:rPr>
              <w:t>1 m</w:t>
            </w:r>
            <w:r w:rsidRPr="00FB49D0">
              <w:rPr>
                <w:rFonts w:ascii="Times New Roman" w:hAnsi="Times New Roman"/>
                <w:color w:val="000000" w:themeColor="text1"/>
                <w:vertAlign w:val="superscript"/>
                <w:lang w:val="lt-LT"/>
              </w:rPr>
              <w:t>2</w:t>
            </w:r>
            <w:r w:rsidRPr="00FB49D0">
              <w:rPr>
                <w:rFonts w:ascii="Times New Roman" w:hAnsi="Times New Roman"/>
                <w:color w:val="000000" w:themeColor="text1"/>
                <w:lang w:val="lt-LT"/>
              </w:rPr>
              <w:t xml:space="preserve"> </w:t>
            </w:r>
            <w:r w:rsidR="002539AB">
              <w:rPr>
                <w:rFonts w:ascii="Times New Roman" w:hAnsi="Times New Roman"/>
                <w:color w:val="000000" w:themeColor="text1"/>
                <w:lang w:val="lt-LT"/>
              </w:rPr>
              <w:t>Patalpų</w:t>
            </w:r>
          </w:p>
        </w:tc>
        <w:tc>
          <w:tcPr>
            <w:tcW w:w="1559" w:type="dxa"/>
          </w:tcPr>
          <w:p w14:paraId="2C7A5B63" w14:textId="77777777" w:rsidR="00C853F3" w:rsidRPr="00FB49D0" w:rsidRDefault="00C853F3" w:rsidP="00C853F3">
            <w:pPr>
              <w:rPr>
                <w:rFonts w:ascii="Times New Roman" w:hAnsi="Times New Roman"/>
                <w:lang w:val="lt-LT"/>
              </w:rPr>
            </w:pPr>
          </w:p>
        </w:tc>
        <w:tc>
          <w:tcPr>
            <w:tcW w:w="1519" w:type="dxa"/>
          </w:tcPr>
          <w:p w14:paraId="4BAA6230" w14:textId="77777777" w:rsidR="00C853F3" w:rsidRPr="00FB49D0" w:rsidRDefault="00C853F3" w:rsidP="00C853F3">
            <w:pPr>
              <w:rPr>
                <w:rFonts w:ascii="Times New Roman" w:hAnsi="Times New Roman"/>
                <w:lang w:val="lt-LT"/>
              </w:rPr>
            </w:pPr>
          </w:p>
        </w:tc>
      </w:tr>
      <w:tr w:rsidR="008D0D77" w:rsidRPr="00FB49D0" w14:paraId="74B5860B" w14:textId="77777777" w:rsidTr="001849B1">
        <w:tc>
          <w:tcPr>
            <w:tcW w:w="6550" w:type="dxa"/>
            <w:vAlign w:val="center"/>
          </w:tcPr>
          <w:p w14:paraId="067B478C" w14:textId="01869723" w:rsidR="008D0D77" w:rsidRPr="00FB49D0" w:rsidRDefault="008D0D77" w:rsidP="008D0D77">
            <w:pPr>
              <w:jc w:val="center"/>
              <w:rPr>
                <w:color w:val="000000" w:themeColor="text1"/>
                <w:lang w:val="lt-LT"/>
              </w:rPr>
            </w:pPr>
            <w:r w:rsidRPr="00FB49D0">
              <w:rPr>
                <w:rFonts w:ascii="Times New Roman" w:hAnsi="Times New Roman"/>
                <w:color w:val="000000" w:themeColor="text1"/>
                <w:lang w:val="lt-LT"/>
              </w:rPr>
              <w:t>1 m</w:t>
            </w:r>
            <w:r w:rsidRPr="00FB49D0">
              <w:rPr>
                <w:rFonts w:ascii="Times New Roman" w:hAnsi="Times New Roman"/>
                <w:color w:val="000000" w:themeColor="text1"/>
                <w:vertAlign w:val="superscript"/>
                <w:lang w:val="lt-LT"/>
              </w:rPr>
              <w:t>2</w:t>
            </w:r>
            <w:r w:rsidRPr="00FB49D0">
              <w:rPr>
                <w:rFonts w:ascii="Times New Roman" w:hAnsi="Times New Roman"/>
                <w:color w:val="000000" w:themeColor="text1"/>
                <w:lang w:val="lt-LT"/>
              </w:rPr>
              <w:t xml:space="preserve"> </w:t>
            </w:r>
            <w:r>
              <w:rPr>
                <w:rFonts w:ascii="Times New Roman" w:hAnsi="Times New Roman"/>
                <w:color w:val="000000" w:themeColor="text1"/>
                <w:lang w:val="lt-LT"/>
              </w:rPr>
              <w:t>Stoginės</w:t>
            </w:r>
          </w:p>
        </w:tc>
        <w:tc>
          <w:tcPr>
            <w:tcW w:w="1559" w:type="dxa"/>
          </w:tcPr>
          <w:p w14:paraId="42748699" w14:textId="77777777" w:rsidR="008D0D77" w:rsidRPr="00FB49D0" w:rsidRDefault="008D0D77" w:rsidP="008D0D77">
            <w:pPr>
              <w:rPr>
                <w:lang w:val="lt-LT"/>
              </w:rPr>
            </w:pPr>
          </w:p>
        </w:tc>
        <w:tc>
          <w:tcPr>
            <w:tcW w:w="1519" w:type="dxa"/>
          </w:tcPr>
          <w:p w14:paraId="0B5C7307" w14:textId="77777777" w:rsidR="008D0D77" w:rsidRPr="00FB49D0" w:rsidRDefault="008D0D77" w:rsidP="008D0D77">
            <w:pPr>
              <w:rPr>
                <w:lang w:val="lt-LT"/>
              </w:rPr>
            </w:pPr>
          </w:p>
        </w:tc>
      </w:tr>
      <w:tr w:rsidR="008D0D77" w:rsidRPr="00FB49D0" w14:paraId="295F2DC1" w14:textId="77777777" w:rsidTr="001849B1">
        <w:tc>
          <w:tcPr>
            <w:tcW w:w="6550" w:type="dxa"/>
            <w:vAlign w:val="center"/>
          </w:tcPr>
          <w:p w14:paraId="049B6FF0" w14:textId="0F6D078F" w:rsidR="008D0D77" w:rsidRPr="00FB49D0" w:rsidRDefault="008D0D77" w:rsidP="008D0D77">
            <w:pPr>
              <w:jc w:val="center"/>
              <w:rPr>
                <w:rFonts w:ascii="Times New Roman" w:eastAsia="Times New Roman" w:hAnsi="Times New Roman"/>
                <w:bCs/>
                <w:szCs w:val="28"/>
                <w:bdr w:val="none" w:sz="0" w:space="0" w:color="auto"/>
                <w:lang w:val="lt-LT"/>
              </w:rPr>
            </w:pPr>
            <w:r w:rsidRPr="00FB49D0">
              <w:rPr>
                <w:rFonts w:ascii="Times New Roman" w:hAnsi="Times New Roman"/>
                <w:lang w:val="lt-LT"/>
              </w:rPr>
              <w:t>1 m</w:t>
            </w:r>
            <w:r w:rsidRPr="00FB49D0">
              <w:rPr>
                <w:rFonts w:ascii="Times New Roman" w:hAnsi="Times New Roman"/>
                <w:vertAlign w:val="superscript"/>
                <w:lang w:val="lt-LT"/>
              </w:rPr>
              <w:t>2</w:t>
            </w:r>
            <w:r w:rsidRPr="00FB49D0">
              <w:rPr>
                <w:rFonts w:ascii="Times New Roman" w:hAnsi="Times New Roman"/>
                <w:lang w:val="lt-LT"/>
              </w:rPr>
              <w:t xml:space="preserve"> </w:t>
            </w:r>
            <w:r>
              <w:rPr>
                <w:rFonts w:ascii="Times New Roman" w:hAnsi="Times New Roman"/>
                <w:lang w:val="lt-LT"/>
              </w:rPr>
              <w:t>Aikštelės</w:t>
            </w:r>
          </w:p>
        </w:tc>
        <w:tc>
          <w:tcPr>
            <w:tcW w:w="1559" w:type="dxa"/>
          </w:tcPr>
          <w:p w14:paraId="5A21F26C" w14:textId="77777777" w:rsidR="008D0D77" w:rsidRPr="00FB49D0" w:rsidRDefault="008D0D77" w:rsidP="008D0D77">
            <w:pPr>
              <w:rPr>
                <w:rFonts w:ascii="Times New Roman" w:hAnsi="Times New Roman"/>
                <w:lang w:val="lt-LT"/>
              </w:rPr>
            </w:pPr>
          </w:p>
        </w:tc>
        <w:tc>
          <w:tcPr>
            <w:tcW w:w="1519" w:type="dxa"/>
          </w:tcPr>
          <w:p w14:paraId="635E07D4" w14:textId="77777777" w:rsidR="008D0D77" w:rsidRPr="00FB49D0" w:rsidRDefault="008D0D77" w:rsidP="008D0D77">
            <w:pPr>
              <w:rPr>
                <w:rFonts w:ascii="Times New Roman" w:hAnsi="Times New Roman"/>
                <w:lang w:val="lt-LT"/>
              </w:rPr>
            </w:pPr>
          </w:p>
        </w:tc>
      </w:tr>
      <w:tr w:rsidR="008D0D77" w:rsidRPr="00FB49D0" w14:paraId="789FF3F2" w14:textId="77777777" w:rsidTr="001849B1">
        <w:tc>
          <w:tcPr>
            <w:tcW w:w="6550" w:type="dxa"/>
            <w:tcBorders>
              <w:tl2br w:val="single" w:sz="4" w:space="0" w:color="auto"/>
            </w:tcBorders>
          </w:tcPr>
          <w:p w14:paraId="3704900C" w14:textId="77777777" w:rsidR="008D0D77" w:rsidRPr="00FB49D0" w:rsidRDefault="008D0D77" w:rsidP="008D0D77">
            <w:pPr>
              <w:rPr>
                <w:rFonts w:ascii="Times New Roman" w:hAnsi="Times New Roman"/>
                <w:color w:val="000000" w:themeColor="text1"/>
                <w:lang w:val="lt-LT"/>
              </w:rPr>
            </w:pPr>
          </w:p>
        </w:tc>
        <w:tc>
          <w:tcPr>
            <w:tcW w:w="1559" w:type="dxa"/>
          </w:tcPr>
          <w:p w14:paraId="4516F78C" w14:textId="77777777" w:rsidR="008D0D77" w:rsidRPr="00FB49D0" w:rsidRDefault="008D0D77" w:rsidP="008D0D77">
            <w:pPr>
              <w:jc w:val="center"/>
              <w:rPr>
                <w:rFonts w:ascii="Times New Roman" w:hAnsi="Times New Roman"/>
                <w:b/>
                <w:lang w:val="lt-LT"/>
              </w:rPr>
            </w:pPr>
            <w:r w:rsidRPr="00FB49D0">
              <w:rPr>
                <w:rFonts w:ascii="Times New Roman" w:hAnsi="Times New Roman"/>
                <w:b/>
                <w:lang w:val="lt-LT"/>
              </w:rPr>
              <w:t>Eur be PVM</w:t>
            </w:r>
          </w:p>
        </w:tc>
        <w:tc>
          <w:tcPr>
            <w:tcW w:w="1519" w:type="dxa"/>
          </w:tcPr>
          <w:p w14:paraId="1D2391E0" w14:textId="77777777" w:rsidR="008D0D77" w:rsidRPr="00FB49D0" w:rsidRDefault="008D0D77" w:rsidP="008D0D77">
            <w:pPr>
              <w:jc w:val="center"/>
              <w:rPr>
                <w:rFonts w:ascii="Times New Roman" w:hAnsi="Times New Roman"/>
                <w:b/>
                <w:lang w:val="lt-LT"/>
              </w:rPr>
            </w:pPr>
            <w:r w:rsidRPr="00FB49D0">
              <w:rPr>
                <w:rFonts w:ascii="Times New Roman" w:hAnsi="Times New Roman"/>
                <w:b/>
                <w:lang w:val="lt-LT"/>
              </w:rPr>
              <w:t>Eur su PVM</w:t>
            </w:r>
          </w:p>
        </w:tc>
      </w:tr>
      <w:tr w:rsidR="008D0D77" w:rsidRPr="00FB49D0" w14:paraId="239BD9CA" w14:textId="77777777" w:rsidTr="001849B1">
        <w:tc>
          <w:tcPr>
            <w:tcW w:w="6550" w:type="dxa"/>
          </w:tcPr>
          <w:p w14:paraId="2B5E863F" w14:textId="2740AF11" w:rsidR="008D0D77" w:rsidRPr="00FB49D0" w:rsidRDefault="008D0D77" w:rsidP="008D0D77">
            <w:pPr>
              <w:jc w:val="center"/>
              <w:rPr>
                <w:rFonts w:ascii="Times New Roman" w:hAnsi="Times New Roman"/>
                <w:color w:val="000000" w:themeColor="text1"/>
                <w:lang w:val="lt-LT"/>
              </w:rPr>
            </w:pPr>
            <w:r w:rsidRPr="00FB49D0">
              <w:rPr>
                <w:rFonts w:ascii="Times New Roman" w:eastAsia="Times New Roman" w:hAnsi="Times New Roman"/>
                <w:bCs/>
                <w:szCs w:val="28"/>
                <w:bdr w:val="none" w:sz="0" w:space="0" w:color="auto"/>
                <w:lang w:val="lt-LT"/>
              </w:rPr>
              <w:t>Bendra viso Turto nuomos kaina per mėnesį</w:t>
            </w:r>
          </w:p>
        </w:tc>
        <w:tc>
          <w:tcPr>
            <w:tcW w:w="1559" w:type="dxa"/>
          </w:tcPr>
          <w:p w14:paraId="6450F820" w14:textId="77777777" w:rsidR="008D0D77" w:rsidRPr="00FB49D0" w:rsidRDefault="008D0D77" w:rsidP="008D0D77">
            <w:pPr>
              <w:rPr>
                <w:rFonts w:ascii="Times New Roman" w:hAnsi="Times New Roman"/>
                <w:lang w:val="lt-LT"/>
              </w:rPr>
            </w:pPr>
          </w:p>
        </w:tc>
        <w:tc>
          <w:tcPr>
            <w:tcW w:w="1519" w:type="dxa"/>
          </w:tcPr>
          <w:p w14:paraId="114BCA48" w14:textId="77777777" w:rsidR="008D0D77" w:rsidRPr="00FB49D0" w:rsidRDefault="008D0D77" w:rsidP="008D0D77">
            <w:pPr>
              <w:rPr>
                <w:rFonts w:ascii="Times New Roman" w:hAnsi="Times New Roman"/>
                <w:lang w:val="lt-LT"/>
              </w:rPr>
            </w:pPr>
          </w:p>
        </w:tc>
      </w:tr>
    </w:tbl>
    <w:p w14:paraId="4500061D" w14:textId="77777777" w:rsidR="00337E7D" w:rsidRPr="00FB49D0" w:rsidRDefault="00337E7D" w:rsidP="009877F4">
      <w:pPr>
        <w:jc w:val="both"/>
        <w:rPr>
          <w:lang w:val="lt-LT"/>
        </w:rPr>
      </w:pPr>
    </w:p>
    <w:p w14:paraId="00089E75" w14:textId="3C106FC4" w:rsidR="00966BA0" w:rsidRPr="00FB49D0" w:rsidRDefault="00C32113" w:rsidP="009877F4">
      <w:pPr>
        <w:jc w:val="both"/>
        <w:rPr>
          <w:lang w:val="lt-LT"/>
        </w:rPr>
      </w:pPr>
      <w:r w:rsidRPr="00FB49D0">
        <w:rPr>
          <w:lang w:val="lt-LT"/>
        </w:rPr>
        <w:t>Pažymime, ka</w:t>
      </w:r>
      <w:r w:rsidR="00B831D4" w:rsidRPr="00FB49D0">
        <w:rPr>
          <w:lang w:val="lt-LT"/>
        </w:rPr>
        <w:t>d</w:t>
      </w:r>
      <w:r w:rsidRPr="00FB49D0">
        <w:rPr>
          <w:lang w:val="lt-LT"/>
        </w:rPr>
        <w:t xml:space="preserve"> b</w:t>
      </w:r>
      <w:r w:rsidR="00BB2EA2" w:rsidRPr="00FB49D0">
        <w:rPr>
          <w:lang w:val="lt-LT"/>
        </w:rPr>
        <w:t xml:space="preserve">e </w:t>
      </w:r>
      <w:r w:rsidR="007C2FBB" w:rsidRPr="00FB49D0">
        <w:rPr>
          <w:lang w:val="lt-LT"/>
        </w:rPr>
        <w:t xml:space="preserve">nuomos kainos, nuomininkas taip pat turės sumokėti šiuos </w:t>
      </w:r>
      <w:r w:rsidR="00E22CCD" w:rsidRPr="00FB49D0">
        <w:rPr>
          <w:lang w:val="lt-LT"/>
        </w:rPr>
        <w:t xml:space="preserve">mokesčius, rinkliavas ir (ar) su </w:t>
      </w:r>
      <w:r w:rsidR="00F65B2E" w:rsidRPr="00FB49D0">
        <w:rPr>
          <w:color w:val="000000" w:themeColor="text1"/>
          <w:lang w:val="lt-LT"/>
        </w:rPr>
        <w:t>Turto</w:t>
      </w:r>
      <w:r w:rsidR="00E22CCD" w:rsidRPr="00FB49D0">
        <w:rPr>
          <w:lang w:val="lt-LT"/>
        </w:rPr>
        <w:t xml:space="preserve"> </w:t>
      </w:r>
      <w:r w:rsidRPr="00FB49D0">
        <w:rPr>
          <w:lang w:val="lt-LT"/>
        </w:rPr>
        <w:t>eksploatavimu bei išlaikymu susijusias išlaidas:</w:t>
      </w:r>
    </w:p>
    <w:p w14:paraId="3513AA07" w14:textId="0F74BE7E" w:rsidR="00B831D4" w:rsidRPr="00FB49D0" w:rsidRDefault="00B831D4" w:rsidP="009877F4">
      <w:pPr>
        <w:jc w:val="both"/>
        <w:rPr>
          <w:lang w:val="lt-LT"/>
        </w:rPr>
      </w:pPr>
    </w:p>
    <w:tbl>
      <w:tblPr>
        <w:tblStyle w:val="TableGrid"/>
        <w:tblW w:w="9639" w:type="dxa"/>
        <w:tblInd w:w="-5" w:type="dxa"/>
        <w:tblLook w:val="04A0" w:firstRow="1" w:lastRow="0" w:firstColumn="1" w:lastColumn="0" w:noHBand="0" w:noVBand="1"/>
      </w:tblPr>
      <w:tblGrid>
        <w:gridCol w:w="683"/>
        <w:gridCol w:w="4137"/>
        <w:gridCol w:w="4819"/>
      </w:tblGrid>
      <w:tr w:rsidR="003B5820" w:rsidRPr="00D25347" w14:paraId="4F3E3D3F" w14:textId="77777777" w:rsidTr="0089551B">
        <w:tc>
          <w:tcPr>
            <w:tcW w:w="683" w:type="dxa"/>
            <w:vAlign w:val="center"/>
          </w:tcPr>
          <w:p w14:paraId="656A165D" w14:textId="7B6709AA" w:rsidR="003B5820" w:rsidRPr="00FB49D0" w:rsidRDefault="003B5820" w:rsidP="00B831D4">
            <w:pPr>
              <w:jc w:val="both"/>
              <w:rPr>
                <w:rFonts w:ascii="Times New Roman" w:eastAsia="Arial Unicode MS" w:hAnsi="Times New Roman"/>
                <w:b/>
                <w:lang w:val="lt-LT"/>
              </w:rPr>
            </w:pPr>
            <w:r w:rsidRPr="00FB49D0">
              <w:rPr>
                <w:rFonts w:ascii="Times New Roman" w:eastAsia="Arial Unicode MS" w:hAnsi="Times New Roman"/>
                <w:b/>
                <w:lang w:val="lt-LT"/>
              </w:rPr>
              <w:t>Eil. Nr.</w:t>
            </w:r>
          </w:p>
        </w:tc>
        <w:tc>
          <w:tcPr>
            <w:tcW w:w="4137" w:type="dxa"/>
            <w:vAlign w:val="center"/>
          </w:tcPr>
          <w:p w14:paraId="345A515B" w14:textId="05640C33" w:rsidR="003B5820" w:rsidRPr="00FB49D0" w:rsidRDefault="003B5820" w:rsidP="00B831D4">
            <w:pPr>
              <w:jc w:val="both"/>
              <w:rPr>
                <w:rFonts w:ascii="Times New Roman" w:hAnsi="Times New Roman"/>
                <w:b/>
                <w:lang w:val="lt-LT"/>
              </w:rPr>
            </w:pPr>
            <w:r w:rsidRPr="00FB49D0">
              <w:rPr>
                <w:rFonts w:ascii="Times New Roman" w:hAnsi="Times New Roman"/>
                <w:b/>
                <w:lang w:val="lt-LT"/>
              </w:rPr>
              <w:t>Mokesčio, rinkliavo</w:t>
            </w:r>
            <w:r w:rsidR="005311D9" w:rsidRPr="00FB49D0">
              <w:rPr>
                <w:rFonts w:ascii="Times New Roman" w:hAnsi="Times New Roman"/>
                <w:b/>
                <w:lang w:val="lt-LT"/>
              </w:rPr>
              <w:t>s</w:t>
            </w:r>
            <w:r w:rsidRPr="00FB49D0">
              <w:rPr>
                <w:rFonts w:ascii="Times New Roman" w:hAnsi="Times New Roman"/>
                <w:b/>
                <w:lang w:val="lt-LT"/>
              </w:rPr>
              <w:t xml:space="preserve"> ir (ar) su </w:t>
            </w:r>
            <w:r w:rsidR="00F65B2E" w:rsidRPr="00FB49D0">
              <w:rPr>
                <w:rFonts w:ascii="Times New Roman" w:hAnsi="Times New Roman"/>
                <w:b/>
                <w:color w:val="000000" w:themeColor="text1"/>
                <w:lang w:val="lt-LT"/>
              </w:rPr>
              <w:t>Turto</w:t>
            </w:r>
            <w:r w:rsidR="00FD64A9" w:rsidRPr="00FB49D0">
              <w:rPr>
                <w:rFonts w:ascii="Times New Roman" w:hAnsi="Times New Roman"/>
                <w:b/>
                <w:lang w:val="lt-LT"/>
              </w:rPr>
              <w:t xml:space="preserve"> </w:t>
            </w:r>
            <w:r w:rsidRPr="00FB49D0">
              <w:rPr>
                <w:rFonts w:ascii="Times New Roman" w:hAnsi="Times New Roman"/>
                <w:b/>
                <w:lang w:val="lt-LT"/>
              </w:rPr>
              <w:t>eksploatavimu bei išlaikymu susijusių išlaidų pavadinimas</w:t>
            </w:r>
          </w:p>
        </w:tc>
        <w:tc>
          <w:tcPr>
            <w:tcW w:w="4819" w:type="dxa"/>
          </w:tcPr>
          <w:p w14:paraId="338E550B" w14:textId="4C9BAE1E" w:rsidR="003B5820" w:rsidRPr="00FB49D0" w:rsidRDefault="003B5820" w:rsidP="003B5820">
            <w:pPr>
              <w:jc w:val="both"/>
              <w:rPr>
                <w:rFonts w:ascii="Times New Roman" w:hAnsi="Times New Roman"/>
                <w:b/>
                <w:lang w:val="lt-LT"/>
              </w:rPr>
            </w:pPr>
            <w:r w:rsidRPr="00FB49D0">
              <w:rPr>
                <w:rFonts w:ascii="Times New Roman" w:hAnsi="Times New Roman"/>
                <w:b/>
                <w:lang w:val="lt-LT"/>
              </w:rPr>
              <w:t>Mokesčio, rinkliavo</w:t>
            </w:r>
            <w:r w:rsidR="005311D9" w:rsidRPr="00FB49D0">
              <w:rPr>
                <w:rFonts w:ascii="Times New Roman" w:hAnsi="Times New Roman"/>
                <w:b/>
                <w:lang w:val="lt-LT"/>
              </w:rPr>
              <w:t>s</w:t>
            </w:r>
            <w:r w:rsidRPr="00FB49D0">
              <w:rPr>
                <w:rFonts w:ascii="Times New Roman" w:hAnsi="Times New Roman"/>
                <w:b/>
                <w:lang w:val="lt-LT"/>
              </w:rPr>
              <w:t xml:space="preserve"> ir (ar) su </w:t>
            </w:r>
            <w:r w:rsidR="00F65B2E" w:rsidRPr="00FB49D0">
              <w:rPr>
                <w:rFonts w:ascii="Times New Roman" w:hAnsi="Times New Roman"/>
                <w:b/>
                <w:color w:val="000000" w:themeColor="text1"/>
                <w:lang w:val="lt-LT"/>
              </w:rPr>
              <w:t>Turto</w:t>
            </w:r>
            <w:r w:rsidR="007C1DF6" w:rsidRPr="00FB49D0">
              <w:rPr>
                <w:rFonts w:ascii="Times New Roman" w:hAnsi="Times New Roman"/>
                <w:b/>
                <w:lang w:val="lt-LT"/>
              </w:rPr>
              <w:t xml:space="preserve"> </w:t>
            </w:r>
            <w:r w:rsidRPr="00FB49D0">
              <w:rPr>
                <w:rFonts w:ascii="Times New Roman" w:hAnsi="Times New Roman"/>
                <w:b/>
                <w:lang w:val="lt-LT"/>
              </w:rPr>
              <w:t xml:space="preserve">eksploatavimu bei išlaikymu susijusių išlaidų dydis (eurais per </w:t>
            </w:r>
            <w:r w:rsidR="00F912C4" w:rsidRPr="00FB49D0">
              <w:rPr>
                <w:rFonts w:ascii="Times New Roman" w:hAnsi="Times New Roman"/>
                <w:b/>
                <w:lang w:val="lt-LT"/>
              </w:rPr>
              <w:t>1 (vieną) mėnesį)</w:t>
            </w:r>
          </w:p>
        </w:tc>
      </w:tr>
      <w:tr w:rsidR="003B5820" w:rsidRPr="00D25347" w14:paraId="2CF8917F" w14:textId="77777777" w:rsidTr="0089551B">
        <w:tc>
          <w:tcPr>
            <w:tcW w:w="683" w:type="dxa"/>
          </w:tcPr>
          <w:p w14:paraId="70358BF4" w14:textId="77777777" w:rsidR="003B5820" w:rsidRPr="00FB49D0" w:rsidRDefault="003B5820" w:rsidP="00B831D4">
            <w:pPr>
              <w:jc w:val="both"/>
              <w:rPr>
                <w:rFonts w:ascii="Times New Roman" w:eastAsia="Arial Unicode MS" w:hAnsi="Times New Roman"/>
                <w:lang w:val="lt-LT"/>
              </w:rPr>
            </w:pPr>
          </w:p>
        </w:tc>
        <w:tc>
          <w:tcPr>
            <w:tcW w:w="4137" w:type="dxa"/>
          </w:tcPr>
          <w:p w14:paraId="4403F27E" w14:textId="77777777" w:rsidR="003B5820" w:rsidRPr="00FB49D0" w:rsidRDefault="003B5820" w:rsidP="00B831D4">
            <w:pPr>
              <w:jc w:val="both"/>
              <w:rPr>
                <w:rFonts w:ascii="Times New Roman" w:hAnsi="Times New Roman"/>
                <w:lang w:val="lt-LT"/>
              </w:rPr>
            </w:pPr>
          </w:p>
        </w:tc>
        <w:tc>
          <w:tcPr>
            <w:tcW w:w="4819" w:type="dxa"/>
          </w:tcPr>
          <w:p w14:paraId="5BF263CC" w14:textId="33FE760F" w:rsidR="003B5820" w:rsidRPr="00FB49D0" w:rsidRDefault="003B5820" w:rsidP="00B831D4">
            <w:pPr>
              <w:jc w:val="both"/>
              <w:rPr>
                <w:rFonts w:ascii="Times New Roman" w:hAnsi="Times New Roman"/>
                <w:lang w:val="lt-LT"/>
              </w:rPr>
            </w:pPr>
          </w:p>
        </w:tc>
      </w:tr>
      <w:tr w:rsidR="00F912C4" w:rsidRPr="00D25347" w14:paraId="578E8D2A" w14:textId="77777777" w:rsidTr="0089551B">
        <w:tc>
          <w:tcPr>
            <w:tcW w:w="683" w:type="dxa"/>
          </w:tcPr>
          <w:p w14:paraId="7875ED14" w14:textId="77777777" w:rsidR="00F912C4" w:rsidRPr="00FB49D0" w:rsidRDefault="00F912C4" w:rsidP="00B831D4">
            <w:pPr>
              <w:jc w:val="both"/>
              <w:rPr>
                <w:rFonts w:ascii="Times New Roman" w:hAnsi="Times New Roman"/>
                <w:lang w:val="lt-LT"/>
              </w:rPr>
            </w:pPr>
          </w:p>
        </w:tc>
        <w:tc>
          <w:tcPr>
            <w:tcW w:w="4137" w:type="dxa"/>
          </w:tcPr>
          <w:p w14:paraId="5F150D74" w14:textId="77777777" w:rsidR="00F912C4" w:rsidRPr="00FB49D0" w:rsidRDefault="00F912C4" w:rsidP="00B831D4">
            <w:pPr>
              <w:jc w:val="both"/>
              <w:rPr>
                <w:rFonts w:ascii="Times New Roman" w:hAnsi="Times New Roman"/>
                <w:lang w:val="lt-LT"/>
              </w:rPr>
            </w:pPr>
          </w:p>
        </w:tc>
        <w:tc>
          <w:tcPr>
            <w:tcW w:w="4819" w:type="dxa"/>
          </w:tcPr>
          <w:p w14:paraId="45B1F847" w14:textId="77777777" w:rsidR="00F912C4" w:rsidRPr="00FB49D0" w:rsidRDefault="00F912C4" w:rsidP="00B831D4">
            <w:pPr>
              <w:jc w:val="both"/>
              <w:rPr>
                <w:rFonts w:ascii="Times New Roman" w:hAnsi="Times New Roman"/>
                <w:lang w:val="lt-LT"/>
              </w:rPr>
            </w:pPr>
          </w:p>
        </w:tc>
      </w:tr>
    </w:tbl>
    <w:p w14:paraId="303D2081" w14:textId="77777777" w:rsidR="00B831D4" w:rsidRPr="00FB49D0" w:rsidRDefault="00B831D4" w:rsidP="009877F4">
      <w:pPr>
        <w:jc w:val="both"/>
        <w:rPr>
          <w:lang w:val="lt-LT"/>
        </w:rPr>
      </w:pPr>
    </w:p>
    <w:p w14:paraId="4A1B546D" w14:textId="737C8B1E" w:rsidR="000E0E83" w:rsidRPr="00FB49D0" w:rsidRDefault="000E0E83" w:rsidP="009877F4">
      <w:pPr>
        <w:jc w:val="both"/>
        <w:rPr>
          <w:lang w:val="lt-LT"/>
        </w:rPr>
      </w:pPr>
      <w:r w:rsidRPr="00FB49D0">
        <w:rPr>
          <w:lang w:val="lt-LT"/>
        </w:rPr>
        <w:t>Pažymime, kad</w:t>
      </w:r>
      <w:r w:rsidR="00063762" w:rsidRPr="00FB49D0">
        <w:rPr>
          <w:lang w:val="lt-LT"/>
        </w:rPr>
        <w:t xml:space="preserve"> į </w:t>
      </w:r>
      <w:r w:rsidR="00F65B2E" w:rsidRPr="00FB49D0">
        <w:rPr>
          <w:color w:val="000000" w:themeColor="text1"/>
          <w:lang w:val="lt-LT"/>
        </w:rPr>
        <w:t>Turto</w:t>
      </w:r>
      <w:r w:rsidR="00292F51" w:rsidRPr="00FB49D0">
        <w:rPr>
          <w:lang w:val="lt-LT"/>
        </w:rPr>
        <w:t xml:space="preserve"> </w:t>
      </w:r>
      <w:r w:rsidR="00063762" w:rsidRPr="00FB49D0">
        <w:rPr>
          <w:lang w:val="lt-LT"/>
        </w:rPr>
        <w:t xml:space="preserve">nuomos kainą yra įskaičiuotos </w:t>
      </w:r>
      <w:r w:rsidR="00931395" w:rsidRPr="00FB49D0">
        <w:rPr>
          <w:lang w:val="lt-LT"/>
        </w:rPr>
        <w:t>šios išlaidos:</w:t>
      </w:r>
    </w:p>
    <w:p w14:paraId="283999C2" w14:textId="77777777" w:rsidR="008001A7" w:rsidRPr="00FB49D0" w:rsidRDefault="008001A7" w:rsidP="008001A7">
      <w:pPr>
        <w:jc w:val="center"/>
        <w:rPr>
          <w:sz w:val="20"/>
          <w:szCs w:val="20"/>
          <w:lang w:val="lt-LT"/>
        </w:rPr>
      </w:pPr>
      <w:r w:rsidRPr="00FB49D0">
        <w:rPr>
          <w:lang w:val="lt-LT"/>
        </w:rPr>
        <w:t>________________________________________________________________________________</w:t>
      </w:r>
    </w:p>
    <w:p w14:paraId="44CC5F26" w14:textId="77777777" w:rsidR="008001A7" w:rsidRPr="00FB49D0" w:rsidRDefault="008001A7" w:rsidP="008001A7">
      <w:pPr>
        <w:jc w:val="center"/>
        <w:rPr>
          <w:sz w:val="20"/>
          <w:szCs w:val="20"/>
          <w:lang w:val="lt-LT"/>
        </w:rPr>
      </w:pPr>
      <w:r w:rsidRPr="00FB49D0">
        <w:rPr>
          <w:lang w:val="lt-LT"/>
        </w:rPr>
        <w:t>________________________________________________________________________________</w:t>
      </w:r>
    </w:p>
    <w:p w14:paraId="2CEA9F91" w14:textId="77777777" w:rsidR="009877F4" w:rsidRPr="00FB49D0" w:rsidRDefault="009877F4" w:rsidP="00954120">
      <w:pPr>
        <w:tabs>
          <w:tab w:val="center" w:pos="7230"/>
        </w:tabs>
        <w:jc w:val="both"/>
        <w:rPr>
          <w:lang w:val="lt-LT"/>
        </w:rPr>
      </w:pPr>
    </w:p>
    <w:p w14:paraId="7440AFCC" w14:textId="20DFB21B" w:rsidR="00E62FD9" w:rsidRPr="00FB49D0" w:rsidRDefault="00EF3DF1" w:rsidP="00954120">
      <w:pPr>
        <w:jc w:val="both"/>
        <w:rPr>
          <w:lang w:val="lt-LT"/>
        </w:rPr>
      </w:pPr>
      <w:r w:rsidRPr="00FB49D0">
        <w:rPr>
          <w:lang w:val="lt-LT"/>
        </w:rPr>
        <w:t xml:space="preserve">Pažymime, kad sutinkame su visomis pirkimo sąlygomis, </w:t>
      </w:r>
      <w:r w:rsidR="00E62FD9" w:rsidRPr="00FB49D0">
        <w:rPr>
          <w:lang w:val="lt-LT"/>
        </w:rPr>
        <w:t>nustatytomis pirkimo dokumentuose.</w:t>
      </w:r>
    </w:p>
    <w:p w14:paraId="70A52E27" w14:textId="5386B72E" w:rsidR="00E62FD9" w:rsidRPr="00FB49D0" w:rsidRDefault="00E62FD9" w:rsidP="00954120">
      <w:pPr>
        <w:jc w:val="both"/>
        <w:rPr>
          <w:lang w:val="lt-LT"/>
        </w:rPr>
      </w:pPr>
    </w:p>
    <w:p w14:paraId="0BE8708D" w14:textId="3377565D" w:rsidR="00E62FD9" w:rsidRPr="00FB49D0" w:rsidRDefault="00E62FD9" w:rsidP="00954120">
      <w:pPr>
        <w:jc w:val="both"/>
        <w:rPr>
          <w:lang w:val="lt-LT"/>
        </w:rPr>
      </w:pPr>
      <w:r w:rsidRPr="00FB49D0">
        <w:rPr>
          <w:lang w:val="lt-LT"/>
        </w:rPr>
        <w:t>Patvirtiname, kad pasiūlyme pateikta informacija yra teisinga, nėra įtraukta jokių nuostatų, prieštaraujančių Pirkimo dokumentų nuostatoms.</w:t>
      </w:r>
      <w:r w:rsidR="00291137">
        <w:rPr>
          <w:lang w:val="lt-LT"/>
        </w:rPr>
        <w:t xml:space="preserve"> </w:t>
      </w:r>
      <w:r w:rsidR="00291137" w:rsidRPr="00291137">
        <w:rPr>
          <w:lang w:val="lt-LT"/>
        </w:rPr>
        <w:t>Taip pat patvirtiname, kad Pirkimo objektas jo perdavimo-priėmimo metu atitiks Pirkimo sąlygų 1 priede „Reikalavimai turtui“ nurodytus reikalavimus.</w:t>
      </w:r>
    </w:p>
    <w:p w14:paraId="6F3297BA" w14:textId="77777777" w:rsidR="00E62FD9" w:rsidRPr="00FB49D0" w:rsidRDefault="00E62FD9" w:rsidP="00954120">
      <w:pPr>
        <w:jc w:val="both"/>
        <w:rPr>
          <w:lang w:val="lt-LT"/>
        </w:rPr>
      </w:pPr>
    </w:p>
    <w:p w14:paraId="6EFBC19F" w14:textId="7288A2E8" w:rsidR="00436688" w:rsidRPr="00FB49D0" w:rsidRDefault="00CD692F" w:rsidP="00C73217">
      <w:pPr>
        <w:rPr>
          <w:lang w:val="lt-LT"/>
        </w:rPr>
      </w:pPr>
      <w:r w:rsidRPr="00FB49D0">
        <w:rPr>
          <w:lang w:val="lt-LT"/>
        </w:rPr>
        <w:t>Terminas, kada išsinuom</w:t>
      </w:r>
      <w:r w:rsidR="0045083A" w:rsidRPr="00FB49D0">
        <w:rPr>
          <w:lang w:val="lt-LT"/>
        </w:rPr>
        <w:t>ot</w:t>
      </w:r>
      <w:r w:rsidR="00F65B2E" w:rsidRPr="00FB49D0">
        <w:rPr>
          <w:lang w:val="lt-LT"/>
        </w:rPr>
        <w:t>u</w:t>
      </w:r>
      <w:r w:rsidRPr="00FB49D0">
        <w:rPr>
          <w:lang w:val="lt-LT"/>
        </w:rPr>
        <w:t xml:space="preserve"> </w:t>
      </w:r>
      <w:r w:rsidR="00F65B2E" w:rsidRPr="00FB49D0">
        <w:rPr>
          <w:color w:val="000000" w:themeColor="text1"/>
          <w:lang w:val="lt-LT"/>
        </w:rPr>
        <w:t>Turtu</w:t>
      </w:r>
      <w:r w:rsidRPr="00FB49D0">
        <w:rPr>
          <w:lang w:val="lt-LT"/>
        </w:rPr>
        <w:t xml:space="preserve"> bus galima pradėti naudotis: ___________________</w:t>
      </w:r>
      <w:r w:rsidR="00B825EA" w:rsidRPr="00FB49D0">
        <w:rPr>
          <w:lang w:val="lt-LT"/>
        </w:rPr>
        <w:t>_____________________________________________________________</w:t>
      </w:r>
    </w:p>
    <w:p w14:paraId="4B3FED84" w14:textId="77777777" w:rsidR="00CD692F" w:rsidRPr="00FB49D0" w:rsidRDefault="00CD692F" w:rsidP="00954120">
      <w:pPr>
        <w:jc w:val="center"/>
        <w:rPr>
          <w:sz w:val="20"/>
          <w:szCs w:val="20"/>
          <w:lang w:val="lt-LT"/>
        </w:rPr>
      </w:pPr>
    </w:p>
    <w:p w14:paraId="48D2E8FD" w14:textId="1D08AFC9" w:rsidR="00CD692F" w:rsidRPr="00FB49D0" w:rsidRDefault="00CD692F" w:rsidP="00F65B2E">
      <w:pPr>
        <w:rPr>
          <w:color w:val="000000" w:themeColor="text1"/>
          <w:lang w:val="lt-LT"/>
        </w:rPr>
      </w:pPr>
      <w:r w:rsidRPr="00FB49D0">
        <w:rPr>
          <w:lang w:val="lt-LT" w:eastAsia="lt-LT"/>
        </w:rPr>
        <w:t>Nuomojam</w:t>
      </w:r>
      <w:r w:rsidR="00F65B2E" w:rsidRPr="00FB49D0">
        <w:rPr>
          <w:lang w:val="lt-LT" w:eastAsia="lt-LT"/>
        </w:rPr>
        <w:t>o</w:t>
      </w:r>
      <w:r w:rsidRPr="00FB49D0">
        <w:rPr>
          <w:lang w:val="lt-LT" w:eastAsia="lt-LT"/>
        </w:rPr>
        <w:t xml:space="preserve"> </w:t>
      </w:r>
      <w:r w:rsidR="00F65B2E" w:rsidRPr="00FB49D0">
        <w:rPr>
          <w:color w:val="000000" w:themeColor="text1"/>
          <w:lang w:val="lt-LT"/>
        </w:rPr>
        <w:t>Turto</w:t>
      </w:r>
      <w:r w:rsidR="00CE7DF7" w:rsidRPr="00FB49D0">
        <w:rPr>
          <w:lang w:val="lt-LT" w:eastAsia="lt-LT"/>
        </w:rPr>
        <w:t xml:space="preserve"> </w:t>
      </w:r>
      <w:r w:rsidRPr="00FB49D0">
        <w:rPr>
          <w:lang w:val="lt-LT" w:eastAsia="lt-LT"/>
        </w:rPr>
        <w:t xml:space="preserve">apžiūrėjimo sąlygos: </w:t>
      </w:r>
      <w:r w:rsidRPr="00FB49D0">
        <w:rPr>
          <w:lang w:val="lt-LT"/>
        </w:rPr>
        <w:t>_________________________________________</w:t>
      </w:r>
      <w:r w:rsidR="00C004ED" w:rsidRPr="00FB49D0">
        <w:rPr>
          <w:lang w:val="lt-LT"/>
        </w:rPr>
        <w:t>___________________________________</w:t>
      </w:r>
      <w:r w:rsidRPr="00FB49D0">
        <w:rPr>
          <w:lang w:val="lt-LT"/>
        </w:rPr>
        <w:t>__</w:t>
      </w:r>
      <w:r w:rsidR="00B825EA" w:rsidRPr="00FB49D0">
        <w:rPr>
          <w:lang w:val="lt-LT"/>
        </w:rPr>
        <w:t>__</w:t>
      </w:r>
    </w:p>
    <w:p w14:paraId="5E410694" w14:textId="7DEB38BF" w:rsidR="00CD692F" w:rsidRPr="00FB49D0" w:rsidRDefault="00CD692F" w:rsidP="00954120">
      <w:pPr>
        <w:jc w:val="center"/>
        <w:rPr>
          <w:sz w:val="20"/>
          <w:szCs w:val="20"/>
          <w:lang w:val="lt-LT"/>
        </w:rPr>
      </w:pPr>
      <w:r w:rsidRPr="00FB49D0">
        <w:rPr>
          <w:sz w:val="20"/>
          <w:szCs w:val="20"/>
          <w:lang w:val="lt-LT"/>
        </w:rPr>
        <w:t>(</w:t>
      </w:r>
      <w:r w:rsidR="00E62FD9" w:rsidRPr="00FB49D0">
        <w:rPr>
          <w:sz w:val="20"/>
          <w:szCs w:val="20"/>
          <w:lang w:val="lt-LT"/>
        </w:rPr>
        <w:t>Nurodomas l</w:t>
      </w:r>
      <w:r w:rsidRPr="00FB49D0">
        <w:rPr>
          <w:sz w:val="20"/>
          <w:szCs w:val="20"/>
          <w:lang w:val="lt-LT"/>
        </w:rPr>
        <w:t xml:space="preserve">aikas, kada galima apžiūrėti </w:t>
      </w:r>
      <w:r w:rsidR="002F21E5" w:rsidRPr="00FB49D0">
        <w:rPr>
          <w:sz w:val="20"/>
          <w:szCs w:val="20"/>
          <w:lang w:val="lt-LT"/>
        </w:rPr>
        <w:t>Turtą</w:t>
      </w:r>
      <w:r w:rsidRPr="00FB49D0">
        <w:rPr>
          <w:sz w:val="20"/>
          <w:szCs w:val="20"/>
          <w:lang w:val="lt-LT"/>
        </w:rPr>
        <w:t xml:space="preserve">, kandidato įgalioto atstovo, į kurį galima kreiptis dėl </w:t>
      </w:r>
      <w:r w:rsidR="002F21E5" w:rsidRPr="00FB49D0">
        <w:rPr>
          <w:sz w:val="20"/>
          <w:szCs w:val="20"/>
          <w:lang w:val="lt-LT"/>
        </w:rPr>
        <w:t>Turto</w:t>
      </w:r>
      <w:r w:rsidR="007C1DF6" w:rsidRPr="00FB49D0">
        <w:rPr>
          <w:sz w:val="20"/>
          <w:szCs w:val="20"/>
          <w:lang w:val="lt-LT"/>
        </w:rPr>
        <w:t xml:space="preserve"> </w:t>
      </w:r>
      <w:r w:rsidRPr="00FB49D0">
        <w:rPr>
          <w:sz w:val="20"/>
          <w:szCs w:val="20"/>
          <w:lang w:val="lt-LT"/>
        </w:rPr>
        <w:t>apžiūrėjimo, vardas, pavardė, telefono numeris)</w:t>
      </w:r>
    </w:p>
    <w:p w14:paraId="7FA63F57" w14:textId="77777777" w:rsidR="00436688" w:rsidRPr="00FB49D0" w:rsidRDefault="00436688" w:rsidP="00954120">
      <w:pPr>
        <w:jc w:val="center"/>
        <w:rPr>
          <w:lang w:val="lt-LT"/>
        </w:rPr>
      </w:pPr>
      <w:r w:rsidRPr="00FB49D0">
        <w:rPr>
          <w:lang w:val="lt-LT"/>
        </w:rPr>
        <w:t>________________________________________________________________________________</w:t>
      </w:r>
    </w:p>
    <w:p w14:paraId="27D8FC2B" w14:textId="77777777" w:rsidR="00F2305E" w:rsidRPr="00FB49D0" w:rsidRDefault="00F2305E" w:rsidP="00954120">
      <w:pPr>
        <w:jc w:val="center"/>
        <w:rPr>
          <w:sz w:val="20"/>
          <w:szCs w:val="20"/>
          <w:lang w:val="lt-LT"/>
        </w:rPr>
      </w:pPr>
      <w:r w:rsidRPr="00FB49D0">
        <w:rPr>
          <w:lang w:val="lt-LT"/>
        </w:rPr>
        <w:t>________________________________________________________________________________</w:t>
      </w:r>
    </w:p>
    <w:p w14:paraId="4A4ED85C" w14:textId="77777777" w:rsidR="00F27782" w:rsidRPr="00FB49D0" w:rsidRDefault="00F27782" w:rsidP="00954120">
      <w:pPr>
        <w:jc w:val="both"/>
        <w:rPr>
          <w:lang w:val="lt-LT"/>
        </w:rPr>
      </w:pPr>
    </w:p>
    <w:p w14:paraId="4DCF19FD" w14:textId="77777777" w:rsidR="00E62FD9" w:rsidRPr="00FB49D0" w:rsidRDefault="00E62FD9" w:rsidP="00954120">
      <w:pPr>
        <w:jc w:val="both"/>
        <w:rPr>
          <w:lang w:val="lt-LT"/>
        </w:rPr>
      </w:pPr>
      <w:r w:rsidRPr="00FB49D0">
        <w:rPr>
          <w:lang w:val="lt-LT"/>
        </w:rPr>
        <w:t>Ši pasiūlyme nurodyta informacija yra konfidenciali: ______________________________________</w:t>
      </w:r>
    </w:p>
    <w:p w14:paraId="1D24CD36" w14:textId="77777777" w:rsidR="00E62FD9" w:rsidRPr="00FB49D0" w:rsidRDefault="00E62FD9" w:rsidP="00954120">
      <w:pPr>
        <w:jc w:val="center"/>
        <w:rPr>
          <w:sz w:val="20"/>
          <w:szCs w:val="20"/>
          <w:lang w:val="lt-LT"/>
        </w:rPr>
      </w:pPr>
      <w:r w:rsidRPr="00FB49D0">
        <w:rPr>
          <w:sz w:val="20"/>
          <w:szCs w:val="20"/>
          <w:lang w:val="lt-LT"/>
        </w:rPr>
        <w:t>(Nurodyti, kokia pasiūlyme pateikta informacija yra konfidenciali, jei tokia yra. Pasiūlyme nurodyta nuomos kaina negali būti konfidenciali.)</w:t>
      </w:r>
    </w:p>
    <w:p w14:paraId="27E16357" w14:textId="77777777" w:rsidR="00E62FD9" w:rsidRPr="00FB49D0" w:rsidRDefault="00E62FD9" w:rsidP="00954120">
      <w:pPr>
        <w:jc w:val="both"/>
        <w:rPr>
          <w:lang w:val="lt-LT"/>
        </w:rPr>
      </w:pPr>
      <w:r w:rsidRPr="00FB49D0">
        <w:rPr>
          <w:lang w:val="lt-LT"/>
        </w:rPr>
        <w:t>________________________________________________________________________________</w:t>
      </w:r>
    </w:p>
    <w:p w14:paraId="0CACC877" w14:textId="77777777" w:rsidR="00A560F1" w:rsidRPr="00FB49D0" w:rsidRDefault="00E62FD9" w:rsidP="00954120">
      <w:pPr>
        <w:jc w:val="both"/>
        <w:rPr>
          <w:lang w:val="lt-LT"/>
        </w:rPr>
      </w:pPr>
      <w:r w:rsidRPr="00FB49D0">
        <w:rPr>
          <w:lang w:val="lt-LT"/>
        </w:rPr>
        <w:t>________________________________________________________________________________</w:t>
      </w:r>
    </w:p>
    <w:p w14:paraId="5B93381F" w14:textId="77777777" w:rsidR="006560B6" w:rsidRPr="00FB49D0" w:rsidRDefault="006560B6" w:rsidP="00954120">
      <w:pPr>
        <w:jc w:val="both"/>
        <w:rPr>
          <w:lang w:val="lt-LT"/>
        </w:rPr>
      </w:pPr>
    </w:p>
    <w:p w14:paraId="2E4CEBCF" w14:textId="0D558D9A" w:rsidR="003C3570" w:rsidRPr="00FB49D0" w:rsidRDefault="003C3570" w:rsidP="003C3570">
      <w:pPr>
        <w:jc w:val="both"/>
        <w:rPr>
          <w:lang w:val="lt-LT"/>
        </w:rPr>
      </w:pPr>
      <w:r w:rsidRPr="00FB49D0">
        <w:rPr>
          <w:lang w:val="lt-LT"/>
        </w:rPr>
        <w:t>Siūlomos Turto nuomos sutarties projekto sąlygos: _______________________________________</w:t>
      </w:r>
    </w:p>
    <w:p w14:paraId="57FF2EE7" w14:textId="77777777" w:rsidR="003C3570" w:rsidRPr="00FB49D0" w:rsidRDefault="003C3570" w:rsidP="003C3570">
      <w:pPr>
        <w:jc w:val="center"/>
        <w:rPr>
          <w:sz w:val="20"/>
          <w:szCs w:val="20"/>
          <w:lang w:val="lt-LT"/>
        </w:rPr>
      </w:pPr>
      <w:r w:rsidRPr="00FB49D0">
        <w:rPr>
          <w:lang w:val="lt-LT"/>
        </w:rPr>
        <w:t>________________________________________________________________________________</w:t>
      </w:r>
    </w:p>
    <w:p w14:paraId="52E67E96" w14:textId="77777777" w:rsidR="003C3570" w:rsidRPr="00FB49D0" w:rsidRDefault="003C3570" w:rsidP="003C3570">
      <w:pPr>
        <w:jc w:val="center"/>
        <w:rPr>
          <w:sz w:val="20"/>
          <w:szCs w:val="20"/>
          <w:lang w:val="lt-LT"/>
        </w:rPr>
      </w:pPr>
      <w:r w:rsidRPr="00FB49D0">
        <w:rPr>
          <w:lang w:val="lt-LT"/>
        </w:rPr>
        <w:t>________________________________________________________________________________________________________________________________________________________________</w:t>
      </w:r>
    </w:p>
    <w:p w14:paraId="73B7316D" w14:textId="6F931981" w:rsidR="003C3570" w:rsidRPr="00FB49D0" w:rsidRDefault="003C3570" w:rsidP="003C3570">
      <w:pPr>
        <w:jc w:val="center"/>
        <w:rPr>
          <w:sz w:val="20"/>
          <w:szCs w:val="20"/>
          <w:lang w:val="lt-LT"/>
        </w:rPr>
      </w:pPr>
    </w:p>
    <w:p w14:paraId="39DCF4A0" w14:textId="46CAB0FE" w:rsidR="00A560F1" w:rsidRPr="00FB49D0" w:rsidRDefault="00A560F1" w:rsidP="00954120">
      <w:pPr>
        <w:jc w:val="both"/>
        <w:rPr>
          <w:lang w:val="lt-LT"/>
        </w:rPr>
      </w:pPr>
      <w:r w:rsidRPr="00FB49D0">
        <w:rPr>
          <w:lang w:val="lt-LT"/>
        </w:rPr>
        <w:t>Kitos kandidato siūlomos sąlygos: ____________________________________________</w:t>
      </w:r>
      <w:r w:rsidR="006560B6" w:rsidRPr="00FB49D0">
        <w:rPr>
          <w:lang w:val="lt-LT"/>
        </w:rPr>
        <w:t>________</w:t>
      </w:r>
    </w:p>
    <w:p w14:paraId="6CA15F29" w14:textId="77777777" w:rsidR="00A560F1" w:rsidRPr="00FB49D0" w:rsidRDefault="00A560F1" w:rsidP="00954120">
      <w:pPr>
        <w:jc w:val="center"/>
        <w:rPr>
          <w:sz w:val="20"/>
          <w:szCs w:val="20"/>
          <w:lang w:val="lt-LT"/>
        </w:rPr>
      </w:pPr>
      <w:r w:rsidRPr="00FB49D0">
        <w:rPr>
          <w:lang w:val="lt-LT"/>
        </w:rPr>
        <w:t>________________________________________________________________________________</w:t>
      </w:r>
    </w:p>
    <w:p w14:paraId="05CC9B37" w14:textId="77777777" w:rsidR="006560B6" w:rsidRPr="00FB49D0" w:rsidRDefault="006560B6" w:rsidP="00954120">
      <w:pPr>
        <w:jc w:val="center"/>
        <w:rPr>
          <w:sz w:val="20"/>
          <w:szCs w:val="20"/>
          <w:lang w:val="lt-LT"/>
        </w:rPr>
      </w:pPr>
      <w:r w:rsidRPr="00FB49D0">
        <w:rPr>
          <w:lang w:val="lt-LT"/>
        </w:rPr>
        <w:t>________________________________________________________________________________</w:t>
      </w:r>
    </w:p>
    <w:p w14:paraId="156B2F13" w14:textId="77777777" w:rsidR="00E62FD9" w:rsidRPr="00FB49D0" w:rsidRDefault="00E62FD9" w:rsidP="00954120">
      <w:pPr>
        <w:rPr>
          <w:lang w:val="lt-LT" w:eastAsia="lt-LT"/>
        </w:rPr>
      </w:pPr>
    </w:p>
    <w:p w14:paraId="4BF9B82E" w14:textId="5E692A0C" w:rsidR="00AA7CAF" w:rsidRPr="00FB49D0" w:rsidRDefault="00AA7CAF" w:rsidP="00954120">
      <w:pPr>
        <w:jc w:val="both"/>
        <w:rPr>
          <w:lang w:val="lt-LT"/>
        </w:rPr>
      </w:pPr>
      <w:r w:rsidRPr="00FB49D0">
        <w:rPr>
          <w:lang w:val="lt-LT"/>
        </w:rPr>
        <w:t xml:space="preserve">Kartu su </w:t>
      </w:r>
      <w:r w:rsidR="00154D6F" w:rsidRPr="00FB49D0">
        <w:rPr>
          <w:lang w:val="lt-LT"/>
        </w:rPr>
        <w:t>pasiūlymu</w:t>
      </w:r>
      <w:r w:rsidRPr="00FB49D0">
        <w:rPr>
          <w:lang w:val="lt-LT"/>
        </w:rPr>
        <w:t xml:space="preserve"> pateikiami šie dokumentai:</w:t>
      </w:r>
    </w:p>
    <w:tbl>
      <w:tblPr>
        <w:tblStyle w:val="TableGrid"/>
        <w:tblW w:w="0" w:type="auto"/>
        <w:tblLook w:val="04A0" w:firstRow="1" w:lastRow="0" w:firstColumn="1" w:lastColumn="0" w:noHBand="0" w:noVBand="1"/>
      </w:tblPr>
      <w:tblGrid>
        <w:gridCol w:w="556"/>
        <w:gridCol w:w="6238"/>
        <w:gridCol w:w="2828"/>
      </w:tblGrid>
      <w:tr w:rsidR="00AA7CAF" w:rsidRPr="00FB49D0" w14:paraId="5CD5EB06" w14:textId="77777777" w:rsidTr="002539AB">
        <w:tc>
          <w:tcPr>
            <w:tcW w:w="556" w:type="dxa"/>
          </w:tcPr>
          <w:p w14:paraId="461B931A" w14:textId="77777777" w:rsidR="00AA7CAF" w:rsidRPr="00FB49D0" w:rsidRDefault="00AA7CAF" w:rsidP="00954120">
            <w:pPr>
              <w:jc w:val="center"/>
              <w:rPr>
                <w:rFonts w:ascii="Times New Roman" w:hAnsi="Times New Roman"/>
                <w:b/>
                <w:sz w:val="22"/>
                <w:lang w:val="lt-LT"/>
              </w:rPr>
            </w:pPr>
            <w:r w:rsidRPr="00FB49D0">
              <w:rPr>
                <w:rFonts w:ascii="Times New Roman" w:hAnsi="Times New Roman"/>
                <w:b/>
                <w:sz w:val="22"/>
                <w:lang w:val="lt-LT"/>
              </w:rPr>
              <w:t>Eil. Nr.</w:t>
            </w:r>
          </w:p>
        </w:tc>
        <w:tc>
          <w:tcPr>
            <w:tcW w:w="6238" w:type="dxa"/>
          </w:tcPr>
          <w:p w14:paraId="2AE736D8" w14:textId="77777777" w:rsidR="00AA7CAF" w:rsidRPr="00FB49D0" w:rsidRDefault="00AA7CAF" w:rsidP="00954120">
            <w:pPr>
              <w:jc w:val="center"/>
              <w:rPr>
                <w:rFonts w:ascii="Times New Roman" w:hAnsi="Times New Roman"/>
                <w:b/>
                <w:sz w:val="22"/>
                <w:lang w:val="lt-LT"/>
              </w:rPr>
            </w:pPr>
            <w:r w:rsidRPr="00FB49D0">
              <w:rPr>
                <w:rFonts w:ascii="Times New Roman" w:hAnsi="Times New Roman"/>
                <w:b/>
                <w:sz w:val="22"/>
                <w:lang w:val="lt-LT"/>
              </w:rPr>
              <w:t>Pateiktų dokumentų pavadinimas</w:t>
            </w:r>
          </w:p>
        </w:tc>
        <w:tc>
          <w:tcPr>
            <w:tcW w:w="2828" w:type="dxa"/>
          </w:tcPr>
          <w:p w14:paraId="032FD39D" w14:textId="77777777" w:rsidR="00AA7CAF" w:rsidRPr="00FB49D0" w:rsidRDefault="00AA7CAF" w:rsidP="00954120">
            <w:pPr>
              <w:jc w:val="center"/>
              <w:rPr>
                <w:rFonts w:ascii="Times New Roman" w:hAnsi="Times New Roman"/>
                <w:b/>
                <w:sz w:val="22"/>
                <w:lang w:val="lt-LT"/>
              </w:rPr>
            </w:pPr>
            <w:r w:rsidRPr="00FB49D0">
              <w:rPr>
                <w:rFonts w:ascii="Times New Roman" w:hAnsi="Times New Roman"/>
                <w:b/>
                <w:sz w:val="22"/>
                <w:lang w:val="lt-LT"/>
              </w:rPr>
              <w:t>Dokumento puslapių skaičius</w:t>
            </w:r>
          </w:p>
        </w:tc>
      </w:tr>
      <w:tr w:rsidR="00AA7CAF" w:rsidRPr="00FB49D0" w14:paraId="3AC8F3F2" w14:textId="77777777" w:rsidTr="002539AB">
        <w:tc>
          <w:tcPr>
            <w:tcW w:w="556" w:type="dxa"/>
          </w:tcPr>
          <w:p w14:paraId="15A63FD8" w14:textId="77777777" w:rsidR="00AA7CAF" w:rsidRPr="00FB49D0" w:rsidRDefault="00AA7CAF" w:rsidP="00954120">
            <w:pPr>
              <w:jc w:val="both"/>
              <w:rPr>
                <w:rFonts w:ascii="Times New Roman" w:hAnsi="Times New Roman"/>
                <w:lang w:val="lt-LT"/>
              </w:rPr>
            </w:pPr>
          </w:p>
        </w:tc>
        <w:tc>
          <w:tcPr>
            <w:tcW w:w="6238" w:type="dxa"/>
          </w:tcPr>
          <w:p w14:paraId="25EBF2D9" w14:textId="77777777" w:rsidR="00AA7CAF" w:rsidRPr="00FB49D0" w:rsidRDefault="00AA7CAF" w:rsidP="00954120">
            <w:pPr>
              <w:jc w:val="both"/>
              <w:rPr>
                <w:rFonts w:ascii="Times New Roman" w:hAnsi="Times New Roman"/>
                <w:lang w:val="lt-LT"/>
              </w:rPr>
            </w:pPr>
          </w:p>
        </w:tc>
        <w:tc>
          <w:tcPr>
            <w:tcW w:w="2828" w:type="dxa"/>
          </w:tcPr>
          <w:p w14:paraId="67D03D34" w14:textId="77777777" w:rsidR="00AA7CAF" w:rsidRPr="00FB49D0" w:rsidRDefault="00AA7CAF" w:rsidP="00954120">
            <w:pPr>
              <w:jc w:val="both"/>
              <w:rPr>
                <w:rFonts w:ascii="Times New Roman" w:hAnsi="Times New Roman"/>
                <w:lang w:val="lt-LT"/>
              </w:rPr>
            </w:pPr>
          </w:p>
        </w:tc>
      </w:tr>
      <w:tr w:rsidR="00AA7CAF" w:rsidRPr="00FB49D0" w14:paraId="3A578F8E" w14:textId="77777777" w:rsidTr="002539AB">
        <w:tc>
          <w:tcPr>
            <w:tcW w:w="556" w:type="dxa"/>
          </w:tcPr>
          <w:p w14:paraId="4A434EA6" w14:textId="77777777" w:rsidR="00AA7CAF" w:rsidRPr="00FB49D0" w:rsidRDefault="00AA7CAF" w:rsidP="00954120">
            <w:pPr>
              <w:jc w:val="both"/>
              <w:rPr>
                <w:rFonts w:ascii="Times New Roman" w:hAnsi="Times New Roman"/>
                <w:lang w:val="lt-LT"/>
              </w:rPr>
            </w:pPr>
          </w:p>
        </w:tc>
        <w:tc>
          <w:tcPr>
            <w:tcW w:w="6238" w:type="dxa"/>
          </w:tcPr>
          <w:p w14:paraId="132D17F0" w14:textId="77777777" w:rsidR="00AA7CAF" w:rsidRPr="00FB49D0" w:rsidRDefault="00AA7CAF" w:rsidP="00954120">
            <w:pPr>
              <w:jc w:val="both"/>
              <w:rPr>
                <w:rFonts w:ascii="Times New Roman" w:hAnsi="Times New Roman"/>
                <w:lang w:val="lt-LT"/>
              </w:rPr>
            </w:pPr>
          </w:p>
        </w:tc>
        <w:tc>
          <w:tcPr>
            <w:tcW w:w="2828" w:type="dxa"/>
          </w:tcPr>
          <w:p w14:paraId="43FC1FAA" w14:textId="77777777" w:rsidR="00AA7CAF" w:rsidRPr="00FB49D0" w:rsidRDefault="00AA7CAF" w:rsidP="00954120">
            <w:pPr>
              <w:jc w:val="both"/>
              <w:rPr>
                <w:rFonts w:ascii="Times New Roman" w:hAnsi="Times New Roman"/>
                <w:lang w:val="lt-LT"/>
              </w:rPr>
            </w:pPr>
          </w:p>
        </w:tc>
      </w:tr>
    </w:tbl>
    <w:p w14:paraId="302E3FBE" w14:textId="7C0D7456" w:rsidR="001D314D" w:rsidRDefault="001D314D" w:rsidP="00954120">
      <w:pPr>
        <w:jc w:val="both"/>
        <w:rPr>
          <w:lang w:val="lt-LT"/>
        </w:rPr>
      </w:pPr>
    </w:p>
    <w:p w14:paraId="08D54982" w14:textId="74E281EF" w:rsidR="002539AB" w:rsidRPr="00FB49D0" w:rsidRDefault="002539AB" w:rsidP="00954120">
      <w:pPr>
        <w:jc w:val="both"/>
        <w:rPr>
          <w:lang w:val="lt-LT"/>
        </w:rPr>
      </w:pPr>
    </w:p>
    <w:tbl>
      <w:tblPr>
        <w:tblW w:w="0" w:type="auto"/>
        <w:tblLook w:val="01E0" w:firstRow="1" w:lastRow="1" w:firstColumn="1" w:lastColumn="1" w:noHBand="0" w:noVBand="0"/>
      </w:tblPr>
      <w:tblGrid>
        <w:gridCol w:w="3259"/>
        <w:gridCol w:w="598"/>
        <w:gridCol w:w="1968"/>
        <w:gridCol w:w="694"/>
        <w:gridCol w:w="3113"/>
      </w:tblGrid>
      <w:tr w:rsidR="00AA7CAF" w:rsidRPr="00FB49D0" w14:paraId="35A9F99B" w14:textId="77777777" w:rsidTr="00AA7CAF">
        <w:trPr>
          <w:trHeight w:val="307"/>
        </w:trPr>
        <w:tc>
          <w:tcPr>
            <w:tcW w:w="3259" w:type="dxa"/>
            <w:tcBorders>
              <w:top w:val="single" w:sz="4" w:space="0" w:color="auto"/>
              <w:left w:val="nil"/>
              <w:bottom w:val="nil"/>
              <w:right w:val="nil"/>
            </w:tcBorders>
            <w:hideMark/>
          </w:tcPr>
          <w:p w14:paraId="79502A2C" w14:textId="77777777" w:rsidR="00AA7CAF" w:rsidRPr="00FB49D0" w:rsidRDefault="00AA7CAF" w:rsidP="00954120">
            <w:pPr>
              <w:jc w:val="center"/>
              <w:rPr>
                <w:sz w:val="20"/>
                <w:szCs w:val="20"/>
                <w:lang w:val="lt-LT"/>
              </w:rPr>
            </w:pPr>
            <w:r w:rsidRPr="00FB49D0">
              <w:rPr>
                <w:sz w:val="20"/>
                <w:szCs w:val="20"/>
                <w:lang w:val="lt-LT"/>
              </w:rPr>
              <w:t>(</w:t>
            </w:r>
            <w:r w:rsidR="00154D6F" w:rsidRPr="00FB49D0">
              <w:rPr>
                <w:sz w:val="20"/>
                <w:szCs w:val="20"/>
                <w:lang w:val="lt-LT"/>
              </w:rPr>
              <w:t>Kandidato</w:t>
            </w:r>
            <w:r w:rsidRPr="00FB49D0">
              <w:rPr>
                <w:sz w:val="20"/>
                <w:szCs w:val="20"/>
                <w:lang w:val="lt-LT"/>
              </w:rPr>
              <w:t xml:space="preserve"> ar jo įgalioto asmens pareigų pavadinimas)</w:t>
            </w:r>
          </w:p>
        </w:tc>
        <w:tc>
          <w:tcPr>
            <w:tcW w:w="598" w:type="dxa"/>
          </w:tcPr>
          <w:p w14:paraId="136EC523" w14:textId="77777777" w:rsidR="00AA7CAF" w:rsidRPr="00FB49D0" w:rsidRDefault="00AA7CAF" w:rsidP="00954120">
            <w:pPr>
              <w:jc w:val="center"/>
              <w:rPr>
                <w:sz w:val="20"/>
                <w:szCs w:val="20"/>
                <w:lang w:val="lt-LT"/>
              </w:rPr>
            </w:pPr>
          </w:p>
        </w:tc>
        <w:tc>
          <w:tcPr>
            <w:tcW w:w="1968" w:type="dxa"/>
            <w:tcBorders>
              <w:top w:val="single" w:sz="4" w:space="0" w:color="auto"/>
              <w:left w:val="nil"/>
              <w:bottom w:val="nil"/>
              <w:right w:val="nil"/>
            </w:tcBorders>
            <w:hideMark/>
          </w:tcPr>
          <w:p w14:paraId="1B8D799A" w14:textId="77777777" w:rsidR="00AA7CAF" w:rsidRPr="00FB49D0" w:rsidRDefault="00AA7CAF" w:rsidP="00954120">
            <w:pPr>
              <w:jc w:val="center"/>
              <w:rPr>
                <w:sz w:val="20"/>
                <w:szCs w:val="20"/>
                <w:lang w:val="lt-LT"/>
              </w:rPr>
            </w:pPr>
            <w:r w:rsidRPr="00FB49D0">
              <w:rPr>
                <w:sz w:val="20"/>
                <w:szCs w:val="20"/>
                <w:lang w:val="lt-LT"/>
              </w:rPr>
              <w:t>(Parašas)</w:t>
            </w:r>
          </w:p>
        </w:tc>
        <w:tc>
          <w:tcPr>
            <w:tcW w:w="694" w:type="dxa"/>
          </w:tcPr>
          <w:p w14:paraId="1D7ED107" w14:textId="77777777" w:rsidR="00AA7CAF" w:rsidRPr="00FB49D0" w:rsidRDefault="00AA7CAF" w:rsidP="00954120">
            <w:pPr>
              <w:jc w:val="center"/>
              <w:rPr>
                <w:sz w:val="20"/>
                <w:szCs w:val="20"/>
                <w:lang w:val="lt-LT"/>
              </w:rPr>
            </w:pPr>
          </w:p>
        </w:tc>
        <w:tc>
          <w:tcPr>
            <w:tcW w:w="3113" w:type="dxa"/>
            <w:tcBorders>
              <w:top w:val="single" w:sz="4" w:space="0" w:color="auto"/>
              <w:left w:val="nil"/>
              <w:bottom w:val="nil"/>
            </w:tcBorders>
            <w:hideMark/>
          </w:tcPr>
          <w:p w14:paraId="2525C958" w14:textId="77777777" w:rsidR="00AA7CAF" w:rsidRPr="00FB49D0" w:rsidRDefault="00AA7CAF" w:rsidP="00954120">
            <w:pPr>
              <w:jc w:val="center"/>
              <w:rPr>
                <w:sz w:val="20"/>
                <w:szCs w:val="20"/>
                <w:lang w:val="lt-LT"/>
              </w:rPr>
            </w:pPr>
            <w:r w:rsidRPr="00FB49D0">
              <w:rPr>
                <w:sz w:val="20"/>
                <w:szCs w:val="20"/>
                <w:lang w:val="lt-LT"/>
              </w:rPr>
              <w:t>(Vardas ir pavardė)</w:t>
            </w:r>
          </w:p>
        </w:tc>
      </w:tr>
    </w:tbl>
    <w:p w14:paraId="150B50D1" w14:textId="77777777" w:rsidR="004C5CE4" w:rsidRDefault="004C5CE4" w:rsidP="00100E48">
      <w:pPr>
        <w:rPr>
          <w:lang w:val="lt-LT"/>
        </w:rPr>
        <w:sectPr w:rsidR="004C5CE4" w:rsidSect="007160ED">
          <w:headerReference w:type="first" r:id="rId18"/>
          <w:pgSz w:w="11900" w:h="16840"/>
          <w:pgMar w:top="1134" w:right="567" w:bottom="1134" w:left="1701" w:header="720" w:footer="720" w:gutter="0"/>
          <w:cols w:space="1296"/>
          <w:titlePg/>
          <w:docGrid w:linePitch="326"/>
        </w:sectPr>
      </w:pPr>
    </w:p>
    <w:p w14:paraId="588AED47" w14:textId="77777777" w:rsidR="00392C2D" w:rsidRDefault="00392C2D" w:rsidP="00044D78">
      <w:pPr>
        <w:jc w:val="center"/>
        <w:rPr>
          <w:b/>
          <w:lang w:val="lt-LT"/>
        </w:rPr>
      </w:pPr>
    </w:p>
    <w:p w14:paraId="3A93DA08" w14:textId="159A390A" w:rsidR="00044D78" w:rsidRPr="00044D78" w:rsidRDefault="00044D78" w:rsidP="00044D78">
      <w:pPr>
        <w:jc w:val="center"/>
        <w:rPr>
          <w:b/>
          <w:lang w:val="lt-LT"/>
        </w:rPr>
      </w:pPr>
      <w:r w:rsidRPr="00044D78">
        <w:rPr>
          <w:b/>
          <w:lang w:val="lt-LT"/>
        </w:rPr>
        <w:t>(Turto nuomos sutarties forma)</w:t>
      </w:r>
    </w:p>
    <w:p w14:paraId="55203EAB" w14:textId="77777777" w:rsidR="00044D78" w:rsidRPr="00044D78" w:rsidRDefault="00044D78" w:rsidP="00044D78">
      <w:pPr>
        <w:keepNext/>
        <w:pBdr>
          <w:top w:val="none" w:sz="0" w:space="0" w:color="auto"/>
          <w:left w:val="none" w:sz="0" w:space="0" w:color="auto"/>
          <w:bottom w:val="none" w:sz="0" w:space="0" w:color="auto"/>
          <w:right w:val="none" w:sz="0" w:space="0" w:color="auto"/>
          <w:between w:val="none" w:sz="0" w:space="0" w:color="auto"/>
          <w:bar w:val="none" w:sz="0" w:color="auto"/>
        </w:pBdr>
        <w:outlineLvl w:val="0"/>
        <w:rPr>
          <w:rFonts w:eastAsia="Times New Roman"/>
          <w:b/>
          <w:bdr w:val="none" w:sz="0" w:space="0" w:color="auto"/>
          <w:lang w:val="lt-LT"/>
        </w:rPr>
      </w:pPr>
    </w:p>
    <w:p w14:paraId="51111730" w14:textId="77777777" w:rsidR="00044D78" w:rsidRPr="00044D78" w:rsidRDefault="00044D78" w:rsidP="00044D78">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Fonts w:eastAsia="Times New Roman"/>
          <w:b/>
          <w:bdr w:val="none" w:sz="0" w:space="0" w:color="auto"/>
          <w:lang w:val="lt-LT"/>
        </w:rPr>
      </w:pPr>
      <w:r w:rsidRPr="00044D78">
        <w:rPr>
          <w:rFonts w:eastAsia="Times New Roman"/>
          <w:b/>
          <w:bdr w:val="none" w:sz="0" w:space="0" w:color="auto"/>
          <w:lang w:val="lt-LT"/>
        </w:rPr>
        <w:t>TURTO NUOMOS</w:t>
      </w:r>
    </w:p>
    <w:p w14:paraId="17B369F3" w14:textId="77777777" w:rsidR="00044D78" w:rsidRPr="00044D78" w:rsidRDefault="00044D78" w:rsidP="00044D78">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Fonts w:eastAsia="Times New Roman"/>
          <w:bdr w:val="none" w:sz="0" w:space="0" w:color="auto"/>
          <w:lang w:val="lt-LT"/>
        </w:rPr>
      </w:pPr>
      <w:r w:rsidRPr="00044D78">
        <w:rPr>
          <w:rFonts w:eastAsia="Times New Roman"/>
          <w:b/>
          <w:bdr w:val="none" w:sz="0" w:space="0" w:color="auto"/>
          <w:lang w:val="lt-LT"/>
        </w:rPr>
        <w:t>SUTARTIS Nr.</w:t>
      </w:r>
    </w:p>
    <w:p w14:paraId="58F45D20"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Cs/>
          <w:sz w:val="22"/>
          <w:szCs w:val="22"/>
          <w:bdr w:val="none" w:sz="0" w:space="0" w:color="auto"/>
          <w:lang w:val="lt-LT"/>
        </w:rPr>
      </w:pPr>
    </w:p>
    <w:p w14:paraId="31A58A43" w14:textId="0BF625C8"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t-LT"/>
        </w:rPr>
      </w:pPr>
      <w:r w:rsidRPr="00044D78">
        <w:rPr>
          <w:rFonts w:eastAsia="Times New Roman"/>
          <w:sz w:val="22"/>
          <w:szCs w:val="22"/>
          <w:bdr w:val="none" w:sz="0" w:space="0" w:color="auto"/>
          <w:lang w:val="lt-LT"/>
        </w:rPr>
        <w:t>202</w:t>
      </w:r>
      <w:r w:rsidR="0014518B">
        <w:rPr>
          <w:rFonts w:eastAsia="Times New Roman"/>
          <w:sz w:val="22"/>
          <w:szCs w:val="22"/>
          <w:bdr w:val="none" w:sz="0" w:space="0" w:color="auto"/>
          <w:lang w:val="lt-LT"/>
        </w:rPr>
        <w:t>2</w:t>
      </w:r>
      <w:r w:rsidRPr="00044D78">
        <w:rPr>
          <w:rFonts w:eastAsia="Times New Roman"/>
          <w:sz w:val="22"/>
          <w:szCs w:val="22"/>
          <w:bdr w:val="none" w:sz="0" w:space="0" w:color="auto"/>
          <w:lang w:val="lt-LT"/>
        </w:rPr>
        <w:t xml:space="preserve"> m.</w:t>
      </w:r>
      <w:r w:rsidRPr="00044D78">
        <w:rPr>
          <w:rFonts w:eastAsia="Times New Roman"/>
          <w:szCs w:val="28"/>
          <w:bdr w:val="none" w:sz="0" w:space="0" w:color="auto"/>
          <w:lang w:val="lt-LT"/>
        </w:rPr>
        <w:t xml:space="preserve"> </w:t>
      </w:r>
      <w:sdt>
        <w:sdtPr>
          <w:rPr>
            <w:rFonts w:eastAsia="Times New Roman"/>
            <w:bdr w:val="none" w:sz="0" w:space="0" w:color="auto"/>
            <w:lang w:val="lt-LT"/>
          </w:rPr>
          <w:id w:val="1923139306"/>
          <w:placeholder>
            <w:docPart w:val="9FFE3EF488AB4C0EBF7FC8AEA0632B65"/>
          </w:placeholder>
          <w:showingPlcHdr/>
        </w:sdtPr>
        <w:sdtEndPr/>
        <w:sdtContent>
          <w:r w:rsidRPr="00044D78">
            <w:rPr>
              <w:rFonts w:eastAsia="Times New Roman"/>
              <w:bCs/>
              <w:szCs w:val="28"/>
              <w:bdr w:val="none" w:sz="0" w:space="0" w:color="auto"/>
              <w:shd w:val="clear" w:color="auto" w:fill="E7E6E6" w:themeFill="background2"/>
              <w:lang w:val="lt-LT"/>
            </w:rPr>
            <w:t>_______________</w:t>
          </w:r>
        </w:sdtContent>
      </w:sdt>
      <w:r w:rsidRPr="00044D78">
        <w:rPr>
          <w:rFonts w:eastAsia="Times New Roman"/>
          <w:szCs w:val="28"/>
          <w:bdr w:val="none" w:sz="0" w:space="0" w:color="auto"/>
          <w:lang w:val="lt-LT"/>
        </w:rPr>
        <w:t xml:space="preserve"> </w:t>
      </w:r>
      <w:r w:rsidRPr="00044D78">
        <w:rPr>
          <w:rFonts w:eastAsia="Times New Roman"/>
          <w:sz w:val="22"/>
          <w:szCs w:val="22"/>
          <w:bdr w:val="none" w:sz="0" w:space="0" w:color="auto"/>
          <w:lang w:val="lt-LT"/>
        </w:rPr>
        <w:t xml:space="preserve">mėn. </w:t>
      </w:r>
      <w:r w:rsidRPr="00044D78">
        <w:rPr>
          <w:rFonts w:eastAsia="Times New Roman"/>
          <w:szCs w:val="28"/>
          <w:bdr w:val="none" w:sz="0" w:space="0" w:color="auto"/>
          <w:lang w:val="lt-LT"/>
        </w:rPr>
        <w:t xml:space="preserve">___ </w:t>
      </w:r>
      <w:r w:rsidRPr="00044D78">
        <w:rPr>
          <w:rFonts w:eastAsia="Times New Roman"/>
          <w:bdr w:val="none" w:sz="0" w:space="0" w:color="auto"/>
          <w:lang w:val="lt-LT"/>
        </w:rPr>
        <w:t>d.</w:t>
      </w:r>
    </w:p>
    <w:p w14:paraId="36B60CEC"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t-LT"/>
        </w:rPr>
      </w:pPr>
      <w:r w:rsidRPr="00044D78">
        <w:rPr>
          <w:rFonts w:eastAsia="Times New Roman"/>
          <w:sz w:val="22"/>
          <w:szCs w:val="22"/>
          <w:bdr w:val="none" w:sz="0" w:space="0" w:color="auto"/>
          <w:lang w:val="lt-LT"/>
        </w:rPr>
        <w:t>Vilnius</w:t>
      </w:r>
    </w:p>
    <w:p w14:paraId="011A98BF"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t-LT"/>
        </w:rPr>
      </w:pPr>
    </w:p>
    <w:p w14:paraId="74629726" w14:textId="694DCBF9"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ind w:firstLine="567"/>
        <w:jc w:val="both"/>
        <w:rPr>
          <w:rFonts w:eastAsia="Times New Roman"/>
          <w:sz w:val="22"/>
          <w:szCs w:val="22"/>
          <w:bdr w:val="none" w:sz="0" w:space="0" w:color="auto"/>
          <w:lang w:val="lt-LT"/>
        </w:rPr>
      </w:pPr>
      <w:r w:rsidRPr="00044D78">
        <w:rPr>
          <w:rFonts w:eastAsia="Times New Roman"/>
          <w:b/>
          <w:bdr w:val="none" w:sz="0" w:space="0" w:color="auto"/>
          <w:lang w:val="lt-LT"/>
        </w:rPr>
        <w:t>Valstybės įmonė „Regitra“</w:t>
      </w:r>
      <w:r w:rsidRPr="00044D78">
        <w:rPr>
          <w:rFonts w:eastAsia="Times New Roman"/>
          <w:bdr w:val="none" w:sz="0" w:space="0" w:color="auto"/>
          <w:lang w:val="lt-LT"/>
        </w:rPr>
        <w:t xml:space="preserve"> (toliau – </w:t>
      </w:r>
      <w:r w:rsidRPr="00044D78">
        <w:rPr>
          <w:rFonts w:eastAsia="Times New Roman"/>
          <w:b/>
          <w:bdr w:val="none" w:sz="0" w:space="0" w:color="auto"/>
          <w:lang w:val="lt-LT"/>
        </w:rPr>
        <w:t>Įmonė</w:t>
      </w:r>
      <w:r w:rsidRPr="00044D78">
        <w:rPr>
          <w:rFonts w:eastAsia="Times New Roman"/>
          <w:bdr w:val="none" w:sz="0" w:space="0" w:color="auto"/>
          <w:lang w:val="lt-LT"/>
        </w:rPr>
        <w:t xml:space="preserve">), juridinio asmens kodas 110078991, atstovaujama generalinio direktoriaus </w:t>
      </w:r>
      <w:r w:rsidR="00AF283E">
        <w:rPr>
          <w:rFonts w:eastAsia="Times New Roman"/>
          <w:bdr w:val="none" w:sz="0" w:space="0" w:color="auto"/>
          <w:lang w:val="lt-LT"/>
        </w:rPr>
        <w:t>_____________</w:t>
      </w:r>
      <w:r w:rsidRPr="00044D78">
        <w:rPr>
          <w:rFonts w:eastAsia="Times New Roman"/>
          <w:bdr w:val="none" w:sz="0" w:space="0" w:color="auto"/>
          <w:lang w:val="lt-LT"/>
        </w:rPr>
        <w:t xml:space="preserve"> (toliau – </w:t>
      </w:r>
      <w:r w:rsidRPr="00044D78">
        <w:rPr>
          <w:rFonts w:eastAsia="Times New Roman"/>
          <w:b/>
          <w:bdr w:val="none" w:sz="0" w:space="0" w:color="auto"/>
          <w:lang w:val="lt-LT"/>
        </w:rPr>
        <w:t>Nuomininkas</w:t>
      </w:r>
      <w:r w:rsidRPr="00044D78">
        <w:rPr>
          <w:rFonts w:eastAsia="Times New Roman"/>
          <w:bdr w:val="none" w:sz="0" w:space="0" w:color="auto"/>
          <w:lang w:val="lt-LT"/>
        </w:rPr>
        <w:t>), veikiančio pagal Įmonės įstatus, patvirtintus Lietuvos Respublikos vidaus reikalų ministro 2017 m. rugsėjo 13 d. įsakymu Nr. 1V-630 „Dėl Valstybės įmonės „Regitra“ įstatų patvirtinimo“,</w:t>
      </w:r>
    </w:p>
    <w:p w14:paraId="054D7CC1"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ind w:firstLine="567"/>
        <w:jc w:val="both"/>
        <w:rPr>
          <w:rFonts w:eastAsia="Times New Roman"/>
          <w:bdr w:val="none" w:sz="0" w:space="0" w:color="auto"/>
          <w:lang w:val="lt-LT"/>
        </w:rPr>
      </w:pPr>
      <w:r w:rsidRPr="00044D78">
        <w:rPr>
          <w:rFonts w:eastAsia="Times New Roman"/>
          <w:bdr w:val="none" w:sz="0" w:space="0" w:color="auto"/>
          <w:lang w:val="lt-LT"/>
        </w:rPr>
        <w:t xml:space="preserve">ir </w:t>
      </w:r>
      <w:sdt>
        <w:sdtPr>
          <w:rPr>
            <w:rFonts w:eastAsia="Times New Roman"/>
            <w:bdr w:val="none" w:sz="0" w:space="0" w:color="auto"/>
            <w:lang w:val="lt-LT"/>
          </w:rPr>
          <w:id w:val="1978179977"/>
          <w:placeholder>
            <w:docPart w:val="633DBE907C7743D5811128096D82493E"/>
          </w:placeholder>
        </w:sdtPr>
        <w:sdtEndPr/>
        <w:sdtContent>
          <w:sdt>
            <w:sdtPr>
              <w:rPr>
                <w:rFonts w:eastAsia="Times New Roman"/>
                <w:bdr w:val="none" w:sz="0" w:space="0" w:color="auto"/>
                <w:lang w:val="lt-LT"/>
              </w:rPr>
              <w:id w:val="-796611007"/>
              <w:placeholder>
                <w:docPart w:val="083202E4042E42D9A2E89C749BC2776E"/>
              </w:placeholder>
              <w:showingPlcHdr/>
            </w:sdtPr>
            <w:sdtEndPr/>
            <w:sdtContent>
              <w:r w:rsidRPr="00044D78">
                <w:rPr>
                  <w:rFonts w:eastAsia="Times New Roman"/>
                  <w:bCs/>
                  <w:szCs w:val="28"/>
                  <w:bdr w:val="none" w:sz="0" w:space="0" w:color="auto"/>
                  <w:shd w:val="clear" w:color="auto" w:fill="E7E6E6" w:themeFill="background2"/>
                  <w:lang w:val="lt-LT"/>
                </w:rPr>
                <w:t>_______________</w:t>
              </w:r>
            </w:sdtContent>
          </w:sdt>
        </w:sdtContent>
      </w:sdt>
      <w:r w:rsidRPr="00044D78">
        <w:rPr>
          <w:rFonts w:eastAsia="Times New Roman"/>
          <w:bdr w:val="none" w:sz="0" w:space="0" w:color="auto"/>
          <w:lang w:val="lt-LT"/>
        </w:rPr>
        <w:t xml:space="preserve"> juridinio/fizinio asmens kodas</w:t>
      </w:r>
      <w:r w:rsidRPr="00044D78">
        <w:rPr>
          <w:rFonts w:eastAsia="Times New Roman"/>
          <w:szCs w:val="28"/>
          <w:bdr w:val="none" w:sz="0" w:space="0" w:color="auto"/>
          <w:lang w:val="lt-LT"/>
        </w:rPr>
        <w:t xml:space="preserve"> </w:t>
      </w:r>
      <w:sdt>
        <w:sdtPr>
          <w:rPr>
            <w:rFonts w:eastAsia="Times New Roman"/>
            <w:bdr w:val="none" w:sz="0" w:space="0" w:color="auto"/>
            <w:lang w:val="lt-LT"/>
          </w:rPr>
          <w:id w:val="-1880387088"/>
          <w:placeholder>
            <w:docPart w:val="2CED86DE8676469F977D908B766515B3"/>
          </w:placeholder>
        </w:sdtPr>
        <w:sdtEndPr/>
        <w:sdtContent>
          <w:sdt>
            <w:sdtPr>
              <w:rPr>
                <w:rFonts w:eastAsia="Times New Roman"/>
                <w:bdr w:val="none" w:sz="0" w:space="0" w:color="auto"/>
                <w:lang w:val="lt-LT"/>
              </w:rPr>
              <w:id w:val="-1458409944"/>
              <w:placeholder>
                <w:docPart w:val="6CB8DAB9BD204E66AAA1E5D5BEB8D612"/>
              </w:placeholder>
              <w:showingPlcHdr/>
            </w:sdtPr>
            <w:sdtEndPr/>
            <w:sdtContent>
              <w:r w:rsidRPr="00044D78">
                <w:rPr>
                  <w:rFonts w:eastAsia="Times New Roman"/>
                  <w:bCs/>
                  <w:szCs w:val="28"/>
                  <w:bdr w:val="none" w:sz="0" w:space="0" w:color="auto"/>
                  <w:shd w:val="clear" w:color="auto" w:fill="E7E6E6" w:themeFill="background2"/>
                  <w:lang w:val="lt-LT"/>
                </w:rPr>
                <w:t>_______________</w:t>
              </w:r>
            </w:sdtContent>
          </w:sdt>
        </w:sdtContent>
      </w:sdt>
      <w:r w:rsidRPr="00044D78">
        <w:rPr>
          <w:rFonts w:eastAsia="Times New Roman"/>
          <w:bCs/>
          <w:szCs w:val="28"/>
          <w:bdr w:val="none" w:sz="0" w:space="0" w:color="auto"/>
          <w:lang w:val="lt-LT"/>
        </w:rPr>
        <w:t xml:space="preserve">, </w:t>
      </w:r>
      <w:r w:rsidRPr="00044D78">
        <w:rPr>
          <w:rFonts w:eastAsia="Times New Roman"/>
          <w:bdr w:val="none" w:sz="0" w:space="0" w:color="auto"/>
          <w:lang w:val="lt-LT"/>
        </w:rPr>
        <w:t xml:space="preserve">atstovaujama </w:t>
      </w:r>
      <w:sdt>
        <w:sdtPr>
          <w:rPr>
            <w:rFonts w:eastAsia="Times New Roman"/>
            <w:bdr w:val="none" w:sz="0" w:space="0" w:color="auto"/>
            <w:lang w:val="lt-LT"/>
          </w:rPr>
          <w:id w:val="1647787755"/>
          <w:placeholder>
            <w:docPart w:val="C668DF95456F43968AAA6112A2B295E1"/>
          </w:placeholder>
        </w:sdtPr>
        <w:sdtEndPr/>
        <w:sdtContent>
          <w:sdt>
            <w:sdtPr>
              <w:rPr>
                <w:rFonts w:eastAsia="Times New Roman"/>
                <w:bdr w:val="none" w:sz="0" w:space="0" w:color="auto"/>
                <w:lang w:val="lt-LT"/>
              </w:rPr>
              <w:id w:val="486596237"/>
              <w:placeholder>
                <w:docPart w:val="2F2B0D718DB349BAA4830591D7BFFD11"/>
              </w:placeholder>
              <w:showingPlcHdr/>
            </w:sdtPr>
            <w:sdtEndPr/>
            <w:sdtContent>
              <w:r w:rsidRPr="00044D78">
                <w:rPr>
                  <w:rFonts w:eastAsia="Times New Roman"/>
                  <w:bCs/>
                  <w:szCs w:val="28"/>
                  <w:bdr w:val="none" w:sz="0" w:space="0" w:color="auto"/>
                  <w:shd w:val="clear" w:color="auto" w:fill="E7E6E6" w:themeFill="background2"/>
                  <w:lang w:val="lt-LT"/>
                </w:rPr>
                <w:t>_______________</w:t>
              </w:r>
            </w:sdtContent>
          </w:sdt>
        </w:sdtContent>
      </w:sdt>
      <w:r w:rsidRPr="00044D78">
        <w:rPr>
          <w:rFonts w:eastAsia="Times New Roman"/>
          <w:bCs/>
          <w:szCs w:val="28"/>
          <w:bdr w:val="none" w:sz="0" w:space="0" w:color="auto"/>
          <w:lang w:val="lt-LT"/>
        </w:rPr>
        <w:t xml:space="preserve"> </w:t>
      </w:r>
      <w:r w:rsidRPr="00044D78">
        <w:rPr>
          <w:rFonts w:eastAsia="Times New Roman"/>
          <w:bdr w:val="none" w:sz="0" w:space="0" w:color="auto"/>
          <w:lang w:val="lt-LT"/>
        </w:rPr>
        <w:t xml:space="preserve">(toliau – </w:t>
      </w:r>
      <w:r w:rsidRPr="00044D78">
        <w:rPr>
          <w:rFonts w:eastAsia="Times New Roman"/>
          <w:b/>
          <w:bdr w:val="none" w:sz="0" w:space="0" w:color="auto"/>
          <w:lang w:val="lt-LT"/>
        </w:rPr>
        <w:t>Nuomotojas</w:t>
      </w:r>
      <w:r w:rsidRPr="00044D78">
        <w:rPr>
          <w:rFonts w:eastAsia="Times New Roman"/>
          <w:bdr w:val="none" w:sz="0" w:space="0" w:color="auto"/>
          <w:lang w:val="lt-LT"/>
        </w:rPr>
        <w:t xml:space="preserve">), veikiančio pagal </w:t>
      </w:r>
      <w:sdt>
        <w:sdtPr>
          <w:rPr>
            <w:rFonts w:eastAsia="Times New Roman"/>
            <w:bdr w:val="none" w:sz="0" w:space="0" w:color="auto"/>
            <w:lang w:val="lt-LT"/>
          </w:rPr>
          <w:id w:val="1781684105"/>
          <w:placeholder>
            <w:docPart w:val="AE1EF61053C143959BDC28A0AD7F4974"/>
          </w:placeholder>
        </w:sdtPr>
        <w:sdtEndPr/>
        <w:sdtContent>
          <w:sdt>
            <w:sdtPr>
              <w:rPr>
                <w:rFonts w:eastAsia="Times New Roman"/>
                <w:bdr w:val="none" w:sz="0" w:space="0" w:color="auto"/>
                <w:lang w:val="lt-LT"/>
              </w:rPr>
              <w:id w:val="-575820018"/>
              <w:placeholder>
                <w:docPart w:val="EB332E7CB1E045FC97E1486A652AE910"/>
              </w:placeholder>
              <w:showingPlcHdr/>
            </w:sdtPr>
            <w:sdtEndPr/>
            <w:sdtContent>
              <w:r w:rsidRPr="00044D78">
                <w:rPr>
                  <w:rFonts w:eastAsia="Times New Roman"/>
                  <w:bCs/>
                  <w:szCs w:val="28"/>
                  <w:bdr w:val="none" w:sz="0" w:space="0" w:color="auto"/>
                  <w:shd w:val="clear" w:color="auto" w:fill="E7E6E6" w:themeFill="background2"/>
                  <w:lang w:val="lt-LT"/>
                </w:rPr>
                <w:t>_______________</w:t>
              </w:r>
            </w:sdtContent>
          </w:sdt>
        </w:sdtContent>
      </w:sdt>
      <w:r w:rsidRPr="00044D78">
        <w:rPr>
          <w:rFonts w:eastAsia="Times New Roman"/>
          <w:bCs/>
          <w:szCs w:val="28"/>
          <w:bdr w:val="none" w:sz="0" w:space="0" w:color="auto"/>
          <w:lang w:val="lt-LT"/>
        </w:rPr>
        <w:t>,</w:t>
      </w:r>
    </w:p>
    <w:p w14:paraId="08B79F01"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ind w:firstLine="567"/>
        <w:jc w:val="both"/>
        <w:rPr>
          <w:rFonts w:eastAsia="Times New Roman"/>
          <w:szCs w:val="28"/>
          <w:bdr w:val="none" w:sz="0" w:space="0" w:color="auto"/>
          <w:lang w:val="lt-LT"/>
        </w:rPr>
      </w:pPr>
      <w:r w:rsidRPr="00044D78">
        <w:rPr>
          <w:rFonts w:eastAsia="Times New Roman"/>
          <w:bdr w:val="none" w:sz="0" w:space="0" w:color="auto"/>
          <w:lang w:val="lt-LT"/>
        </w:rPr>
        <w:t>toliau Sutartyje Nuomotojas ir Nuomininkas kiekvienas atskirai gali būti vadinami „Šalimi“, o abu kartu – „Šalimis“,</w:t>
      </w:r>
      <w:r w:rsidRPr="00044D78">
        <w:rPr>
          <w:rFonts w:eastAsia="Times New Roman"/>
          <w:szCs w:val="28"/>
          <w:bdr w:val="none" w:sz="0" w:space="0" w:color="auto"/>
          <w:lang w:val="lt-LT"/>
        </w:rPr>
        <w:t xml:space="preserve"> </w:t>
      </w:r>
    </w:p>
    <w:p w14:paraId="075BA742" w14:textId="10C32495"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ind w:firstLine="567"/>
        <w:jc w:val="both"/>
        <w:rPr>
          <w:rFonts w:eastAsia="Times New Roman"/>
          <w:szCs w:val="28"/>
          <w:bdr w:val="none" w:sz="0" w:space="0" w:color="auto"/>
          <w:lang w:val="lt-LT"/>
        </w:rPr>
      </w:pPr>
      <w:r w:rsidRPr="00044D78">
        <w:rPr>
          <w:rFonts w:eastAsia="Times New Roman"/>
          <w:szCs w:val="28"/>
          <w:bdr w:val="none" w:sz="0" w:space="0" w:color="auto"/>
          <w:lang w:val="lt-LT"/>
        </w:rPr>
        <w:t>vadovaudamosi VĮ „Regitra“ Žemės, esamų pastatų ar kitų nekilnojamųjų daiktų pirkimų arba nuomos komisijos nutarimu, įformintu 202</w:t>
      </w:r>
      <w:r w:rsidR="003730D7">
        <w:rPr>
          <w:rFonts w:eastAsia="Times New Roman"/>
          <w:szCs w:val="28"/>
          <w:bdr w:val="none" w:sz="0" w:space="0" w:color="auto"/>
          <w:lang w:val="lt-LT"/>
        </w:rPr>
        <w:t>2</w:t>
      </w:r>
      <w:r w:rsidRPr="00044D78">
        <w:rPr>
          <w:rFonts w:eastAsia="Times New Roman"/>
          <w:szCs w:val="28"/>
          <w:bdr w:val="none" w:sz="0" w:space="0" w:color="auto"/>
          <w:lang w:val="lt-LT"/>
        </w:rPr>
        <w:t>-</w:t>
      </w:r>
      <w:sdt>
        <w:sdtPr>
          <w:rPr>
            <w:rFonts w:eastAsia="Times New Roman"/>
            <w:szCs w:val="28"/>
            <w:bdr w:val="none" w:sz="0" w:space="0" w:color="auto"/>
            <w:lang w:val="lt-LT"/>
          </w:rPr>
          <w:id w:val="1905172119"/>
          <w:placeholder>
            <w:docPart w:val="31B844D8A6E546118EBCF50A19F8AA21"/>
          </w:placeholder>
          <w:showingPlcHdr/>
        </w:sdtPr>
        <w:sdtEndPr/>
        <w:sdtContent>
          <w:r w:rsidRPr="00044D78">
            <w:rPr>
              <w:rFonts w:eastAsia="Times New Roman"/>
              <w:szCs w:val="28"/>
              <w:bdr w:val="none" w:sz="0" w:space="0" w:color="auto"/>
              <w:shd w:val="clear" w:color="auto" w:fill="E7E6E6" w:themeFill="background2"/>
              <w:lang w:val="lt-LT"/>
            </w:rPr>
            <w:t>___</w:t>
          </w:r>
        </w:sdtContent>
      </w:sdt>
      <w:r w:rsidRPr="00044D78">
        <w:rPr>
          <w:rFonts w:eastAsia="Times New Roman"/>
          <w:szCs w:val="28"/>
          <w:bdr w:val="none" w:sz="0" w:space="0" w:color="auto"/>
          <w:lang w:val="lt-LT"/>
        </w:rPr>
        <w:t>-</w:t>
      </w:r>
      <w:sdt>
        <w:sdtPr>
          <w:rPr>
            <w:rFonts w:eastAsia="Times New Roman"/>
            <w:szCs w:val="28"/>
            <w:bdr w:val="none" w:sz="0" w:space="0" w:color="auto"/>
            <w:lang w:val="lt-LT"/>
          </w:rPr>
          <w:id w:val="1044637386"/>
          <w:placeholder>
            <w:docPart w:val="201925ECFB1B448EB9192A6A1C597608"/>
          </w:placeholder>
        </w:sdtPr>
        <w:sdtEndPr/>
        <w:sdtContent>
          <w:sdt>
            <w:sdtPr>
              <w:rPr>
                <w:rFonts w:eastAsia="Times New Roman"/>
                <w:szCs w:val="28"/>
                <w:bdr w:val="none" w:sz="0" w:space="0" w:color="auto"/>
                <w:lang w:val="lt-LT"/>
              </w:rPr>
              <w:id w:val="403494433"/>
              <w:placeholder>
                <w:docPart w:val="CB8DACAF29FD436B995A18435D2F7336"/>
              </w:placeholder>
              <w:showingPlcHdr/>
            </w:sdtPr>
            <w:sdtEndPr/>
            <w:sdtContent>
              <w:r w:rsidRPr="00044D78">
                <w:rPr>
                  <w:rFonts w:eastAsia="Times New Roman"/>
                  <w:szCs w:val="28"/>
                  <w:bdr w:val="none" w:sz="0" w:space="0" w:color="auto"/>
                  <w:shd w:val="clear" w:color="auto" w:fill="E7E6E6" w:themeFill="background2"/>
                  <w:lang w:val="lt-LT"/>
                </w:rPr>
                <w:t>___</w:t>
              </w:r>
            </w:sdtContent>
          </w:sdt>
        </w:sdtContent>
      </w:sdt>
      <w:r w:rsidRPr="00044D78">
        <w:rPr>
          <w:rFonts w:eastAsia="Times New Roman"/>
          <w:szCs w:val="28"/>
          <w:bdr w:val="none" w:sz="0" w:space="0" w:color="auto"/>
          <w:lang w:val="lt-LT"/>
        </w:rPr>
        <w:t xml:space="preserve"> d. posėdžio protokolu Nr. </w:t>
      </w:r>
      <w:sdt>
        <w:sdtPr>
          <w:rPr>
            <w:rFonts w:eastAsia="Times New Roman"/>
            <w:szCs w:val="28"/>
            <w:bdr w:val="none" w:sz="0" w:space="0" w:color="auto"/>
            <w:lang w:val="lt-LT"/>
          </w:rPr>
          <w:id w:val="-1002122357"/>
          <w:placeholder>
            <w:docPart w:val="AD34F6405C714BFF83ECD0BFDEC6941D"/>
          </w:placeholder>
          <w:showingPlcHdr/>
        </w:sdtPr>
        <w:sdtEndPr/>
        <w:sdtContent>
          <w:r w:rsidRPr="00044D78">
            <w:rPr>
              <w:rFonts w:eastAsia="Times New Roman"/>
              <w:szCs w:val="28"/>
              <w:bdr w:val="none" w:sz="0" w:space="0" w:color="auto"/>
              <w:shd w:val="clear" w:color="auto" w:fill="E7E6E6" w:themeFill="background2"/>
              <w:lang w:val="lt-LT"/>
            </w:rPr>
            <w:t>___</w:t>
          </w:r>
        </w:sdtContent>
      </w:sdt>
      <w:r w:rsidRPr="00044D78">
        <w:rPr>
          <w:rFonts w:eastAsia="Times New Roman"/>
          <w:szCs w:val="28"/>
          <w:bdr w:val="none" w:sz="0" w:space="0" w:color="auto"/>
          <w:lang w:val="lt-LT"/>
        </w:rPr>
        <w:t xml:space="preserve">, </w:t>
      </w:r>
    </w:p>
    <w:p w14:paraId="622C43CD"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ind w:firstLine="567"/>
        <w:jc w:val="both"/>
        <w:rPr>
          <w:rFonts w:eastAsia="Times New Roman"/>
          <w:bdr w:val="none" w:sz="0" w:space="0" w:color="auto"/>
          <w:lang w:val="lt-LT"/>
        </w:rPr>
      </w:pPr>
      <w:r w:rsidRPr="00044D78">
        <w:rPr>
          <w:rFonts w:eastAsia="Times New Roman"/>
          <w:szCs w:val="28"/>
          <w:bdr w:val="none" w:sz="0" w:space="0" w:color="auto"/>
          <w:lang w:val="lt-LT"/>
        </w:rPr>
        <w:t xml:space="preserve">sudarė šią Turto nuomos sutartį (toliau – </w:t>
      </w:r>
      <w:r w:rsidRPr="00044D78">
        <w:rPr>
          <w:rFonts w:eastAsia="Times New Roman"/>
          <w:b/>
          <w:szCs w:val="28"/>
          <w:bdr w:val="none" w:sz="0" w:space="0" w:color="auto"/>
          <w:lang w:val="lt-LT"/>
        </w:rPr>
        <w:t>Sutartis</w:t>
      </w:r>
      <w:r w:rsidRPr="00044D78">
        <w:rPr>
          <w:rFonts w:eastAsia="Times New Roman"/>
          <w:szCs w:val="28"/>
          <w:bdr w:val="none" w:sz="0" w:space="0" w:color="auto"/>
          <w:lang w:val="lt-LT"/>
        </w:rPr>
        <w:t>)</w:t>
      </w:r>
      <w:r w:rsidRPr="00044D78">
        <w:rPr>
          <w:rFonts w:eastAsia="Times New Roman"/>
          <w:bdr w:val="none" w:sz="0" w:space="0" w:color="auto"/>
          <w:lang w:val="lt-LT"/>
        </w:rPr>
        <w:t>:</w:t>
      </w:r>
    </w:p>
    <w:p w14:paraId="5731EB7C"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ind w:firstLine="567"/>
        <w:jc w:val="both"/>
        <w:rPr>
          <w:rFonts w:eastAsia="Times New Roman"/>
          <w:bdr w:val="none" w:sz="0" w:space="0" w:color="auto"/>
          <w:lang w:val="lt-LT"/>
        </w:rPr>
      </w:pPr>
    </w:p>
    <w:p w14:paraId="3123CFFC" w14:textId="77777777" w:rsidR="00044D78" w:rsidRPr="00044D78" w:rsidRDefault="00044D78" w:rsidP="00044D78">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s>
        <w:ind w:left="0" w:firstLine="567"/>
        <w:jc w:val="center"/>
        <w:rPr>
          <w:rFonts w:eastAsia="Times New Roman"/>
          <w:b/>
          <w:bCs/>
          <w:szCs w:val="28"/>
          <w:bdr w:val="none" w:sz="0" w:space="0" w:color="auto"/>
          <w:lang w:val="lt-LT"/>
        </w:rPr>
      </w:pPr>
      <w:r w:rsidRPr="00044D78">
        <w:rPr>
          <w:rFonts w:eastAsia="Times New Roman"/>
          <w:b/>
          <w:bCs/>
          <w:szCs w:val="28"/>
          <w:bdr w:val="none" w:sz="0" w:space="0" w:color="auto"/>
          <w:lang w:val="lt-LT"/>
        </w:rPr>
        <w:t>SUTARTIES DALYKAS</w:t>
      </w:r>
    </w:p>
    <w:p w14:paraId="45EECB84" w14:textId="603D28E3" w:rsidR="00044D78" w:rsidRPr="00044D78" w:rsidRDefault="00044D78" w:rsidP="00044D78">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num" w:pos="1134"/>
          <w:tab w:val="left" w:pos="1276"/>
        </w:tabs>
        <w:jc w:val="both"/>
        <w:rPr>
          <w:rFonts w:eastAsia="Times New Roman"/>
          <w:szCs w:val="28"/>
          <w:bdr w:val="none" w:sz="0" w:space="0" w:color="auto"/>
          <w:lang w:val="lt-LT"/>
        </w:rPr>
      </w:pPr>
      <w:r w:rsidRPr="00044D78">
        <w:rPr>
          <w:rFonts w:eastAsia="Times New Roman"/>
          <w:szCs w:val="28"/>
          <w:bdr w:val="none" w:sz="0" w:space="0" w:color="auto"/>
          <w:lang w:val="lt-LT"/>
        </w:rPr>
        <w:t xml:space="preserve">Šioje Sutartyje numatytomis sąlygomis, tvarka ir terminais Nuomotojas įsipareigoja išnuomoti Nuomininkui, o pastarasis įsipareigoja išsinuomoti iš Nuomotojo šį turtą, esantį </w:t>
      </w:r>
      <w:sdt>
        <w:sdtPr>
          <w:rPr>
            <w:rFonts w:eastAsia="Times New Roman"/>
            <w:bdr w:val="none" w:sz="0" w:space="0" w:color="auto"/>
            <w:lang w:val="lt-LT"/>
          </w:rPr>
          <w:id w:val="-1451395712"/>
          <w:placeholder>
            <w:docPart w:val="B5F061E62E9C4964BEF13778562B98FB"/>
          </w:placeholder>
        </w:sdtPr>
        <w:sdtEndPr/>
        <w:sdtContent>
          <w:sdt>
            <w:sdtPr>
              <w:rPr>
                <w:rFonts w:eastAsia="Times New Roman"/>
                <w:bdr w:val="none" w:sz="0" w:space="0" w:color="auto"/>
                <w:lang w:val="lt-LT"/>
              </w:rPr>
              <w:id w:val="64773472"/>
              <w:placeholder>
                <w:docPart w:val="C217AA94524B449CB2C992F685C1EF0E"/>
              </w:placeholder>
              <w:showingPlcHdr/>
            </w:sdtPr>
            <w:sdtEndPr/>
            <w:sdtContent>
              <w:r w:rsidRPr="00044D78">
                <w:rPr>
                  <w:rFonts w:eastAsia="Times New Roman"/>
                  <w:bCs/>
                  <w:szCs w:val="28"/>
                  <w:bdr w:val="none" w:sz="0" w:space="0" w:color="auto"/>
                  <w:shd w:val="clear" w:color="auto" w:fill="E7E6E6" w:themeFill="background2"/>
                  <w:lang w:val="lt-LT"/>
                </w:rPr>
                <w:t>_______________</w:t>
              </w:r>
            </w:sdtContent>
          </w:sdt>
        </w:sdtContent>
      </w:sdt>
      <w:r w:rsidRPr="00044D78">
        <w:rPr>
          <w:rFonts w:eastAsia="Times New Roman"/>
          <w:bCs/>
          <w:szCs w:val="28"/>
          <w:bdr w:val="none" w:sz="0" w:space="0" w:color="auto"/>
          <w:lang w:val="lt-LT"/>
        </w:rPr>
        <w:t xml:space="preserve"> </w:t>
      </w:r>
      <w:r w:rsidRPr="00044D78">
        <w:rPr>
          <w:rFonts w:eastAsia="Times New Roman"/>
          <w:szCs w:val="28"/>
          <w:bdr w:val="none" w:sz="0" w:space="0" w:color="auto"/>
          <w:lang w:val="lt-LT"/>
        </w:rPr>
        <w:t xml:space="preserve">g. </w:t>
      </w:r>
      <w:sdt>
        <w:sdtPr>
          <w:rPr>
            <w:rFonts w:eastAsia="Times New Roman"/>
            <w:szCs w:val="28"/>
            <w:bdr w:val="none" w:sz="0" w:space="0" w:color="auto"/>
            <w:lang w:val="lt-LT"/>
          </w:rPr>
          <w:id w:val="1159891151"/>
          <w:placeholder>
            <w:docPart w:val="DEA5F74265614F179D27DC05C577B174"/>
          </w:placeholder>
        </w:sdtPr>
        <w:sdtEndPr/>
        <w:sdtContent>
          <w:sdt>
            <w:sdtPr>
              <w:rPr>
                <w:rFonts w:eastAsia="Times New Roman"/>
                <w:szCs w:val="28"/>
                <w:bdr w:val="none" w:sz="0" w:space="0" w:color="auto"/>
                <w:lang w:val="lt-LT"/>
              </w:rPr>
              <w:id w:val="1487357914"/>
              <w:placeholder>
                <w:docPart w:val="24FB88888E2C45EFB53A398EB02973E6"/>
              </w:placeholder>
              <w:showingPlcHdr/>
            </w:sdtPr>
            <w:sdtEndPr/>
            <w:sdtContent>
              <w:r w:rsidRPr="00044D78">
                <w:rPr>
                  <w:rFonts w:eastAsia="Times New Roman"/>
                  <w:szCs w:val="28"/>
                  <w:bdr w:val="none" w:sz="0" w:space="0" w:color="auto"/>
                  <w:shd w:val="clear" w:color="auto" w:fill="E7E6E6" w:themeFill="background2"/>
                  <w:lang w:val="lt-LT"/>
                </w:rPr>
                <w:t>___</w:t>
              </w:r>
            </w:sdtContent>
          </w:sdt>
        </w:sdtContent>
      </w:sdt>
      <w:r w:rsidR="000E02D0">
        <w:rPr>
          <w:rFonts w:eastAsia="Times New Roman"/>
          <w:szCs w:val="28"/>
          <w:bdr w:val="none" w:sz="0" w:space="0" w:color="auto"/>
          <w:lang w:val="lt-LT"/>
        </w:rPr>
        <w:t>.</w:t>
      </w:r>
      <w:r w:rsidRPr="00044D78">
        <w:rPr>
          <w:rFonts w:eastAsia="Times New Roman"/>
          <w:szCs w:val="28"/>
          <w:bdr w:val="none" w:sz="0" w:space="0" w:color="auto"/>
          <w:lang w:val="lt-LT"/>
        </w:rPr>
        <w:t xml:space="preserve"> (toliau kartu – </w:t>
      </w:r>
      <w:r w:rsidRPr="00044D78">
        <w:rPr>
          <w:rFonts w:eastAsia="Times New Roman"/>
          <w:b/>
          <w:szCs w:val="28"/>
          <w:bdr w:val="none" w:sz="0" w:space="0" w:color="auto"/>
          <w:lang w:val="lt-LT"/>
        </w:rPr>
        <w:t>Turtas</w:t>
      </w:r>
      <w:r w:rsidRPr="00044D78">
        <w:rPr>
          <w:rFonts w:eastAsia="Times New Roman"/>
          <w:szCs w:val="28"/>
          <w:bdr w:val="none" w:sz="0" w:space="0" w:color="auto"/>
          <w:lang w:val="lt-LT"/>
        </w:rPr>
        <w:t>):</w:t>
      </w:r>
    </w:p>
    <w:p w14:paraId="7502600A" w14:textId="6DE32AF4" w:rsidR="00044D78" w:rsidRPr="00044D78" w:rsidRDefault="00EA09AC" w:rsidP="00044D78">
      <w:pPr>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s>
        <w:jc w:val="both"/>
        <w:rPr>
          <w:rFonts w:eastAsia="Times New Roman"/>
          <w:szCs w:val="28"/>
          <w:bdr w:val="none" w:sz="0" w:space="0" w:color="auto"/>
          <w:lang w:val="lt-LT"/>
        </w:rPr>
      </w:pPr>
      <w:bookmarkStart w:id="10" w:name="_Hlk1395547"/>
      <w:r w:rsidRPr="00044D78">
        <w:rPr>
          <w:rFonts w:eastAsia="Times New Roman"/>
          <w:szCs w:val="28"/>
          <w:bdr w:val="none" w:sz="0" w:space="0" w:color="auto"/>
          <w:lang w:val="lt-LT"/>
        </w:rPr>
        <w:t>A</w:t>
      </w:r>
      <w:r w:rsidR="00044D78" w:rsidRPr="00044D78">
        <w:rPr>
          <w:rFonts w:eastAsia="Times New Roman"/>
          <w:szCs w:val="28"/>
          <w:bdr w:val="none" w:sz="0" w:space="0" w:color="auto"/>
          <w:lang w:val="lt-LT"/>
        </w:rPr>
        <w:t>dministracinės</w:t>
      </w:r>
      <w:r>
        <w:rPr>
          <w:rFonts w:eastAsia="Times New Roman"/>
          <w:szCs w:val="28"/>
          <w:bdr w:val="none" w:sz="0" w:space="0" w:color="auto"/>
          <w:lang w:val="lt-LT"/>
        </w:rPr>
        <w:t>/paslaugų</w:t>
      </w:r>
      <w:r w:rsidR="00044D78" w:rsidRPr="00044D78">
        <w:rPr>
          <w:rFonts w:eastAsia="Times New Roman"/>
          <w:szCs w:val="28"/>
          <w:bdr w:val="none" w:sz="0" w:space="0" w:color="auto"/>
          <w:lang w:val="lt-LT"/>
        </w:rPr>
        <w:t xml:space="preserve"> paskirties negyvenamąsias patalpas, unikalusis numeris</w:t>
      </w:r>
      <w:r w:rsidR="00044D78" w:rsidRPr="00044D78">
        <w:rPr>
          <w:rFonts w:eastAsia="Times New Roman"/>
          <w:bdr w:val="none" w:sz="0" w:space="0" w:color="auto"/>
          <w:lang w:val="lt-LT"/>
        </w:rPr>
        <w:t xml:space="preserve"> </w:t>
      </w:r>
      <w:sdt>
        <w:sdtPr>
          <w:rPr>
            <w:rFonts w:eastAsia="Times New Roman"/>
            <w:bdr w:val="none" w:sz="0" w:space="0" w:color="auto"/>
            <w:lang w:val="lt-LT"/>
          </w:rPr>
          <w:id w:val="-264388650"/>
          <w:placeholder>
            <w:docPart w:val="2833507695E1446CB813C36144C912AF"/>
          </w:placeholder>
        </w:sdtPr>
        <w:sdtEndPr/>
        <w:sdtContent>
          <w:sdt>
            <w:sdtPr>
              <w:rPr>
                <w:rFonts w:eastAsia="Times New Roman"/>
                <w:bdr w:val="none" w:sz="0" w:space="0" w:color="auto"/>
                <w:lang w:val="lt-LT"/>
              </w:rPr>
              <w:id w:val="-1989390146"/>
              <w:placeholder>
                <w:docPart w:val="B2E6A1CF1EEB4D02A830C5442A265D52"/>
              </w:placeholder>
              <w:showingPlcHdr/>
            </w:sdtPr>
            <w:sdtEndPr/>
            <w:sdtContent>
              <w:r w:rsidR="00044D78" w:rsidRPr="00044D78">
                <w:rPr>
                  <w:rFonts w:eastAsia="Times New Roman"/>
                  <w:bCs/>
                  <w:szCs w:val="28"/>
                  <w:bdr w:val="none" w:sz="0" w:space="0" w:color="auto"/>
                  <w:shd w:val="clear" w:color="auto" w:fill="E7E6E6" w:themeFill="background2"/>
                  <w:lang w:val="lt-LT"/>
                </w:rPr>
                <w:t>_______________</w:t>
              </w:r>
            </w:sdtContent>
          </w:sdt>
        </w:sdtContent>
      </w:sdt>
      <w:r w:rsidR="00044D78" w:rsidRPr="00044D78">
        <w:rPr>
          <w:rFonts w:eastAsia="Times New Roman"/>
          <w:bCs/>
          <w:szCs w:val="28"/>
          <w:bdr w:val="none" w:sz="0" w:space="0" w:color="auto"/>
          <w:lang w:val="lt-LT"/>
        </w:rPr>
        <w:t xml:space="preserve">, </w:t>
      </w:r>
      <w:r w:rsidR="00044D78" w:rsidRPr="00044D78">
        <w:rPr>
          <w:rFonts w:eastAsia="Times New Roman"/>
          <w:szCs w:val="28"/>
          <w:bdr w:val="none" w:sz="0" w:space="0" w:color="auto"/>
          <w:lang w:val="lt-LT"/>
        </w:rPr>
        <w:t xml:space="preserve">kurių bendras plotas yra </w:t>
      </w:r>
      <w:sdt>
        <w:sdtPr>
          <w:rPr>
            <w:rFonts w:eastAsia="Times New Roman"/>
            <w:szCs w:val="28"/>
            <w:bdr w:val="none" w:sz="0" w:space="0" w:color="auto"/>
            <w:lang w:val="lt-LT"/>
          </w:rPr>
          <w:id w:val="-3665303"/>
          <w:placeholder>
            <w:docPart w:val="8B102AF3147741DB8D1BC2285C7A51E4"/>
          </w:placeholder>
        </w:sdtPr>
        <w:sdtEndPr/>
        <w:sdtContent>
          <w:sdt>
            <w:sdtPr>
              <w:rPr>
                <w:rFonts w:eastAsia="Times New Roman"/>
                <w:szCs w:val="28"/>
                <w:bdr w:val="none" w:sz="0" w:space="0" w:color="auto"/>
                <w:lang w:val="lt-LT"/>
              </w:rPr>
              <w:id w:val="407272395"/>
              <w:placeholder>
                <w:docPart w:val="0C47A61D18BC46C19F0E47AD851CC1C8"/>
              </w:placeholder>
              <w:showingPlcHdr/>
            </w:sdtPr>
            <w:sdtEndPr/>
            <w:sdtContent>
              <w:r w:rsidR="00044D78" w:rsidRPr="00044D78">
                <w:rPr>
                  <w:rFonts w:eastAsia="Times New Roman"/>
                  <w:szCs w:val="28"/>
                  <w:bdr w:val="none" w:sz="0" w:space="0" w:color="auto"/>
                  <w:shd w:val="clear" w:color="auto" w:fill="E7E6E6" w:themeFill="background2"/>
                  <w:lang w:val="lt-LT"/>
                </w:rPr>
                <w:t>___</w:t>
              </w:r>
            </w:sdtContent>
          </w:sdt>
        </w:sdtContent>
      </w:sdt>
      <w:r w:rsidR="00044D78" w:rsidRPr="00044D78">
        <w:rPr>
          <w:rFonts w:eastAsia="Times New Roman"/>
          <w:szCs w:val="28"/>
          <w:bdr w:val="none" w:sz="0" w:space="0" w:color="auto"/>
          <w:lang w:val="lt-LT"/>
        </w:rPr>
        <w:t xml:space="preserve"> m² (toliau atskirai – </w:t>
      </w:r>
      <w:r w:rsidR="00044D78" w:rsidRPr="00044D78">
        <w:rPr>
          <w:rFonts w:eastAsia="Times New Roman"/>
          <w:b/>
          <w:szCs w:val="28"/>
          <w:bdr w:val="none" w:sz="0" w:space="0" w:color="auto"/>
          <w:lang w:val="lt-LT"/>
        </w:rPr>
        <w:t>Patalpos</w:t>
      </w:r>
      <w:r w:rsidR="00044D78" w:rsidRPr="00044D78">
        <w:rPr>
          <w:rFonts w:eastAsia="Times New Roman"/>
          <w:szCs w:val="28"/>
          <w:bdr w:val="none" w:sz="0" w:space="0" w:color="auto"/>
          <w:lang w:val="lt-LT"/>
        </w:rPr>
        <w:t>);</w:t>
      </w:r>
    </w:p>
    <w:p w14:paraId="55DD485A" w14:textId="26E15C57" w:rsidR="00044D78" w:rsidRDefault="009518D6" w:rsidP="00044D78">
      <w:pPr>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s>
        <w:jc w:val="both"/>
        <w:rPr>
          <w:rFonts w:eastAsia="Times New Roman"/>
          <w:szCs w:val="28"/>
          <w:bdr w:val="none" w:sz="0" w:space="0" w:color="auto"/>
          <w:lang w:val="lt-LT"/>
        </w:rPr>
      </w:pPr>
      <w:r>
        <w:rPr>
          <w:rFonts w:eastAsia="Times New Roman"/>
          <w:szCs w:val="28"/>
          <w:bdr w:val="none" w:sz="0" w:space="0" w:color="auto"/>
          <w:lang w:val="lt-LT"/>
        </w:rPr>
        <w:t>T</w:t>
      </w:r>
      <w:r w:rsidR="00044D78" w:rsidRPr="00044D78">
        <w:rPr>
          <w:rFonts w:eastAsia="Times New Roman"/>
          <w:szCs w:val="28"/>
          <w:bdr w:val="none" w:sz="0" w:space="0" w:color="auto"/>
          <w:lang w:val="lt-LT"/>
        </w:rPr>
        <w:t xml:space="preserve">ransporto priemonių </w:t>
      </w:r>
      <w:r w:rsidR="00EA09AC">
        <w:rPr>
          <w:rFonts w:eastAsia="Times New Roman"/>
          <w:szCs w:val="28"/>
          <w:bdr w:val="none" w:sz="0" w:space="0" w:color="auto"/>
          <w:lang w:val="lt-LT"/>
        </w:rPr>
        <w:t xml:space="preserve">tapatumo nustatymo </w:t>
      </w:r>
      <w:r>
        <w:rPr>
          <w:rFonts w:eastAsia="Times New Roman"/>
          <w:szCs w:val="28"/>
          <w:bdr w:val="none" w:sz="0" w:space="0" w:color="auto"/>
          <w:lang w:val="lt-LT"/>
        </w:rPr>
        <w:t>stoginę</w:t>
      </w:r>
      <w:r w:rsidR="00044D78" w:rsidRPr="00044D78">
        <w:rPr>
          <w:rFonts w:eastAsia="Times New Roman"/>
          <w:szCs w:val="28"/>
          <w:bdr w:val="none" w:sz="0" w:space="0" w:color="auto"/>
          <w:lang w:val="lt-LT"/>
        </w:rPr>
        <w:t>, unikalusis numeris</w:t>
      </w:r>
      <w:r w:rsidR="00044D78" w:rsidRPr="00044D78">
        <w:rPr>
          <w:rFonts w:eastAsia="Times New Roman"/>
          <w:bdr w:val="none" w:sz="0" w:space="0" w:color="auto"/>
          <w:lang w:val="lt-LT"/>
        </w:rPr>
        <w:t xml:space="preserve"> </w:t>
      </w:r>
      <w:sdt>
        <w:sdtPr>
          <w:rPr>
            <w:rFonts w:eastAsia="Times New Roman"/>
            <w:bdr w:val="none" w:sz="0" w:space="0" w:color="auto"/>
            <w:lang w:val="lt-LT"/>
          </w:rPr>
          <w:id w:val="-1297064561"/>
          <w:placeholder>
            <w:docPart w:val="92C3CB37BD90470AAF3861D713464FDF"/>
          </w:placeholder>
        </w:sdtPr>
        <w:sdtEndPr/>
        <w:sdtContent>
          <w:sdt>
            <w:sdtPr>
              <w:rPr>
                <w:rFonts w:eastAsia="Times New Roman"/>
                <w:bdr w:val="none" w:sz="0" w:space="0" w:color="auto"/>
                <w:lang w:val="lt-LT"/>
              </w:rPr>
              <w:id w:val="-1448163164"/>
              <w:placeholder>
                <w:docPart w:val="7C9996FBD5334AF8BE293DB8192818DC"/>
              </w:placeholder>
              <w:showingPlcHdr/>
            </w:sdtPr>
            <w:sdtEndPr/>
            <w:sdtContent>
              <w:r w:rsidR="00044D78" w:rsidRPr="00044D78">
                <w:rPr>
                  <w:rFonts w:eastAsia="Times New Roman"/>
                  <w:bCs/>
                  <w:szCs w:val="28"/>
                  <w:bdr w:val="none" w:sz="0" w:space="0" w:color="auto"/>
                  <w:shd w:val="clear" w:color="auto" w:fill="E7E6E6" w:themeFill="background2"/>
                  <w:lang w:val="lt-LT"/>
                </w:rPr>
                <w:t>_______________</w:t>
              </w:r>
            </w:sdtContent>
          </w:sdt>
        </w:sdtContent>
      </w:sdt>
      <w:r w:rsidR="00044D78" w:rsidRPr="00044D78">
        <w:rPr>
          <w:rFonts w:eastAsia="Times New Roman"/>
          <w:bCs/>
          <w:szCs w:val="28"/>
          <w:bdr w:val="none" w:sz="0" w:space="0" w:color="auto"/>
          <w:lang w:val="lt-LT"/>
        </w:rPr>
        <w:t xml:space="preserve">, </w:t>
      </w:r>
      <w:r w:rsidR="00044D78" w:rsidRPr="00044D78">
        <w:rPr>
          <w:rFonts w:eastAsia="Times New Roman"/>
          <w:szCs w:val="28"/>
          <w:bdr w:val="none" w:sz="0" w:space="0" w:color="auto"/>
          <w:lang w:val="lt-LT"/>
        </w:rPr>
        <w:t xml:space="preserve">kurios bendras plotas yra </w:t>
      </w:r>
      <w:sdt>
        <w:sdtPr>
          <w:rPr>
            <w:rFonts w:eastAsia="Times New Roman"/>
            <w:szCs w:val="28"/>
            <w:bdr w:val="none" w:sz="0" w:space="0" w:color="auto"/>
            <w:lang w:val="lt-LT"/>
          </w:rPr>
          <w:id w:val="-1798287176"/>
          <w:placeholder>
            <w:docPart w:val="5340D6FB6B264289883A09197B123CB6"/>
          </w:placeholder>
        </w:sdtPr>
        <w:sdtEndPr/>
        <w:sdtContent>
          <w:sdt>
            <w:sdtPr>
              <w:rPr>
                <w:rFonts w:eastAsia="Times New Roman"/>
                <w:szCs w:val="28"/>
                <w:bdr w:val="none" w:sz="0" w:space="0" w:color="auto"/>
                <w:lang w:val="lt-LT"/>
              </w:rPr>
              <w:id w:val="267278981"/>
              <w:placeholder>
                <w:docPart w:val="2CE65DBFF9554689BBF876F6FBC3BF18"/>
              </w:placeholder>
              <w:showingPlcHdr/>
            </w:sdtPr>
            <w:sdtEndPr/>
            <w:sdtContent>
              <w:r w:rsidR="00044D78" w:rsidRPr="00044D78">
                <w:rPr>
                  <w:rFonts w:eastAsia="Times New Roman"/>
                  <w:szCs w:val="28"/>
                  <w:bdr w:val="none" w:sz="0" w:space="0" w:color="auto"/>
                  <w:shd w:val="clear" w:color="auto" w:fill="E7E6E6" w:themeFill="background2"/>
                  <w:lang w:val="lt-LT"/>
                </w:rPr>
                <w:t>___</w:t>
              </w:r>
            </w:sdtContent>
          </w:sdt>
        </w:sdtContent>
      </w:sdt>
      <w:r w:rsidR="00044D78" w:rsidRPr="00044D78">
        <w:rPr>
          <w:rFonts w:eastAsia="Times New Roman"/>
          <w:szCs w:val="28"/>
          <w:bdr w:val="none" w:sz="0" w:space="0" w:color="auto"/>
          <w:lang w:val="lt-LT"/>
        </w:rPr>
        <w:t xml:space="preserve"> m² (toliau atskirai – </w:t>
      </w:r>
      <w:r>
        <w:rPr>
          <w:rFonts w:eastAsia="Times New Roman"/>
          <w:b/>
          <w:szCs w:val="28"/>
          <w:bdr w:val="none" w:sz="0" w:space="0" w:color="auto"/>
          <w:lang w:val="lt-LT"/>
        </w:rPr>
        <w:t>Stoginė</w:t>
      </w:r>
      <w:r>
        <w:rPr>
          <w:rFonts w:eastAsia="Times New Roman"/>
          <w:szCs w:val="28"/>
          <w:bdr w:val="none" w:sz="0" w:space="0" w:color="auto"/>
          <w:lang w:val="lt-LT"/>
        </w:rPr>
        <w:t>);</w:t>
      </w:r>
    </w:p>
    <w:p w14:paraId="68E45332" w14:textId="4E99281E" w:rsidR="009518D6" w:rsidRPr="009518D6" w:rsidRDefault="009518D6" w:rsidP="009518D6">
      <w:pPr>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s>
        <w:jc w:val="both"/>
        <w:rPr>
          <w:rFonts w:eastAsia="Times New Roman"/>
          <w:szCs w:val="28"/>
          <w:bdr w:val="none" w:sz="0" w:space="0" w:color="auto"/>
          <w:lang w:val="lt-LT"/>
        </w:rPr>
      </w:pPr>
      <w:r w:rsidRPr="00044D78">
        <w:rPr>
          <w:rFonts w:eastAsia="Times New Roman"/>
          <w:szCs w:val="28"/>
          <w:bdr w:val="none" w:sz="0" w:space="0" w:color="auto"/>
          <w:lang w:val="lt-LT"/>
        </w:rPr>
        <w:t>prie Patalpų esančią</w:t>
      </w:r>
      <w:r>
        <w:rPr>
          <w:rFonts w:eastAsia="Times New Roman"/>
          <w:szCs w:val="28"/>
          <w:bdr w:val="none" w:sz="0" w:space="0" w:color="auto"/>
          <w:lang w:val="lt-LT"/>
        </w:rPr>
        <w:t xml:space="preserve"> </w:t>
      </w:r>
      <w:r w:rsidRPr="009518D6">
        <w:rPr>
          <w:rFonts w:eastAsia="Times New Roman"/>
          <w:szCs w:val="28"/>
          <w:bdr w:val="none" w:sz="0" w:space="0" w:color="auto"/>
          <w:lang w:val="lt-LT"/>
        </w:rPr>
        <w:t>transporto priemonių statymo aikštel</w:t>
      </w:r>
      <w:r>
        <w:rPr>
          <w:rFonts w:eastAsia="Times New Roman"/>
          <w:szCs w:val="28"/>
          <w:bdr w:val="none" w:sz="0" w:space="0" w:color="auto"/>
          <w:lang w:val="lt-LT"/>
        </w:rPr>
        <w:t xml:space="preserve">ę, unikalusis numeris </w:t>
      </w:r>
      <w:sdt>
        <w:sdtPr>
          <w:rPr>
            <w:rFonts w:eastAsia="Times New Roman"/>
            <w:bdr w:val="none" w:sz="0" w:space="0" w:color="auto"/>
            <w:lang w:val="lt-LT"/>
          </w:rPr>
          <w:id w:val="453602046"/>
          <w:placeholder>
            <w:docPart w:val="0EC7A10A3CB54EA8B162BDA026DB6AAF"/>
          </w:placeholder>
          <w:showingPlcHdr/>
        </w:sdtPr>
        <w:sdtEndPr/>
        <w:sdtContent>
          <w:r w:rsidRPr="00044D78">
            <w:rPr>
              <w:rFonts w:eastAsia="Times New Roman"/>
              <w:bCs/>
              <w:szCs w:val="28"/>
              <w:bdr w:val="none" w:sz="0" w:space="0" w:color="auto"/>
              <w:shd w:val="clear" w:color="auto" w:fill="E7E6E6" w:themeFill="background2"/>
              <w:lang w:val="lt-LT"/>
            </w:rPr>
            <w:t>_______________</w:t>
          </w:r>
        </w:sdtContent>
      </w:sdt>
      <w:r>
        <w:rPr>
          <w:rFonts w:eastAsia="Times New Roman"/>
          <w:bdr w:val="none" w:sz="0" w:space="0" w:color="auto"/>
          <w:lang w:val="lt-LT"/>
        </w:rPr>
        <w:t xml:space="preserve">, </w:t>
      </w:r>
      <w:r w:rsidRPr="00044D78">
        <w:rPr>
          <w:rFonts w:eastAsia="Times New Roman"/>
          <w:szCs w:val="28"/>
          <w:bdr w:val="none" w:sz="0" w:space="0" w:color="auto"/>
          <w:lang w:val="lt-LT"/>
        </w:rPr>
        <w:t xml:space="preserve">kurios bendras plotas yra </w:t>
      </w:r>
      <w:sdt>
        <w:sdtPr>
          <w:rPr>
            <w:rFonts w:eastAsia="Times New Roman"/>
            <w:szCs w:val="28"/>
            <w:bdr w:val="none" w:sz="0" w:space="0" w:color="auto"/>
            <w:lang w:val="lt-LT"/>
          </w:rPr>
          <w:id w:val="679929423"/>
          <w:placeholder>
            <w:docPart w:val="560112C2447A4F4EB188B7523471FEEF"/>
          </w:placeholder>
        </w:sdtPr>
        <w:sdtEndPr/>
        <w:sdtContent>
          <w:sdt>
            <w:sdtPr>
              <w:rPr>
                <w:rFonts w:eastAsia="Times New Roman"/>
                <w:szCs w:val="28"/>
                <w:bdr w:val="none" w:sz="0" w:space="0" w:color="auto"/>
                <w:lang w:val="lt-LT"/>
              </w:rPr>
              <w:id w:val="-805697164"/>
              <w:placeholder>
                <w:docPart w:val="D460ACE235BE4225A18B95FEC1A67ACD"/>
              </w:placeholder>
              <w:showingPlcHdr/>
            </w:sdtPr>
            <w:sdtEndPr/>
            <w:sdtContent>
              <w:r w:rsidRPr="00044D78">
                <w:rPr>
                  <w:rFonts w:eastAsia="Times New Roman"/>
                  <w:szCs w:val="28"/>
                  <w:bdr w:val="none" w:sz="0" w:space="0" w:color="auto"/>
                  <w:shd w:val="clear" w:color="auto" w:fill="E7E6E6" w:themeFill="background2"/>
                  <w:lang w:val="lt-LT"/>
                </w:rPr>
                <w:t>___</w:t>
              </w:r>
            </w:sdtContent>
          </w:sdt>
        </w:sdtContent>
      </w:sdt>
      <w:r w:rsidRPr="00044D78">
        <w:rPr>
          <w:rFonts w:eastAsia="Times New Roman"/>
          <w:szCs w:val="28"/>
          <w:bdr w:val="none" w:sz="0" w:space="0" w:color="auto"/>
          <w:lang w:val="lt-LT"/>
        </w:rPr>
        <w:t xml:space="preserve"> m² (toliau atskirai – </w:t>
      </w:r>
      <w:r>
        <w:rPr>
          <w:rFonts w:eastAsia="Times New Roman"/>
          <w:b/>
          <w:szCs w:val="28"/>
          <w:bdr w:val="none" w:sz="0" w:space="0" w:color="auto"/>
          <w:lang w:val="lt-LT"/>
        </w:rPr>
        <w:t>Aikštelė</w:t>
      </w:r>
      <w:r>
        <w:rPr>
          <w:rFonts w:eastAsia="Times New Roman"/>
          <w:szCs w:val="28"/>
          <w:bdr w:val="none" w:sz="0" w:space="0" w:color="auto"/>
          <w:lang w:val="lt-LT"/>
        </w:rPr>
        <w:t>).</w:t>
      </w:r>
    </w:p>
    <w:bookmarkEnd w:id="10"/>
    <w:p w14:paraId="252D959D" w14:textId="77777777" w:rsidR="00044D78" w:rsidRPr="00044D78" w:rsidRDefault="00044D78" w:rsidP="00044D78">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num" w:pos="1134"/>
          <w:tab w:val="left" w:pos="1276"/>
          <w:tab w:val="left" w:pos="2250"/>
        </w:tabs>
        <w:jc w:val="both"/>
        <w:rPr>
          <w:rFonts w:eastAsia="Times New Roman"/>
          <w:bCs/>
          <w:szCs w:val="28"/>
          <w:bdr w:val="none" w:sz="0" w:space="0" w:color="auto"/>
          <w:lang w:val="lt-LT"/>
        </w:rPr>
      </w:pPr>
      <w:r w:rsidRPr="00044D78">
        <w:rPr>
          <w:rFonts w:eastAsia="Times New Roman"/>
          <w:bCs/>
          <w:szCs w:val="28"/>
          <w:bdr w:val="none" w:sz="0" w:space="0" w:color="auto"/>
          <w:lang w:val="lt-LT"/>
        </w:rPr>
        <w:t>Reikalavimai Turtui ir Turto įrengimui nustatyti Sutarties 2 priede „Reikalavimai turtui“.</w:t>
      </w:r>
    </w:p>
    <w:p w14:paraId="60D1779B" w14:textId="77777777" w:rsidR="00044D78" w:rsidRPr="00044D78" w:rsidRDefault="00044D78" w:rsidP="00044D78">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num" w:pos="1134"/>
          <w:tab w:val="left" w:pos="1276"/>
        </w:tabs>
        <w:jc w:val="both"/>
        <w:rPr>
          <w:rFonts w:eastAsia="Times New Roman"/>
          <w:szCs w:val="28"/>
          <w:bdr w:val="none" w:sz="0" w:space="0" w:color="auto"/>
          <w:lang w:val="lt-LT"/>
        </w:rPr>
      </w:pPr>
      <w:r w:rsidRPr="00044D78">
        <w:rPr>
          <w:rFonts w:eastAsia="Times New Roman"/>
          <w:szCs w:val="28"/>
          <w:bdr w:val="none" w:sz="0" w:space="0" w:color="auto"/>
          <w:lang w:val="lt-LT"/>
        </w:rPr>
        <w:t>Nuomininkas įsipareigoja priimti perduodamą Turtą, naudoti jį pagal Sutarties 1.4 papunktyje nurodytą paskirtį, o pasibaigus Sutarties galiojimo laikui, grąžinti Turtą Nuomotojui.</w:t>
      </w:r>
    </w:p>
    <w:p w14:paraId="5EE671C3" w14:textId="77777777" w:rsidR="00044D78" w:rsidRPr="00044D78" w:rsidRDefault="00044D78" w:rsidP="00044D78">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num" w:pos="1134"/>
          <w:tab w:val="left" w:pos="1276"/>
        </w:tabs>
        <w:jc w:val="both"/>
        <w:rPr>
          <w:rFonts w:eastAsia="Times New Roman"/>
          <w:bCs/>
          <w:szCs w:val="28"/>
          <w:bdr w:val="none" w:sz="0" w:space="0" w:color="auto"/>
          <w:lang w:val="lt-LT"/>
        </w:rPr>
      </w:pPr>
      <w:r w:rsidRPr="00044D78">
        <w:rPr>
          <w:rFonts w:eastAsia="Times New Roman"/>
          <w:szCs w:val="28"/>
          <w:bdr w:val="none" w:sz="0" w:space="0" w:color="auto"/>
          <w:lang w:val="lt-LT"/>
        </w:rPr>
        <w:t>Nuomininkas nuomojamame Turte įsipareigoja vykdyti šią veiklą – registruoti motorines transporto priemones ir jų priekabas</w:t>
      </w:r>
      <w:r w:rsidRPr="00044D78">
        <w:rPr>
          <w:lang w:val="lt-LT"/>
        </w:rPr>
        <w:t xml:space="preserve"> (su tapatumo nustatymu), išduoti bei keisti vairuotojo pažymėjimus</w:t>
      </w:r>
      <w:r w:rsidRPr="00044D78">
        <w:rPr>
          <w:rFonts w:eastAsia="Times New Roman"/>
          <w:szCs w:val="28"/>
          <w:bdr w:val="none" w:sz="0" w:space="0" w:color="auto"/>
          <w:lang w:val="lt-LT"/>
        </w:rPr>
        <w:t>. Raštišku Šalių susitarimu Nuomininkas gali naudoti Turtą ir kitais tikslais.</w:t>
      </w:r>
    </w:p>
    <w:p w14:paraId="49A73ABA" w14:textId="467EE6BF" w:rsidR="00044D78" w:rsidRPr="00044D78" w:rsidRDefault="00044D78" w:rsidP="00044D78">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num" w:pos="1134"/>
          <w:tab w:val="left" w:pos="1276"/>
        </w:tabs>
        <w:jc w:val="both"/>
        <w:rPr>
          <w:rFonts w:eastAsia="Times New Roman"/>
          <w:szCs w:val="28"/>
          <w:bdr w:val="none" w:sz="0" w:space="0" w:color="auto"/>
          <w:lang w:val="lt-LT"/>
        </w:rPr>
      </w:pPr>
      <w:r w:rsidRPr="00044D78">
        <w:rPr>
          <w:rFonts w:eastAsia="Times New Roman"/>
          <w:bCs/>
          <w:szCs w:val="28"/>
          <w:bdr w:val="none" w:sz="0" w:space="0" w:color="auto"/>
          <w:lang w:val="lt-LT"/>
        </w:rPr>
        <w:t xml:space="preserve">Sutarties galiojimo metu, esant Nuomininko poreikiui ir kai Nuomotojas turi galimybę, abiejų Šalių rašytiniu susitarimu tomis pačiomis Sutarties sąlygomis Šalys gali susitarti dėl papildomo ir (ar) mažesnio Turto ploto (ne daugiau kaip 50 </w:t>
      </w:r>
      <w:r w:rsidRPr="00044D78">
        <w:rPr>
          <w:rFonts w:eastAsia="Times New Roman"/>
          <w:szCs w:val="28"/>
          <w:bdr w:val="none" w:sz="0" w:space="0" w:color="auto"/>
          <w:lang w:val="lt-LT"/>
        </w:rPr>
        <w:t>% nuo kiekvieno Sutarties 1.1.1–1.1.</w:t>
      </w:r>
      <w:r w:rsidR="00EA09AC">
        <w:rPr>
          <w:rFonts w:eastAsia="Times New Roman"/>
          <w:szCs w:val="28"/>
          <w:bdr w:val="none" w:sz="0" w:space="0" w:color="auto"/>
          <w:lang w:val="lt-LT"/>
        </w:rPr>
        <w:t>2</w:t>
      </w:r>
      <w:r w:rsidRPr="00044D78">
        <w:rPr>
          <w:rFonts w:eastAsia="Times New Roman"/>
          <w:szCs w:val="28"/>
          <w:bdr w:val="none" w:sz="0" w:space="0" w:color="auto"/>
          <w:lang w:val="lt-LT"/>
        </w:rPr>
        <w:t xml:space="preserve"> papunkčiuose išvardinto Turto) </w:t>
      </w:r>
      <w:r w:rsidRPr="00044D78">
        <w:rPr>
          <w:rFonts w:eastAsia="Times New Roman"/>
          <w:bCs/>
          <w:szCs w:val="28"/>
          <w:bdr w:val="none" w:sz="0" w:space="0" w:color="auto"/>
          <w:lang w:val="lt-LT"/>
        </w:rPr>
        <w:t xml:space="preserve">nuomos. </w:t>
      </w:r>
    </w:p>
    <w:p w14:paraId="2F84D933"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s>
        <w:ind w:left="567"/>
        <w:jc w:val="both"/>
        <w:rPr>
          <w:rFonts w:eastAsia="Times New Roman"/>
          <w:szCs w:val="28"/>
          <w:bdr w:val="none" w:sz="0" w:space="0" w:color="auto"/>
          <w:lang w:val="lt-LT"/>
        </w:rPr>
      </w:pPr>
    </w:p>
    <w:p w14:paraId="168D3506" w14:textId="77777777" w:rsidR="00044D78" w:rsidRPr="00044D78" w:rsidRDefault="00044D78" w:rsidP="00044D7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s>
        <w:jc w:val="center"/>
        <w:rPr>
          <w:rFonts w:eastAsia="Times New Roman"/>
          <w:b/>
          <w:bCs/>
          <w:szCs w:val="28"/>
          <w:bdr w:val="none" w:sz="0" w:space="0" w:color="auto"/>
          <w:lang w:val="lt-LT"/>
        </w:rPr>
      </w:pPr>
      <w:r w:rsidRPr="00044D78">
        <w:rPr>
          <w:rFonts w:eastAsia="Times New Roman"/>
          <w:b/>
          <w:bCs/>
          <w:szCs w:val="28"/>
          <w:bdr w:val="none" w:sz="0" w:space="0" w:color="auto"/>
          <w:lang w:val="lt-LT"/>
        </w:rPr>
        <w:t>NUOMOS MOKESTIS IR ATSISKAITYMO TVARKA</w:t>
      </w:r>
    </w:p>
    <w:p w14:paraId="4237E333" w14:textId="77777777" w:rsidR="00044D78" w:rsidRPr="00044D78" w:rsidRDefault="00044D78" w:rsidP="00044D78">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num" w:pos="1134"/>
          <w:tab w:val="left" w:pos="1276"/>
        </w:tabs>
        <w:jc w:val="both"/>
        <w:rPr>
          <w:rFonts w:eastAsia="Times New Roman"/>
          <w:bCs/>
          <w:szCs w:val="28"/>
          <w:bdr w:val="none" w:sz="0" w:space="0" w:color="auto"/>
          <w:lang w:val="lt-LT"/>
        </w:rPr>
      </w:pPr>
      <w:r w:rsidRPr="00044D78">
        <w:rPr>
          <w:rFonts w:eastAsia="Times New Roman"/>
          <w:bCs/>
          <w:szCs w:val="28"/>
          <w:bdr w:val="none" w:sz="0" w:space="0" w:color="auto"/>
          <w:lang w:val="lt-LT"/>
        </w:rPr>
        <w:t xml:space="preserve">Nuomininkas įsipareigoja Nuomos termino laikotarpiu Sutartyje nustatyta tvarka mokėti Nuomotojui Turto nuomos mokestį – iš viso </w:t>
      </w:r>
      <w:bookmarkStart w:id="11" w:name="_Hlk1051690"/>
      <w:sdt>
        <w:sdtPr>
          <w:rPr>
            <w:rFonts w:eastAsia="Times New Roman"/>
            <w:bdr w:val="none" w:sz="0" w:space="0" w:color="auto"/>
            <w:lang w:val="lt-LT"/>
          </w:rPr>
          <w:id w:val="-170337465"/>
          <w:placeholder>
            <w:docPart w:val="1D680CB6C3BD48308B38DE880C265B14"/>
          </w:placeholder>
          <w:showingPlcHdr/>
        </w:sdtPr>
        <w:sdtEndPr/>
        <w:sdtContent>
          <w:r w:rsidRPr="00044D78">
            <w:rPr>
              <w:rFonts w:eastAsia="Times New Roman"/>
              <w:bCs/>
              <w:szCs w:val="28"/>
              <w:bdr w:val="none" w:sz="0" w:space="0" w:color="auto"/>
              <w:shd w:val="clear" w:color="auto" w:fill="E7E6E6" w:themeFill="background2"/>
              <w:lang w:val="lt-LT"/>
            </w:rPr>
            <w:t>_______________</w:t>
          </w:r>
        </w:sdtContent>
      </w:sdt>
      <w:r w:rsidRPr="00044D78">
        <w:rPr>
          <w:rFonts w:eastAsia="Times New Roman"/>
          <w:bCs/>
          <w:szCs w:val="28"/>
          <w:bdr w:val="none" w:sz="0" w:space="0" w:color="auto"/>
          <w:lang w:val="lt-LT"/>
        </w:rPr>
        <w:t xml:space="preserve"> eurų (</w:t>
      </w:r>
      <w:sdt>
        <w:sdtPr>
          <w:rPr>
            <w:rFonts w:eastAsia="Times New Roman"/>
            <w:bdr w:val="none" w:sz="0" w:space="0" w:color="auto"/>
            <w:lang w:val="lt-LT"/>
          </w:rPr>
          <w:id w:val="-1355650052"/>
          <w:placeholder>
            <w:docPart w:val="395906261DD8447AA8A6C04ECB33418B"/>
          </w:placeholder>
          <w:showingPlcHdr/>
        </w:sdtPr>
        <w:sdtEndPr/>
        <w:sdtContent>
          <w:r w:rsidRPr="00044D78">
            <w:rPr>
              <w:rFonts w:eastAsia="Times New Roman"/>
              <w:bCs/>
              <w:szCs w:val="28"/>
              <w:bdr w:val="none" w:sz="0" w:space="0" w:color="auto"/>
              <w:shd w:val="clear" w:color="auto" w:fill="E7E6E6" w:themeFill="background2"/>
              <w:lang w:val="lt-LT"/>
            </w:rPr>
            <w:t>_______________</w:t>
          </w:r>
        </w:sdtContent>
      </w:sdt>
      <w:r w:rsidRPr="00044D78">
        <w:rPr>
          <w:rFonts w:eastAsia="Times New Roman"/>
          <w:bCs/>
          <w:szCs w:val="28"/>
          <w:bdr w:val="none" w:sz="0" w:space="0" w:color="auto"/>
          <w:lang w:val="lt-LT"/>
        </w:rPr>
        <w:t xml:space="preserve"> eurų) be PVM, </w:t>
      </w:r>
      <w:sdt>
        <w:sdtPr>
          <w:rPr>
            <w:rFonts w:eastAsia="Times New Roman"/>
            <w:bdr w:val="none" w:sz="0" w:space="0" w:color="auto"/>
            <w:lang w:val="lt-LT"/>
          </w:rPr>
          <w:id w:val="-1856338439"/>
          <w:placeholder>
            <w:docPart w:val="13178C2EFCA94D55A0D8C2850FA9A796"/>
          </w:placeholder>
          <w:showingPlcHdr/>
        </w:sdtPr>
        <w:sdtEndPr/>
        <w:sdtContent>
          <w:r w:rsidRPr="00044D78">
            <w:rPr>
              <w:rFonts w:eastAsia="Times New Roman"/>
              <w:bCs/>
              <w:szCs w:val="28"/>
              <w:bdr w:val="none" w:sz="0" w:space="0" w:color="auto"/>
              <w:shd w:val="clear" w:color="auto" w:fill="E7E6E6" w:themeFill="background2"/>
              <w:lang w:val="lt-LT"/>
            </w:rPr>
            <w:t>_______________</w:t>
          </w:r>
        </w:sdtContent>
      </w:sdt>
      <w:r w:rsidRPr="00044D78">
        <w:rPr>
          <w:rFonts w:eastAsia="Times New Roman"/>
          <w:bCs/>
          <w:szCs w:val="28"/>
          <w:bdr w:val="none" w:sz="0" w:space="0" w:color="auto"/>
          <w:lang w:val="lt-LT"/>
        </w:rPr>
        <w:t xml:space="preserve"> eurų (</w:t>
      </w:r>
      <w:sdt>
        <w:sdtPr>
          <w:rPr>
            <w:rFonts w:eastAsia="Times New Roman"/>
            <w:bdr w:val="none" w:sz="0" w:space="0" w:color="auto"/>
            <w:lang w:val="lt-LT"/>
          </w:rPr>
          <w:id w:val="1672838717"/>
          <w:placeholder>
            <w:docPart w:val="21F4515D228243BBA290ADC78BB7949A"/>
          </w:placeholder>
          <w:showingPlcHdr/>
        </w:sdtPr>
        <w:sdtEndPr/>
        <w:sdtContent>
          <w:r w:rsidRPr="00044D78">
            <w:rPr>
              <w:rFonts w:eastAsia="Times New Roman"/>
              <w:bCs/>
              <w:szCs w:val="28"/>
              <w:bdr w:val="none" w:sz="0" w:space="0" w:color="auto"/>
              <w:shd w:val="clear" w:color="auto" w:fill="E7E6E6" w:themeFill="background2"/>
              <w:lang w:val="lt-LT"/>
            </w:rPr>
            <w:t>_______________</w:t>
          </w:r>
        </w:sdtContent>
      </w:sdt>
      <w:r w:rsidRPr="00044D78">
        <w:rPr>
          <w:rFonts w:eastAsia="Times New Roman"/>
          <w:bCs/>
          <w:szCs w:val="28"/>
          <w:bdr w:val="none" w:sz="0" w:space="0" w:color="auto"/>
          <w:lang w:val="lt-LT"/>
        </w:rPr>
        <w:t xml:space="preserve"> eurų) su PVM per mėnesį</w:t>
      </w:r>
      <w:bookmarkEnd w:id="11"/>
      <w:r w:rsidRPr="00044D78">
        <w:rPr>
          <w:rFonts w:eastAsia="Times New Roman"/>
          <w:bCs/>
          <w:szCs w:val="28"/>
          <w:bdr w:val="none" w:sz="0" w:space="0" w:color="auto"/>
          <w:lang w:val="lt-LT"/>
        </w:rPr>
        <w:t xml:space="preserve"> (toliau – </w:t>
      </w:r>
      <w:r w:rsidRPr="00044D78">
        <w:rPr>
          <w:rFonts w:eastAsia="Times New Roman"/>
          <w:b/>
          <w:bCs/>
          <w:szCs w:val="28"/>
          <w:bdr w:val="none" w:sz="0" w:space="0" w:color="auto"/>
          <w:lang w:val="lt-LT"/>
        </w:rPr>
        <w:t>Nuomos mokestis</w:t>
      </w:r>
      <w:r w:rsidRPr="00044D78">
        <w:rPr>
          <w:rFonts w:eastAsia="Times New Roman"/>
          <w:bCs/>
          <w:szCs w:val="28"/>
          <w:bdr w:val="none" w:sz="0" w:space="0" w:color="auto"/>
          <w:lang w:val="lt-LT"/>
        </w:rPr>
        <w:t>).</w:t>
      </w:r>
    </w:p>
    <w:p w14:paraId="7513E1F5" w14:textId="77777777" w:rsidR="00044D78" w:rsidRPr="00044D78" w:rsidRDefault="00044D78" w:rsidP="00044D78">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s>
        <w:jc w:val="both"/>
        <w:rPr>
          <w:rFonts w:eastAsia="Times New Roman"/>
          <w:bCs/>
          <w:szCs w:val="28"/>
          <w:bdr w:val="none" w:sz="0" w:space="0" w:color="auto"/>
          <w:lang w:val="lt-LT"/>
        </w:rPr>
      </w:pPr>
      <w:r w:rsidRPr="00044D78">
        <w:rPr>
          <w:rFonts w:eastAsia="Times New Roman"/>
          <w:szCs w:val="28"/>
          <w:bdr w:val="none" w:sz="0" w:space="0" w:color="auto"/>
          <w:lang w:val="lt-LT"/>
        </w:rPr>
        <w:t xml:space="preserve">Į Nuomos mokestį yra įskaičiuoti su </w:t>
      </w:r>
      <w:r w:rsidRPr="00044D78">
        <w:rPr>
          <w:rFonts w:eastAsia="Times New Roman"/>
          <w:bCs/>
          <w:szCs w:val="28"/>
          <w:bdr w:val="none" w:sz="0" w:space="0" w:color="auto"/>
          <w:lang w:val="lt-LT"/>
        </w:rPr>
        <w:t xml:space="preserve">Turtu susiję mokesčiai ir rinkliavos, išskyrus Sutarties 2.3 papunktyje nurodytus mokesčius </w:t>
      </w:r>
      <w:r w:rsidRPr="00044D78">
        <w:rPr>
          <w:rFonts w:eastAsia="Times New Roman"/>
          <w:i/>
          <w:color w:val="FF0000"/>
          <w:szCs w:val="28"/>
          <w:bdr w:val="none" w:sz="0" w:space="0" w:color="auto"/>
          <w:lang w:val="lt-LT"/>
        </w:rPr>
        <w:t>(galutinis į Nuomos mokestį įskaičiuotų mokesčių sąrašas bus suderintas su Nuomotoju derybų metu)</w:t>
      </w:r>
      <w:r w:rsidRPr="00044D78">
        <w:rPr>
          <w:rFonts w:eastAsia="Times New Roman"/>
          <w:bCs/>
          <w:szCs w:val="28"/>
          <w:bdr w:val="none" w:sz="0" w:space="0" w:color="auto"/>
          <w:lang w:val="lt-LT"/>
        </w:rPr>
        <w:t>.</w:t>
      </w:r>
    </w:p>
    <w:p w14:paraId="16D06A52" w14:textId="77777777" w:rsidR="00044D78" w:rsidRPr="00044D78" w:rsidRDefault="00044D78" w:rsidP="00044D78">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num" w:pos="1134"/>
          <w:tab w:val="left" w:pos="1276"/>
        </w:tabs>
        <w:jc w:val="both"/>
        <w:rPr>
          <w:rFonts w:eastAsia="Times New Roman"/>
          <w:bCs/>
          <w:szCs w:val="28"/>
          <w:bdr w:val="none" w:sz="0" w:space="0" w:color="auto"/>
          <w:lang w:val="lt-LT"/>
        </w:rPr>
      </w:pPr>
      <w:r w:rsidRPr="00044D78">
        <w:rPr>
          <w:rFonts w:eastAsia="Times New Roman"/>
          <w:bCs/>
          <w:szCs w:val="28"/>
          <w:bdr w:val="none" w:sz="0" w:space="0" w:color="auto"/>
          <w:lang w:val="lt-LT"/>
        </w:rPr>
        <w:lastRenderedPageBreak/>
        <w:t xml:space="preserve">Be Nuomos mokesčio Nuomininkas sumoka mokesčius už šildymą, suvartotą vandenį ir elektros energiją. Nuomininkas įsipareigoja sudaryti tiesiogines sutartis su šiame Sutarties papunktyje  minėtų paslaugų tiekėjais. Tuo atveju, jeigu Nuomininkas nėra sudaręs tiesioginių sutarčių su paslaugų tiekėjais, Nuomininkas apmoka Nuomotojui pagal Turte sumontuotų apskaitos prietaisų parodymus arba paslaugų teikėjų pateiktas sąskaitas pagal paslaugų tiekėjų patvirtintus tarifus. </w:t>
      </w:r>
      <w:r w:rsidRPr="00044D78">
        <w:rPr>
          <w:rFonts w:eastAsia="Times New Roman"/>
          <w:bCs/>
          <w:i/>
          <w:color w:val="FF0000"/>
          <w:szCs w:val="28"/>
          <w:bdr w:val="none" w:sz="0" w:space="0" w:color="auto"/>
          <w:lang w:val="lt-LT"/>
        </w:rPr>
        <w:t>(galutinis mokėtinų mokesčių sąrašas ir jų mokėjimo tvarka bus suderinta su Nuomotoju derybų metu).</w:t>
      </w:r>
    </w:p>
    <w:p w14:paraId="548B7812" w14:textId="77777777" w:rsidR="00044D78" w:rsidRPr="00044D78" w:rsidRDefault="00044D78" w:rsidP="00044D78">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num" w:pos="1134"/>
          <w:tab w:val="left" w:pos="1276"/>
        </w:tabs>
        <w:jc w:val="both"/>
        <w:rPr>
          <w:rFonts w:eastAsia="Times New Roman"/>
          <w:bdr w:val="none" w:sz="0" w:space="0" w:color="auto"/>
          <w:lang w:val="lt-LT"/>
        </w:rPr>
      </w:pPr>
      <w:r w:rsidRPr="00044D78">
        <w:rPr>
          <w:rFonts w:eastAsia="Times New Roman"/>
          <w:bdr w:val="none" w:sz="0" w:space="0" w:color="auto"/>
          <w:lang w:val="lt-LT"/>
        </w:rPr>
        <w:t>Nuomos mokestis pradedamas skaičiuoti perdavus Nuomininkui Turtą pagal perdavimo–priėmimo aktą (Sutarties 1 priedas).</w:t>
      </w:r>
    </w:p>
    <w:p w14:paraId="058A31CB" w14:textId="77777777" w:rsidR="00044D78" w:rsidRPr="00044D78" w:rsidRDefault="00044D78" w:rsidP="00044D78">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jc w:val="both"/>
        <w:rPr>
          <w:rFonts w:eastAsia="Times New Roman"/>
          <w:bCs/>
          <w:szCs w:val="28"/>
          <w:bdr w:val="none" w:sz="0" w:space="0" w:color="auto"/>
          <w:lang w:val="lt-LT"/>
        </w:rPr>
      </w:pPr>
      <w:r w:rsidRPr="00044D78">
        <w:rPr>
          <w:rFonts w:eastAsia="Times New Roman"/>
          <w:bCs/>
          <w:szCs w:val="28"/>
          <w:bdr w:val="none" w:sz="0" w:space="0" w:color="auto"/>
          <w:lang w:val="lt-LT"/>
        </w:rPr>
        <w:t xml:space="preserve">Nuomotojas pasibaigus mėnesiui iki kito mėnesio 10 d. Nuomininkui pateikia PVM sąskaitą faktūrą už Turto nuomą. </w:t>
      </w:r>
    </w:p>
    <w:p w14:paraId="21A4F7C3" w14:textId="77777777" w:rsidR="00044D78" w:rsidRPr="00044D78" w:rsidRDefault="00044D78" w:rsidP="00044D78">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jc w:val="both"/>
        <w:rPr>
          <w:rFonts w:eastAsia="Times New Roman"/>
          <w:bCs/>
          <w:szCs w:val="28"/>
          <w:bdr w:val="none" w:sz="0" w:space="0" w:color="auto"/>
          <w:lang w:val="lt-LT"/>
        </w:rPr>
      </w:pPr>
      <w:r w:rsidRPr="00044D78">
        <w:rPr>
          <w:rFonts w:eastAsia="Times New Roman"/>
          <w:bCs/>
          <w:szCs w:val="28"/>
          <w:bdr w:val="none" w:sz="0" w:space="0" w:color="auto"/>
          <w:lang w:val="lt-LT"/>
        </w:rPr>
        <w:t>Nuomininkas su Nuomotoju pasibaigus mėnesiui atsiskaito banko pavedimu per 30 (trisdešimt) darbo dienų nuo PVM sąskaitos faktūros gavimo dienos.</w:t>
      </w:r>
    </w:p>
    <w:p w14:paraId="50C1C476" w14:textId="77777777" w:rsidR="00044D78" w:rsidRPr="00044D78" w:rsidRDefault="00044D78" w:rsidP="00044D78">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num" w:pos="1134"/>
          <w:tab w:val="left" w:pos="1276"/>
        </w:tabs>
        <w:jc w:val="both"/>
        <w:rPr>
          <w:rFonts w:eastAsia="Times New Roman"/>
          <w:bCs/>
          <w:szCs w:val="28"/>
          <w:bdr w:val="none" w:sz="0" w:space="0" w:color="auto"/>
          <w:lang w:val="lt-LT"/>
        </w:rPr>
      </w:pPr>
      <w:r w:rsidRPr="00044D78">
        <w:rPr>
          <w:rFonts w:eastAsia="Times New Roman"/>
          <w:bCs/>
          <w:szCs w:val="28"/>
          <w:bdr w:val="none" w:sz="0" w:space="0" w:color="auto"/>
          <w:lang w:val="lt-LT"/>
        </w:rPr>
        <w:t>Šalys susitaria, kad Nuomos mokestis apskaičiuojamas pagal šiuos įkainius:</w:t>
      </w:r>
    </w:p>
    <w:p w14:paraId="349ACDCA" w14:textId="77777777" w:rsidR="00044D78" w:rsidRPr="00044D78" w:rsidRDefault="00044D78" w:rsidP="00044D78">
      <w:pPr>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s>
        <w:jc w:val="both"/>
        <w:rPr>
          <w:rFonts w:eastAsia="Times New Roman"/>
          <w:bCs/>
          <w:szCs w:val="28"/>
          <w:bdr w:val="none" w:sz="0" w:space="0" w:color="auto"/>
          <w:lang w:val="lt-LT"/>
        </w:rPr>
      </w:pPr>
      <w:r w:rsidRPr="00044D78">
        <w:rPr>
          <w:rFonts w:eastAsia="Times New Roman"/>
          <w:bCs/>
          <w:szCs w:val="28"/>
          <w:bdr w:val="none" w:sz="0" w:space="0" w:color="auto"/>
          <w:lang w:val="lt-LT"/>
        </w:rPr>
        <w:t>už 1 </w:t>
      </w:r>
      <w:r w:rsidRPr="00044D78">
        <w:rPr>
          <w:rFonts w:eastAsia="Times New Roman"/>
          <w:szCs w:val="28"/>
          <w:bdr w:val="none" w:sz="0" w:space="0" w:color="auto"/>
          <w:lang w:val="lt-LT"/>
        </w:rPr>
        <w:t>m² Patalpų nuomą</w:t>
      </w:r>
      <w:r w:rsidRPr="00044D78">
        <w:rPr>
          <w:rFonts w:eastAsia="Times New Roman"/>
          <w:bdr w:val="none" w:sz="0" w:space="0" w:color="auto"/>
          <w:lang w:val="lt-LT"/>
        </w:rPr>
        <w:t xml:space="preserve"> per mėnesį mokamas įkainis – </w:t>
      </w:r>
      <w:sdt>
        <w:sdtPr>
          <w:rPr>
            <w:rFonts w:eastAsia="Times New Roman"/>
            <w:bdr w:val="none" w:sz="0" w:space="0" w:color="auto"/>
            <w:lang w:val="lt-LT"/>
          </w:rPr>
          <w:id w:val="1763722125"/>
          <w:placeholder>
            <w:docPart w:val="5EBEA6618F8249308509D823A416427A"/>
          </w:placeholder>
          <w:showingPlcHdr/>
        </w:sdtPr>
        <w:sdtEndPr/>
        <w:sdtContent>
          <w:r w:rsidRPr="00044D78">
            <w:rPr>
              <w:rFonts w:eastAsia="Times New Roman"/>
              <w:bCs/>
              <w:szCs w:val="28"/>
              <w:bdr w:val="none" w:sz="0" w:space="0" w:color="auto"/>
              <w:shd w:val="clear" w:color="auto" w:fill="E7E6E6" w:themeFill="background2"/>
              <w:lang w:val="lt-LT"/>
            </w:rPr>
            <w:t>_______________</w:t>
          </w:r>
        </w:sdtContent>
      </w:sdt>
      <w:r w:rsidRPr="00044D78">
        <w:rPr>
          <w:rFonts w:eastAsia="Times New Roman"/>
          <w:bCs/>
          <w:szCs w:val="28"/>
          <w:bdr w:val="none" w:sz="0" w:space="0" w:color="auto"/>
          <w:lang w:val="lt-LT"/>
        </w:rPr>
        <w:t xml:space="preserve"> eurų be PVM,</w:t>
      </w:r>
      <w:r w:rsidRPr="00044D78">
        <w:rPr>
          <w:rFonts w:eastAsia="Times New Roman"/>
          <w:bdr w:val="none" w:sz="0" w:space="0" w:color="auto"/>
          <w:lang w:val="lt-LT"/>
        </w:rPr>
        <w:t xml:space="preserve"> </w:t>
      </w:r>
      <w:sdt>
        <w:sdtPr>
          <w:rPr>
            <w:rFonts w:eastAsia="Times New Roman"/>
            <w:bdr w:val="none" w:sz="0" w:space="0" w:color="auto"/>
            <w:lang w:val="lt-LT"/>
          </w:rPr>
          <w:id w:val="-822272076"/>
          <w:placeholder>
            <w:docPart w:val="D1A0E74F073B46F6BD33434DE6E9D3DC"/>
          </w:placeholder>
          <w:showingPlcHdr/>
        </w:sdtPr>
        <w:sdtEndPr/>
        <w:sdtContent>
          <w:r w:rsidRPr="00044D78">
            <w:rPr>
              <w:rFonts w:eastAsia="Times New Roman"/>
              <w:bCs/>
              <w:szCs w:val="28"/>
              <w:bdr w:val="none" w:sz="0" w:space="0" w:color="auto"/>
              <w:shd w:val="clear" w:color="auto" w:fill="E7E6E6" w:themeFill="background2"/>
              <w:lang w:val="lt-LT"/>
            </w:rPr>
            <w:t>_______________</w:t>
          </w:r>
        </w:sdtContent>
      </w:sdt>
      <w:r w:rsidRPr="00044D78">
        <w:rPr>
          <w:rFonts w:eastAsia="Times New Roman"/>
          <w:bCs/>
          <w:szCs w:val="28"/>
          <w:bdr w:val="none" w:sz="0" w:space="0" w:color="auto"/>
          <w:lang w:val="lt-LT"/>
        </w:rPr>
        <w:t xml:space="preserve"> eurų su PVM</w:t>
      </w:r>
      <w:r w:rsidRPr="00044D78">
        <w:rPr>
          <w:rFonts w:eastAsia="Times New Roman"/>
          <w:szCs w:val="28"/>
          <w:bdr w:val="none" w:sz="0" w:space="0" w:color="auto"/>
          <w:lang w:val="lt-LT"/>
        </w:rPr>
        <w:t>;</w:t>
      </w:r>
    </w:p>
    <w:p w14:paraId="6B65A70E" w14:textId="23F94916" w:rsidR="00044D78" w:rsidRDefault="00044D78" w:rsidP="00044D78">
      <w:pPr>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s>
        <w:jc w:val="both"/>
        <w:rPr>
          <w:rFonts w:eastAsia="Times New Roman"/>
          <w:bCs/>
          <w:szCs w:val="28"/>
          <w:bdr w:val="none" w:sz="0" w:space="0" w:color="auto"/>
          <w:lang w:val="lt-LT"/>
        </w:rPr>
      </w:pPr>
      <w:r w:rsidRPr="00044D78">
        <w:rPr>
          <w:rFonts w:eastAsia="Times New Roman"/>
          <w:bCs/>
          <w:szCs w:val="28"/>
          <w:bdr w:val="none" w:sz="0" w:space="0" w:color="auto"/>
          <w:lang w:val="lt-LT"/>
        </w:rPr>
        <w:t>už 1 </w:t>
      </w:r>
      <w:r w:rsidRPr="00044D78">
        <w:rPr>
          <w:rFonts w:eastAsia="Times New Roman"/>
          <w:szCs w:val="28"/>
          <w:bdr w:val="none" w:sz="0" w:space="0" w:color="auto"/>
          <w:lang w:val="lt-LT"/>
        </w:rPr>
        <w:t xml:space="preserve">m² </w:t>
      </w:r>
      <w:r w:rsidR="009518D6">
        <w:rPr>
          <w:rFonts w:eastAsia="Times New Roman"/>
          <w:szCs w:val="28"/>
          <w:bdr w:val="none" w:sz="0" w:space="0" w:color="auto"/>
          <w:lang w:val="lt-LT"/>
        </w:rPr>
        <w:t>Stoginės</w:t>
      </w:r>
      <w:r w:rsidRPr="00044D78">
        <w:rPr>
          <w:rFonts w:eastAsia="Times New Roman"/>
          <w:szCs w:val="28"/>
          <w:bdr w:val="none" w:sz="0" w:space="0" w:color="auto"/>
          <w:lang w:val="lt-LT"/>
        </w:rPr>
        <w:t xml:space="preserve"> nuomą</w:t>
      </w:r>
      <w:r w:rsidRPr="00044D78">
        <w:rPr>
          <w:rFonts w:eastAsia="Times New Roman"/>
          <w:bdr w:val="none" w:sz="0" w:space="0" w:color="auto"/>
          <w:lang w:val="lt-LT"/>
        </w:rPr>
        <w:t xml:space="preserve"> per mėnesį mokamas įkainis – </w:t>
      </w:r>
      <w:sdt>
        <w:sdtPr>
          <w:rPr>
            <w:rFonts w:eastAsia="Times New Roman"/>
            <w:bdr w:val="none" w:sz="0" w:space="0" w:color="auto"/>
            <w:lang w:val="lt-LT"/>
          </w:rPr>
          <w:id w:val="1604847517"/>
          <w:placeholder>
            <w:docPart w:val="5A016E4D6A2042B4B78F919EA50A3DF1"/>
          </w:placeholder>
          <w:showingPlcHdr/>
        </w:sdtPr>
        <w:sdtEndPr/>
        <w:sdtContent>
          <w:r w:rsidRPr="00044D78">
            <w:rPr>
              <w:rFonts w:eastAsia="Times New Roman"/>
              <w:bCs/>
              <w:szCs w:val="28"/>
              <w:bdr w:val="none" w:sz="0" w:space="0" w:color="auto"/>
              <w:shd w:val="clear" w:color="auto" w:fill="E7E6E6" w:themeFill="background2"/>
              <w:lang w:val="lt-LT"/>
            </w:rPr>
            <w:t>_______________</w:t>
          </w:r>
        </w:sdtContent>
      </w:sdt>
      <w:r w:rsidRPr="00044D78">
        <w:rPr>
          <w:rFonts w:eastAsia="Times New Roman"/>
          <w:bCs/>
          <w:szCs w:val="28"/>
          <w:bdr w:val="none" w:sz="0" w:space="0" w:color="auto"/>
          <w:lang w:val="lt-LT"/>
        </w:rPr>
        <w:t xml:space="preserve"> eurų be PVM, </w:t>
      </w:r>
      <w:sdt>
        <w:sdtPr>
          <w:rPr>
            <w:rFonts w:eastAsia="Times New Roman"/>
            <w:bdr w:val="none" w:sz="0" w:space="0" w:color="auto"/>
            <w:lang w:val="lt-LT"/>
          </w:rPr>
          <w:id w:val="742074163"/>
          <w:placeholder>
            <w:docPart w:val="E3C86A1B19A142ACAA10255865053429"/>
          </w:placeholder>
          <w:showingPlcHdr/>
        </w:sdtPr>
        <w:sdtEndPr/>
        <w:sdtContent>
          <w:r w:rsidRPr="00044D78">
            <w:rPr>
              <w:rFonts w:eastAsia="Times New Roman"/>
              <w:bCs/>
              <w:szCs w:val="28"/>
              <w:bdr w:val="none" w:sz="0" w:space="0" w:color="auto"/>
              <w:shd w:val="clear" w:color="auto" w:fill="E7E6E6" w:themeFill="background2"/>
              <w:lang w:val="lt-LT"/>
            </w:rPr>
            <w:t>_______________</w:t>
          </w:r>
        </w:sdtContent>
      </w:sdt>
      <w:r w:rsidRPr="00044D78">
        <w:rPr>
          <w:rFonts w:eastAsia="Times New Roman"/>
          <w:bCs/>
          <w:szCs w:val="28"/>
          <w:bdr w:val="none" w:sz="0" w:space="0" w:color="auto"/>
          <w:lang w:val="lt-LT"/>
        </w:rPr>
        <w:t xml:space="preserve"> eurų su PVM</w:t>
      </w:r>
      <w:r w:rsidR="009518D6">
        <w:rPr>
          <w:rFonts w:eastAsia="Times New Roman"/>
          <w:bCs/>
          <w:szCs w:val="28"/>
          <w:bdr w:val="none" w:sz="0" w:space="0" w:color="auto"/>
          <w:lang w:val="lt-LT"/>
        </w:rPr>
        <w:t>;</w:t>
      </w:r>
    </w:p>
    <w:p w14:paraId="2D75975A" w14:textId="75549CCE" w:rsidR="009518D6" w:rsidRPr="00044D78" w:rsidRDefault="009518D6" w:rsidP="00044D78">
      <w:pPr>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s>
        <w:jc w:val="both"/>
        <w:rPr>
          <w:rFonts w:eastAsia="Times New Roman"/>
          <w:bCs/>
          <w:szCs w:val="28"/>
          <w:bdr w:val="none" w:sz="0" w:space="0" w:color="auto"/>
          <w:lang w:val="lt-LT"/>
        </w:rPr>
      </w:pPr>
      <w:r w:rsidRPr="00044D78">
        <w:rPr>
          <w:rFonts w:eastAsia="Times New Roman"/>
          <w:bCs/>
          <w:szCs w:val="28"/>
          <w:bdr w:val="none" w:sz="0" w:space="0" w:color="auto"/>
          <w:lang w:val="lt-LT"/>
        </w:rPr>
        <w:t>už 1 </w:t>
      </w:r>
      <w:r w:rsidRPr="00044D78">
        <w:rPr>
          <w:rFonts w:eastAsia="Times New Roman"/>
          <w:szCs w:val="28"/>
          <w:bdr w:val="none" w:sz="0" w:space="0" w:color="auto"/>
          <w:lang w:val="lt-LT"/>
        </w:rPr>
        <w:t xml:space="preserve">m² </w:t>
      </w:r>
      <w:r>
        <w:rPr>
          <w:rFonts w:eastAsia="Times New Roman"/>
          <w:szCs w:val="28"/>
          <w:bdr w:val="none" w:sz="0" w:space="0" w:color="auto"/>
          <w:lang w:val="lt-LT"/>
        </w:rPr>
        <w:t>Aikštelės</w:t>
      </w:r>
      <w:r w:rsidRPr="00044D78">
        <w:rPr>
          <w:rFonts w:eastAsia="Times New Roman"/>
          <w:szCs w:val="28"/>
          <w:bdr w:val="none" w:sz="0" w:space="0" w:color="auto"/>
          <w:lang w:val="lt-LT"/>
        </w:rPr>
        <w:t xml:space="preserve"> nuomą</w:t>
      </w:r>
      <w:r w:rsidRPr="00044D78">
        <w:rPr>
          <w:rFonts w:eastAsia="Times New Roman"/>
          <w:bdr w:val="none" w:sz="0" w:space="0" w:color="auto"/>
          <w:lang w:val="lt-LT"/>
        </w:rPr>
        <w:t xml:space="preserve"> per mėnesį mokamas įkainis – </w:t>
      </w:r>
      <w:sdt>
        <w:sdtPr>
          <w:rPr>
            <w:rFonts w:eastAsia="Times New Roman"/>
            <w:bdr w:val="none" w:sz="0" w:space="0" w:color="auto"/>
            <w:lang w:val="lt-LT"/>
          </w:rPr>
          <w:id w:val="-524633761"/>
          <w:placeholder>
            <w:docPart w:val="88FB1CA1E4D344FAA15403523DD9BD32"/>
          </w:placeholder>
          <w:showingPlcHdr/>
        </w:sdtPr>
        <w:sdtEndPr/>
        <w:sdtContent>
          <w:r w:rsidRPr="00044D78">
            <w:rPr>
              <w:rFonts w:eastAsia="Times New Roman"/>
              <w:bCs/>
              <w:szCs w:val="28"/>
              <w:bdr w:val="none" w:sz="0" w:space="0" w:color="auto"/>
              <w:shd w:val="clear" w:color="auto" w:fill="E7E6E6" w:themeFill="background2"/>
              <w:lang w:val="lt-LT"/>
            </w:rPr>
            <w:t>_______________</w:t>
          </w:r>
        </w:sdtContent>
      </w:sdt>
      <w:r w:rsidRPr="00044D78">
        <w:rPr>
          <w:rFonts w:eastAsia="Times New Roman"/>
          <w:bCs/>
          <w:szCs w:val="28"/>
          <w:bdr w:val="none" w:sz="0" w:space="0" w:color="auto"/>
          <w:lang w:val="lt-LT"/>
        </w:rPr>
        <w:t xml:space="preserve"> eurų be PVM, </w:t>
      </w:r>
      <w:sdt>
        <w:sdtPr>
          <w:rPr>
            <w:rFonts w:eastAsia="Times New Roman"/>
            <w:bdr w:val="none" w:sz="0" w:space="0" w:color="auto"/>
            <w:lang w:val="lt-LT"/>
          </w:rPr>
          <w:id w:val="-837770576"/>
          <w:placeholder>
            <w:docPart w:val="AE10515EE0FF4BF9BD43BEA6DC0E5D00"/>
          </w:placeholder>
          <w:showingPlcHdr/>
        </w:sdtPr>
        <w:sdtEndPr/>
        <w:sdtContent>
          <w:r w:rsidRPr="00044D78">
            <w:rPr>
              <w:rFonts w:eastAsia="Times New Roman"/>
              <w:bCs/>
              <w:szCs w:val="28"/>
              <w:bdr w:val="none" w:sz="0" w:space="0" w:color="auto"/>
              <w:shd w:val="clear" w:color="auto" w:fill="E7E6E6" w:themeFill="background2"/>
              <w:lang w:val="lt-LT"/>
            </w:rPr>
            <w:t>_______________</w:t>
          </w:r>
        </w:sdtContent>
      </w:sdt>
      <w:r w:rsidRPr="00044D78">
        <w:rPr>
          <w:rFonts w:eastAsia="Times New Roman"/>
          <w:bCs/>
          <w:szCs w:val="28"/>
          <w:bdr w:val="none" w:sz="0" w:space="0" w:color="auto"/>
          <w:lang w:val="lt-LT"/>
        </w:rPr>
        <w:t xml:space="preserve"> eurų su PVM</w:t>
      </w:r>
    </w:p>
    <w:p w14:paraId="35C6C15E" w14:textId="77777777" w:rsidR="00044D78" w:rsidRPr="00044D78" w:rsidRDefault="00044D78" w:rsidP="00044D78">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jc w:val="both"/>
        <w:rPr>
          <w:rFonts w:eastAsia="Times New Roman"/>
          <w:bCs/>
          <w:szCs w:val="28"/>
          <w:bdr w:val="none" w:sz="0" w:space="0" w:color="auto"/>
          <w:lang w:val="lt-LT"/>
        </w:rPr>
      </w:pPr>
      <w:r w:rsidRPr="00044D78">
        <w:rPr>
          <w:rFonts w:eastAsia="Times New Roman"/>
          <w:bCs/>
          <w:szCs w:val="28"/>
          <w:bdr w:val="none" w:sz="0" w:space="0" w:color="auto"/>
          <w:lang w:val="lt-LT"/>
        </w:rPr>
        <w:t>Sutarties 2.7 papunktyje nurodyti įkainiai per visą Sutarties galiojimo laikotarpį negali būti keičiami.</w:t>
      </w:r>
    </w:p>
    <w:p w14:paraId="24F5019A" w14:textId="77777777" w:rsidR="00044D78" w:rsidRPr="00044D78" w:rsidRDefault="00044D78" w:rsidP="00044D78">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Times New Roman"/>
          <w:bCs/>
          <w:szCs w:val="28"/>
          <w:bdr w:val="none" w:sz="0" w:space="0" w:color="auto"/>
          <w:lang w:val="lt-LT"/>
        </w:rPr>
      </w:pPr>
      <w:r w:rsidRPr="00044D78">
        <w:rPr>
          <w:rFonts w:eastAsia="Times New Roman"/>
          <w:bCs/>
          <w:szCs w:val="28"/>
          <w:bdr w:val="none" w:sz="0" w:space="0" w:color="auto"/>
          <w:lang w:val="lt-LT"/>
        </w:rPr>
        <w:t>Nuomos mokestis per visą Sutarties galiojimo laikotarpį gali būti keičiamas rašytiniu abiejų Šalių susitarimu dėl Sutarties pakeitimo ir tik šiais atvejais:</w:t>
      </w:r>
    </w:p>
    <w:p w14:paraId="664B2B3D" w14:textId="77777777" w:rsidR="00044D78" w:rsidRPr="00044D78" w:rsidRDefault="00044D78" w:rsidP="00044D78">
      <w:pPr>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Times New Roman"/>
          <w:bCs/>
          <w:szCs w:val="28"/>
          <w:bdr w:val="none" w:sz="0" w:space="0" w:color="auto"/>
          <w:lang w:val="lt-LT"/>
        </w:rPr>
      </w:pPr>
      <w:r w:rsidRPr="00044D78">
        <w:rPr>
          <w:rFonts w:eastAsia="Times New Roman"/>
          <w:bCs/>
          <w:szCs w:val="28"/>
          <w:bdr w:val="none" w:sz="0" w:space="0" w:color="auto"/>
          <w:lang w:val="lt-LT"/>
        </w:rPr>
        <w:t xml:space="preserve"> po Sutarties pasirašymo Lietuvos Respublikos Vyriausybei nustatyta tvarka pakeitus pridėtinės vertės mokestį. Nuomos mokestis yra keičiamas (didinamas arba mažinamas) atitinkamai pagal pakitusį pridėtinės vertės mokesčio dydį;</w:t>
      </w:r>
    </w:p>
    <w:p w14:paraId="6CC6A923" w14:textId="77777777" w:rsidR="00044D78" w:rsidRPr="00044D78" w:rsidRDefault="00044D78" w:rsidP="00044D78">
      <w:pPr>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jc w:val="both"/>
        <w:rPr>
          <w:rFonts w:eastAsia="Times New Roman"/>
          <w:bCs/>
          <w:szCs w:val="28"/>
          <w:bdr w:val="none" w:sz="0" w:space="0" w:color="auto"/>
          <w:lang w:val="lt-LT"/>
        </w:rPr>
      </w:pPr>
      <w:r w:rsidRPr="00044D78">
        <w:rPr>
          <w:rFonts w:eastAsia="Times New Roman"/>
          <w:bCs/>
          <w:szCs w:val="28"/>
          <w:bdr w:val="none" w:sz="0" w:space="0" w:color="auto"/>
          <w:lang w:val="lt-LT"/>
        </w:rPr>
        <w:t>padidinus ar sumažinus nuomojamo Turto plotą Sutarties 1.5 papunktyje nurodytu atveju. Tokiu atveju Nuomos mokestis perskaičiuojamas pagal Sutarties 2.7 papunktyje nurodytus įkainius proporcingai padidėjusiam ar sumažėjusiam Patalpų plotui.</w:t>
      </w:r>
    </w:p>
    <w:p w14:paraId="1C5385B9"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2250"/>
        </w:tabs>
        <w:ind w:left="567"/>
        <w:jc w:val="both"/>
        <w:rPr>
          <w:rFonts w:eastAsia="Times New Roman"/>
          <w:bCs/>
          <w:szCs w:val="28"/>
          <w:bdr w:val="none" w:sz="0" w:space="0" w:color="auto"/>
          <w:lang w:val="lt-LT"/>
        </w:rPr>
      </w:pPr>
    </w:p>
    <w:p w14:paraId="4B3DD429" w14:textId="77777777" w:rsidR="00044D78" w:rsidRPr="00044D78" w:rsidRDefault="00044D78" w:rsidP="00044D7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s>
        <w:jc w:val="center"/>
        <w:rPr>
          <w:rFonts w:eastAsia="Times New Roman"/>
          <w:b/>
          <w:bCs/>
          <w:szCs w:val="28"/>
          <w:bdr w:val="none" w:sz="0" w:space="0" w:color="auto"/>
          <w:lang w:val="lt-LT"/>
        </w:rPr>
      </w:pPr>
      <w:r w:rsidRPr="00044D78">
        <w:rPr>
          <w:rFonts w:eastAsia="Times New Roman"/>
          <w:b/>
          <w:bCs/>
          <w:szCs w:val="28"/>
          <w:bdr w:val="none" w:sz="0" w:space="0" w:color="auto"/>
          <w:lang w:val="lt-LT"/>
        </w:rPr>
        <w:t>NUOMOS TERMINAS</w:t>
      </w:r>
    </w:p>
    <w:p w14:paraId="1E010D73" w14:textId="77777777" w:rsidR="00044D78" w:rsidRPr="00044D78" w:rsidRDefault="00044D78" w:rsidP="00044D78">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num" w:pos="1134"/>
          <w:tab w:val="left" w:pos="1276"/>
          <w:tab w:val="left" w:pos="2250"/>
        </w:tabs>
        <w:jc w:val="both"/>
        <w:rPr>
          <w:rFonts w:eastAsia="Times New Roman"/>
          <w:szCs w:val="28"/>
          <w:lang w:val="lt-LT"/>
        </w:rPr>
      </w:pPr>
      <w:r w:rsidRPr="00044D78">
        <w:rPr>
          <w:rFonts w:eastAsia="Times New Roman"/>
          <w:bCs/>
          <w:szCs w:val="28"/>
          <w:bdr w:val="none" w:sz="0" w:space="0" w:color="auto"/>
          <w:lang w:val="lt-LT"/>
        </w:rPr>
        <w:t xml:space="preserve">Turto nuomos terminas – 5 (penkeri) metai nuo Turto perdavimo-priėmimo akto pasirašymo dienos </w:t>
      </w:r>
      <w:r w:rsidRPr="00044D78">
        <w:rPr>
          <w:rFonts w:eastAsia="Times New Roman"/>
          <w:szCs w:val="28"/>
          <w:bdr w:val="none" w:sz="0" w:space="0" w:color="auto"/>
          <w:lang w:val="lt-LT"/>
        </w:rPr>
        <w:t>(Sutarties 1 priedas)</w:t>
      </w:r>
      <w:r w:rsidRPr="00044D78">
        <w:rPr>
          <w:rFonts w:eastAsia="Times New Roman"/>
          <w:bCs/>
          <w:szCs w:val="28"/>
          <w:bdr w:val="none" w:sz="0" w:space="0" w:color="auto"/>
          <w:lang w:val="lt-LT"/>
        </w:rPr>
        <w:t xml:space="preserve"> su galimybe raštišku Šalių susitarimu </w:t>
      </w:r>
      <w:r w:rsidRPr="00044D78">
        <w:rPr>
          <w:rFonts w:eastAsia="Times New Roman"/>
          <w:szCs w:val="28"/>
          <w:lang w:val="lt-LT"/>
        </w:rPr>
        <w:t xml:space="preserve">pratęsti Turto nuomos terminą tomis pačiomis sąlygomis dar iki 5 (penkerių) metų. </w:t>
      </w:r>
    </w:p>
    <w:p w14:paraId="296DC57A" w14:textId="77777777" w:rsidR="00044D78" w:rsidRPr="00044D78" w:rsidRDefault="00044D78" w:rsidP="00044D78">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num" w:pos="1134"/>
          <w:tab w:val="left" w:pos="1276"/>
          <w:tab w:val="left" w:pos="2250"/>
        </w:tabs>
        <w:jc w:val="both"/>
        <w:rPr>
          <w:rFonts w:eastAsia="Times New Roman"/>
          <w:szCs w:val="28"/>
          <w:lang w:val="lt-LT"/>
        </w:rPr>
      </w:pPr>
      <w:r w:rsidRPr="00044D78">
        <w:rPr>
          <w:rFonts w:eastAsia="Times New Roman"/>
          <w:szCs w:val="28"/>
          <w:lang w:val="lt-LT"/>
        </w:rPr>
        <w:t xml:space="preserve">Šalys susitaria, kad Nuomininkas, nepadaręs esminių šios Sutarties pažeidimų šios Sutarties galiojimo laikotarpiu, turės pirmenybės teisę pratęsti Sutartį papildomam terminui. Nuomotojas privalo raštu likus ne mažiau kaip 3 (trims) mėnesiams raštu informuoti Nuomininką apie siūlymą pratęsti Sutartį papildomam terminui. Tokiu atveju Nuomininkas privalo ne vėliau kaip per 1 (vieną) mėnesį nuo Nuomotojo pranešimo gavimo dienos raštu atsakyti Nuomotojui, ar Nuomininkas sutinka pratęsti Sutartį papildomam laikotarpiui. </w:t>
      </w:r>
    </w:p>
    <w:p w14:paraId="733DA4D8" w14:textId="77777777" w:rsidR="00044D78" w:rsidRPr="00044D78" w:rsidRDefault="00044D78" w:rsidP="00044D78">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num" w:pos="1134"/>
          <w:tab w:val="left" w:pos="1276"/>
          <w:tab w:val="left" w:pos="2250"/>
        </w:tabs>
        <w:jc w:val="both"/>
        <w:rPr>
          <w:rFonts w:eastAsia="Times New Roman"/>
          <w:bCs/>
          <w:szCs w:val="28"/>
          <w:bdr w:val="none" w:sz="0" w:space="0" w:color="auto"/>
          <w:lang w:val="lt-LT"/>
        </w:rPr>
      </w:pPr>
      <w:r w:rsidRPr="00044D78">
        <w:rPr>
          <w:rFonts w:eastAsia="Times New Roman"/>
          <w:bCs/>
          <w:szCs w:val="28"/>
          <w:bdr w:val="none" w:sz="0" w:space="0" w:color="auto"/>
          <w:lang w:val="lt-LT"/>
        </w:rPr>
        <w:t xml:space="preserve">Nuomos termino pasibaigimo dieną Nuomininkas ne vėliau nei per 2 (dvi) darbo dienas (jeigu Šalys nesusitaria dėl ilgesnio termino) privalo perduoti Nuomotojui Turtą ne blogesnės nei priėmė būklės, atsižvelgiant į normalų nusidėvėjimą su visais Nuomininko padarytais pagerinimais, jei jų negalima atskirti nuo Turto be žalos jam, šalims pasirašant Turto perdavimo – priėmimo (grąžinimo) aktą. Neatskiriamų Turto pagerinimų bei neatskiriamų Nuomininko įrenginių vertė nėra kompensuojama (jeigu Šalys nesusitaria kitaip). </w:t>
      </w:r>
    </w:p>
    <w:p w14:paraId="1EE9F645" w14:textId="3F09707C" w:rsid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2250"/>
        </w:tabs>
        <w:ind w:left="567"/>
        <w:jc w:val="both"/>
        <w:rPr>
          <w:rFonts w:eastAsia="Times New Roman"/>
          <w:bCs/>
          <w:szCs w:val="28"/>
          <w:bdr w:val="none" w:sz="0" w:space="0" w:color="auto"/>
          <w:lang w:val="lt-LT"/>
        </w:rPr>
      </w:pPr>
    </w:p>
    <w:p w14:paraId="682D0FC0" w14:textId="77777777" w:rsidR="006717C5" w:rsidRPr="00044D78" w:rsidRDefault="006717C5" w:rsidP="00044D78">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2250"/>
        </w:tabs>
        <w:ind w:left="567"/>
        <w:jc w:val="both"/>
        <w:rPr>
          <w:rFonts w:eastAsia="Times New Roman"/>
          <w:bCs/>
          <w:szCs w:val="28"/>
          <w:bdr w:val="none" w:sz="0" w:space="0" w:color="auto"/>
          <w:lang w:val="lt-LT"/>
        </w:rPr>
      </w:pPr>
    </w:p>
    <w:p w14:paraId="10997C07" w14:textId="77777777" w:rsidR="00044D78" w:rsidRPr="00044D78" w:rsidRDefault="00044D78" w:rsidP="00044D7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s>
        <w:jc w:val="center"/>
        <w:rPr>
          <w:rFonts w:eastAsia="Times New Roman"/>
          <w:b/>
          <w:bCs/>
          <w:szCs w:val="28"/>
          <w:bdr w:val="none" w:sz="0" w:space="0" w:color="auto"/>
          <w:lang w:val="lt-LT"/>
        </w:rPr>
      </w:pPr>
      <w:r w:rsidRPr="00044D78">
        <w:rPr>
          <w:rFonts w:eastAsia="Times New Roman"/>
          <w:b/>
          <w:bCs/>
          <w:szCs w:val="28"/>
          <w:bdr w:val="none" w:sz="0" w:space="0" w:color="auto"/>
          <w:lang w:val="lt-LT"/>
        </w:rPr>
        <w:t>SUTARTIES ŠALIŲ ĮSIPAREIGOJIMAI</w:t>
      </w:r>
    </w:p>
    <w:p w14:paraId="6B37CC8A" w14:textId="77777777" w:rsidR="00044D78" w:rsidRPr="00044D78" w:rsidRDefault="00044D78" w:rsidP="00044D78">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num" w:pos="1134"/>
          <w:tab w:val="left" w:pos="1276"/>
        </w:tabs>
        <w:jc w:val="both"/>
        <w:rPr>
          <w:rFonts w:eastAsia="Times New Roman"/>
          <w:szCs w:val="28"/>
          <w:bdr w:val="none" w:sz="0" w:space="0" w:color="auto"/>
          <w:lang w:val="lt-LT"/>
        </w:rPr>
      </w:pPr>
      <w:r w:rsidRPr="00044D78">
        <w:rPr>
          <w:rFonts w:eastAsia="Times New Roman"/>
          <w:b/>
          <w:bCs/>
          <w:szCs w:val="28"/>
          <w:bdr w:val="none" w:sz="0" w:space="0" w:color="auto"/>
          <w:lang w:val="lt-LT"/>
        </w:rPr>
        <w:t>Nuomotojas</w:t>
      </w:r>
      <w:r w:rsidRPr="00044D78">
        <w:rPr>
          <w:rFonts w:eastAsia="Times New Roman"/>
          <w:szCs w:val="28"/>
          <w:bdr w:val="none" w:sz="0" w:space="0" w:color="auto"/>
          <w:lang w:val="lt-LT"/>
        </w:rPr>
        <w:t xml:space="preserve"> įsipareigoja:</w:t>
      </w:r>
    </w:p>
    <w:p w14:paraId="56AECC95" w14:textId="77777777" w:rsidR="00044D78" w:rsidRPr="00044D78" w:rsidRDefault="00044D78" w:rsidP="00044D78">
      <w:pPr>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jc w:val="both"/>
        <w:rPr>
          <w:rFonts w:eastAsia="Times New Roman"/>
          <w:bdr w:val="none" w:sz="0" w:space="0" w:color="auto"/>
          <w:lang w:val="lt-LT"/>
        </w:rPr>
      </w:pPr>
      <w:r w:rsidRPr="00044D78">
        <w:rPr>
          <w:rFonts w:eastAsia="Times New Roman"/>
          <w:bdr w:val="none" w:sz="0" w:space="0" w:color="auto"/>
          <w:lang w:val="lt-LT"/>
        </w:rPr>
        <w:lastRenderedPageBreak/>
        <w:t xml:space="preserve">įrengti Turtą pagal </w:t>
      </w:r>
      <w:r w:rsidRPr="00044D78">
        <w:rPr>
          <w:rFonts w:eastAsia="Times New Roman"/>
          <w:bCs/>
          <w:szCs w:val="28"/>
          <w:bdr w:val="none" w:sz="0" w:space="0" w:color="auto"/>
          <w:lang w:val="lt-LT"/>
        </w:rPr>
        <w:t>Sutarties 2 priede „Reikalavimai turtui“ nustatytus reikalavimus</w:t>
      </w:r>
      <w:r w:rsidRPr="00044D78">
        <w:rPr>
          <w:rFonts w:eastAsia="Times New Roman"/>
          <w:bdr w:val="none" w:sz="0" w:space="0" w:color="auto"/>
          <w:lang w:val="lt-LT"/>
        </w:rPr>
        <w:t>. Įrengtame Turte esančių įrenginių defektai ir trūkumai šalinami Nuomotojo lėšomis;</w:t>
      </w:r>
    </w:p>
    <w:p w14:paraId="0AEB531D" w14:textId="77777777" w:rsidR="00044D78" w:rsidRPr="00044D78" w:rsidRDefault="00044D78" w:rsidP="00044D78">
      <w:pPr>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jc w:val="both"/>
        <w:rPr>
          <w:rFonts w:eastAsia="Times New Roman"/>
          <w:bdr w:val="none" w:sz="0" w:space="0" w:color="auto"/>
          <w:lang w:val="lt-LT"/>
        </w:rPr>
      </w:pPr>
      <w:r w:rsidRPr="00044D78">
        <w:rPr>
          <w:rFonts w:eastAsia="Times New Roman"/>
          <w:bdr w:val="none" w:sz="0" w:space="0" w:color="auto"/>
          <w:lang w:val="lt-LT"/>
        </w:rPr>
        <w:t xml:space="preserve">pagal Sutarties 1 priede nurodytą </w:t>
      </w:r>
      <w:bookmarkStart w:id="12" w:name="_Hlk71833154"/>
      <w:r w:rsidRPr="00044D78">
        <w:rPr>
          <w:rFonts w:eastAsia="Times New Roman"/>
          <w:bCs/>
          <w:szCs w:val="28"/>
          <w:bdr w:val="none" w:sz="0" w:space="0" w:color="auto"/>
          <w:lang w:val="lt-LT"/>
        </w:rPr>
        <w:t>perdavimo-priėmimo</w:t>
      </w:r>
      <w:bookmarkEnd w:id="12"/>
      <w:r w:rsidRPr="00044D78">
        <w:rPr>
          <w:rFonts w:eastAsia="Times New Roman"/>
          <w:bdr w:val="none" w:sz="0" w:space="0" w:color="auto"/>
          <w:lang w:val="lt-LT"/>
        </w:rPr>
        <w:t xml:space="preserve"> aktą ne vėliau kaip iki </w:t>
      </w:r>
      <w:sdt>
        <w:sdtPr>
          <w:rPr>
            <w:rFonts w:eastAsia="Times New Roman"/>
            <w:bdr w:val="none" w:sz="0" w:space="0" w:color="auto"/>
            <w:lang w:val="lt-LT"/>
          </w:rPr>
          <w:id w:val="-1162386103"/>
          <w:placeholder>
            <w:docPart w:val="BF97F4EEF0B84595A4C3FFEBBA9738FD"/>
          </w:placeholder>
        </w:sdtPr>
        <w:sdtEndPr/>
        <w:sdtContent>
          <w:sdt>
            <w:sdtPr>
              <w:rPr>
                <w:rFonts w:eastAsia="Times New Roman"/>
                <w:bdr w:val="none" w:sz="0" w:space="0" w:color="auto"/>
                <w:lang w:val="lt-LT"/>
              </w:rPr>
              <w:id w:val="-101033390"/>
              <w:placeholder>
                <w:docPart w:val="DA02F258BE6F43F4A30B742245E2883B"/>
              </w:placeholder>
              <w:showingPlcHdr/>
            </w:sdtPr>
            <w:sdtEndPr/>
            <w:sdtContent>
              <w:r w:rsidRPr="00044D78">
                <w:rPr>
                  <w:rFonts w:eastAsia="Times New Roman"/>
                  <w:bCs/>
                  <w:szCs w:val="28"/>
                  <w:bdr w:val="none" w:sz="0" w:space="0" w:color="auto"/>
                  <w:shd w:val="clear" w:color="auto" w:fill="E7E6E6" w:themeFill="background2"/>
                  <w:lang w:val="lt-LT"/>
                </w:rPr>
                <w:t>_______________</w:t>
              </w:r>
            </w:sdtContent>
          </w:sdt>
        </w:sdtContent>
      </w:sdt>
      <w:r w:rsidRPr="00044D78">
        <w:rPr>
          <w:rFonts w:eastAsia="Times New Roman"/>
          <w:bCs/>
          <w:szCs w:val="28"/>
          <w:bdr w:val="none" w:sz="0" w:space="0" w:color="auto"/>
          <w:lang w:val="lt-LT"/>
        </w:rPr>
        <w:t xml:space="preserve"> </w:t>
      </w:r>
      <w:r w:rsidRPr="00044D78">
        <w:rPr>
          <w:rFonts w:eastAsia="Times New Roman"/>
          <w:bCs/>
          <w:i/>
          <w:color w:val="FF0000"/>
          <w:szCs w:val="28"/>
          <w:bdr w:val="none" w:sz="0" w:space="0" w:color="auto"/>
          <w:lang w:val="lt-LT"/>
        </w:rPr>
        <w:t>(</w:t>
      </w:r>
      <w:r w:rsidRPr="00044D78">
        <w:rPr>
          <w:rFonts w:eastAsia="Times New Roman"/>
          <w:i/>
          <w:color w:val="FF0000"/>
          <w:szCs w:val="28"/>
          <w:bdr w:val="none" w:sz="0" w:space="0" w:color="auto"/>
          <w:lang w:val="lt-LT"/>
        </w:rPr>
        <w:t xml:space="preserve">galutinė </w:t>
      </w:r>
      <w:r w:rsidRPr="00044D78">
        <w:rPr>
          <w:rFonts w:eastAsia="Times New Roman"/>
          <w:bCs/>
          <w:i/>
          <w:color w:val="FF0000"/>
          <w:szCs w:val="28"/>
          <w:bdr w:val="none" w:sz="0" w:space="0" w:color="auto"/>
          <w:lang w:val="lt-LT"/>
        </w:rPr>
        <w:t>perdavimo-priėmimo</w:t>
      </w:r>
      <w:r w:rsidRPr="00044D78">
        <w:rPr>
          <w:rFonts w:eastAsia="Times New Roman"/>
          <w:i/>
          <w:color w:val="FF0000"/>
          <w:szCs w:val="28"/>
          <w:bdr w:val="none" w:sz="0" w:space="0" w:color="auto"/>
          <w:lang w:val="lt-LT"/>
        </w:rPr>
        <w:t xml:space="preserve"> data bus suderinta su Nuomotoju derybų metu</w:t>
      </w:r>
      <w:r w:rsidRPr="00044D78">
        <w:rPr>
          <w:rFonts w:eastAsia="Times New Roman"/>
          <w:bCs/>
          <w:i/>
          <w:color w:val="FF0000"/>
          <w:szCs w:val="28"/>
          <w:bdr w:val="none" w:sz="0" w:space="0" w:color="auto"/>
          <w:lang w:val="lt-LT"/>
        </w:rPr>
        <w:t>)</w:t>
      </w:r>
      <w:r w:rsidRPr="00044D78">
        <w:rPr>
          <w:rFonts w:eastAsia="Times New Roman"/>
          <w:bdr w:val="none" w:sz="0" w:space="0" w:color="auto"/>
          <w:lang w:val="lt-LT"/>
        </w:rPr>
        <w:t>, perduoti Nuomininkui Turtą, atitinkantį Sutarties 2 priede „Reikalavimai turtui“ nustatytus reikalavimus</w:t>
      </w:r>
      <w:r w:rsidRPr="00044D78">
        <w:rPr>
          <w:rFonts w:eastAsia="Times New Roman"/>
          <w:szCs w:val="28"/>
          <w:bdr w:val="none" w:sz="0" w:space="0" w:color="auto"/>
          <w:lang w:val="lt-LT"/>
        </w:rPr>
        <w:t>;</w:t>
      </w:r>
    </w:p>
    <w:p w14:paraId="00E030FE" w14:textId="77777777" w:rsidR="00044D78" w:rsidRPr="00044D78" w:rsidRDefault="00044D78" w:rsidP="00044D78">
      <w:pPr>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jc w:val="both"/>
        <w:rPr>
          <w:rFonts w:eastAsia="Times New Roman"/>
          <w:bdr w:val="none" w:sz="0" w:space="0" w:color="auto"/>
          <w:lang w:val="lt-LT"/>
        </w:rPr>
      </w:pPr>
      <w:r w:rsidRPr="00044D78">
        <w:rPr>
          <w:rFonts w:eastAsia="Times New Roman"/>
          <w:bdr w:val="none" w:sz="0" w:space="0" w:color="auto"/>
          <w:lang w:val="lt-LT"/>
        </w:rPr>
        <w:t>iki Turto perdavimo dienos pateikti Nuomininkui pastato, kuriame yra nuomojamos Patalpos, energetinio efektyvumo klasę patvirtinantį sertifikatą;</w:t>
      </w:r>
    </w:p>
    <w:p w14:paraId="33C42F41" w14:textId="77777777" w:rsidR="00044D78" w:rsidRPr="00044D78" w:rsidRDefault="00044D78" w:rsidP="00044D78">
      <w:pPr>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jc w:val="both"/>
        <w:rPr>
          <w:rFonts w:eastAsia="Times New Roman"/>
          <w:szCs w:val="28"/>
          <w:bdr w:val="none" w:sz="0" w:space="0" w:color="auto"/>
          <w:lang w:val="lt-LT"/>
        </w:rPr>
      </w:pPr>
      <w:r w:rsidRPr="00044D78">
        <w:rPr>
          <w:rFonts w:eastAsia="Times New Roman"/>
          <w:szCs w:val="28"/>
          <w:bdr w:val="none" w:sz="0" w:space="0" w:color="auto"/>
          <w:lang w:val="lt-LT"/>
        </w:rPr>
        <w:t xml:space="preserve">kas mėnesį pateikti Nuomininkui PVM sąskaitas faktūras Sutarties 2 skyriuje „Nuomos mokestis ir atsiskaitymo tvarka“ nustatyta tvarka; </w:t>
      </w:r>
    </w:p>
    <w:p w14:paraId="0855A630" w14:textId="77777777" w:rsidR="00044D78" w:rsidRPr="00044D78" w:rsidRDefault="00044D78" w:rsidP="00044D78">
      <w:pPr>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jc w:val="both"/>
        <w:rPr>
          <w:rFonts w:eastAsia="Times New Roman"/>
          <w:szCs w:val="28"/>
          <w:bdr w:val="none" w:sz="0" w:space="0" w:color="auto"/>
          <w:lang w:val="lt-LT"/>
        </w:rPr>
      </w:pPr>
      <w:r w:rsidRPr="00044D78">
        <w:rPr>
          <w:rFonts w:eastAsia="Times New Roman"/>
          <w:szCs w:val="28"/>
          <w:bdr w:val="none" w:sz="0" w:space="0" w:color="auto"/>
          <w:lang w:val="lt-LT"/>
        </w:rPr>
        <w:t xml:space="preserve">netrukdyti Nuomininkui naudotis Turtu per Sutarties galiojimo laikotarpį. Nuomotojas įsipareigoja imtis visų priemonių, kad bet kokie trukdžiai naudotis Turtu, atsiradę dėl nuo Nuomotojo priklausančių aplinkybių, būtų nedelsiant pašalinti; </w:t>
      </w:r>
    </w:p>
    <w:p w14:paraId="58D528AF" w14:textId="77777777" w:rsidR="00044D78" w:rsidRPr="00044D78" w:rsidRDefault="00044D78" w:rsidP="00044D78">
      <w:pPr>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jc w:val="both"/>
        <w:rPr>
          <w:rFonts w:eastAsia="Times New Roman"/>
          <w:lang w:val="lt-LT"/>
        </w:rPr>
      </w:pPr>
      <w:r w:rsidRPr="00044D78">
        <w:rPr>
          <w:rFonts w:eastAsia="Times New Roman"/>
          <w:bdr w:val="none" w:sz="0" w:space="0" w:color="auto"/>
          <w:lang w:val="lt-LT"/>
        </w:rPr>
        <w:t xml:space="preserve">pasibaigus Sutarties galiojimo laikui, jeigu Nuomininkas tvarkingai vykdė savo įsipareigojimus, suteikti Nuomininkui pirmenybės teisę, lyginant su kitais asmenimis, pratęsti Nuomos terminą papildomam laikotarpiui; </w:t>
      </w:r>
    </w:p>
    <w:p w14:paraId="0486AE56" w14:textId="77777777" w:rsidR="00044D78" w:rsidRPr="00044D78" w:rsidRDefault="00044D78" w:rsidP="00044D78">
      <w:pPr>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jc w:val="both"/>
        <w:rPr>
          <w:rFonts w:eastAsia="Times New Roman"/>
          <w:szCs w:val="28"/>
          <w:bdr w:val="none" w:sz="0" w:space="0" w:color="auto"/>
          <w:lang w:val="lt-LT"/>
        </w:rPr>
      </w:pPr>
      <w:r w:rsidRPr="00044D78">
        <w:rPr>
          <w:rFonts w:eastAsia="Times New Roman"/>
          <w:szCs w:val="28"/>
          <w:bdr w:val="none" w:sz="0" w:space="0" w:color="auto"/>
          <w:lang w:val="lt-LT"/>
        </w:rPr>
        <w:t>užtikrinti, kad Nuomininkas, jo darbuotojai, Nuomininkui paslaugas teikiantys ir kiti su Nuomininko veikla susiję asmenys Sutarties galiojimo metu į perduotą Turtą netrukdomi galėtų patekti bet kuriuo paros metu;</w:t>
      </w:r>
    </w:p>
    <w:p w14:paraId="3DDAD27D" w14:textId="77777777" w:rsidR="00044D78" w:rsidRPr="00044D78" w:rsidRDefault="00044D78" w:rsidP="00044D78">
      <w:pPr>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jc w:val="both"/>
        <w:rPr>
          <w:rFonts w:eastAsia="Times New Roman"/>
          <w:szCs w:val="28"/>
          <w:bdr w:val="none" w:sz="0" w:space="0" w:color="auto"/>
          <w:lang w:val="lt-LT"/>
        </w:rPr>
      </w:pPr>
      <w:r w:rsidRPr="00044D78">
        <w:rPr>
          <w:rFonts w:eastAsia="Times New Roman"/>
          <w:bdr w:val="none" w:sz="0" w:space="0" w:color="auto"/>
          <w:lang w:val="lt-LT"/>
        </w:rPr>
        <w:t>be jokių papildomų mokėjimų Nuomotojui leisti Nuomininkui įrengti iškabas su Nuomininko pavadinimu bei kita su jo veikla susijusia informacija patalpų išorėje ir (ar) viduje, raštu suderinus tai su atitinkamomis valstybės ir (ar) savivaldybės institucijomis bei su Nuomotoju. Patalpų viduje Nuomininkas turi teisę įrengti reklamines ir informacines iškabas bei kitokio pobūdžio informaciją be Nuomotojo atskiro sutikimo. Nuomininkas įsipareigoja apmokėti visas išlaidas, patirtas imantis šiame punkte numatytų veiksmų. Nuomininkas taip pat įsipareigoja gauti visus reikalingus leidimus ir užtikrinti, kad tokiuose leidimuose numatytų sąlygų visada būtų laikomasi;</w:t>
      </w:r>
    </w:p>
    <w:p w14:paraId="0EC9D690" w14:textId="77777777" w:rsidR="00044D78" w:rsidRPr="00044D78" w:rsidRDefault="00044D78" w:rsidP="00044D78">
      <w:pPr>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jc w:val="both"/>
        <w:rPr>
          <w:rFonts w:eastAsia="Times New Roman"/>
          <w:szCs w:val="28"/>
          <w:bdr w:val="none" w:sz="0" w:space="0" w:color="auto"/>
          <w:lang w:val="lt-LT"/>
        </w:rPr>
      </w:pPr>
      <w:r w:rsidRPr="00044D78">
        <w:rPr>
          <w:rFonts w:eastAsia="Times New Roman"/>
          <w:szCs w:val="28"/>
          <w:bdr w:val="none" w:sz="0" w:space="0" w:color="auto"/>
          <w:lang w:val="lt-LT"/>
        </w:rPr>
        <w:t xml:space="preserve">nedelsiant, per technologiškai pagrįstą terminą, savo lėšomis likviduoti avarijas ar gedimus vidaus tinkluose, jeigu tokios avarijos ar gedimai atsirado ne dėl Nuomininko kaltės; </w:t>
      </w:r>
    </w:p>
    <w:p w14:paraId="7038FAEC" w14:textId="77777777" w:rsidR="00044D78" w:rsidRPr="00044D78" w:rsidRDefault="00044D78" w:rsidP="00044D78">
      <w:pPr>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jc w:val="both"/>
        <w:rPr>
          <w:rFonts w:eastAsia="Times New Roman"/>
          <w:szCs w:val="28"/>
          <w:bdr w:val="none" w:sz="0" w:space="0" w:color="auto"/>
          <w:lang w:val="lt-LT"/>
        </w:rPr>
      </w:pPr>
      <w:r w:rsidRPr="00044D78">
        <w:rPr>
          <w:rFonts w:eastAsia="Times New Roman"/>
          <w:szCs w:val="28"/>
          <w:bdr w:val="none" w:sz="0" w:space="0" w:color="auto"/>
          <w:lang w:val="lt-LT"/>
        </w:rPr>
        <w:t>bendradarbiauti su Nuomininku gaunat šios Sutarties vykdymui reikalingus leidimus ir sutikimus, jeigu tokie leidimai ar sutikimai gali būti gaunami tik Nuomotojo;</w:t>
      </w:r>
    </w:p>
    <w:p w14:paraId="54FF1ACE" w14:textId="77777777" w:rsidR="00044D78" w:rsidRPr="00044D78" w:rsidRDefault="00044D78" w:rsidP="00044D78">
      <w:pPr>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jc w:val="both"/>
        <w:rPr>
          <w:rFonts w:eastAsia="Times New Roman"/>
          <w:szCs w:val="28"/>
          <w:bdr w:val="none" w:sz="0" w:space="0" w:color="auto"/>
          <w:lang w:val="lt-LT"/>
        </w:rPr>
      </w:pPr>
      <w:r w:rsidRPr="00044D78">
        <w:rPr>
          <w:rFonts w:eastAsia="Times New Roman"/>
          <w:bdr w:val="none" w:sz="0" w:space="0" w:color="auto"/>
          <w:lang w:val="lt-LT"/>
        </w:rPr>
        <w:t>vykdyti kitus Sutartyje numatytus įsipareigojimus.</w:t>
      </w:r>
    </w:p>
    <w:p w14:paraId="59B44067" w14:textId="77777777" w:rsidR="00044D78" w:rsidRPr="00044D78" w:rsidRDefault="00044D78" w:rsidP="00044D78">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num" w:pos="1170"/>
          <w:tab w:val="left" w:pos="1276"/>
        </w:tabs>
        <w:jc w:val="both"/>
        <w:rPr>
          <w:rFonts w:eastAsia="Times New Roman"/>
          <w:szCs w:val="28"/>
          <w:bdr w:val="none" w:sz="0" w:space="0" w:color="auto"/>
          <w:lang w:val="lt-LT"/>
        </w:rPr>
      </w:pPr>
      <w:r w:rsidRPr="00044D78">
        <w:rPr>
          <w:rFonts w:eastAsia="Times New Roman"/>
          <w:b/>
          <w:bCs/>
          <w:szCs w:val="28"/>
          <w:bdr w:val="none" w:sz="0" w:space="0" w:color="auto"/>
          <w:lang w:val="lt-LT"/>
        </w:rPr>
        <w:t>Nuomininkas</w:t>
      </w:r>
      <w:r w:rsidRPr="00044D78">
        <w:rPr>
          <w:rFonts w:eastAsia="Times New Roman"/>
          <w:szCs w:val="28"/>
          <w:bdr w:val="none" w:sz="0" w:space="0" w:color="auto"/>
          <w:lang w:val="lt-LT"/>
        </w:rPr>
        <w:t xml:space="preserve"> įsipareigoja:</w:t>
      </w:r>
    </w:p>
    <w:p w14:paraId="73179B03" w14:textId="77777777" w:rsidR="00044D78" w:rsidRPr="00044D78" w:rsidRDefault="00044D78" w:rsidP="00044D78">
      <w:pPr>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jc w:val="both"/>
        <w:rPr>
          <w:rFonts w:eastAsia="Times New Roman"/>
          <w:szCs w:val="28"/>
          <w:bdr w:val="none" w:sz="0" w:space="0" w:color="auto"/>
          <w:lang w:val="lt-LT"/>
        </w:rPr>
      </w:pPr>
      <w:r w:rsidRPr="00044D78">
        <w:rPr>
          <w:rFonts w:eastAsia="Times New Roman"/>
          <w:szCs w:val="28"/>
          <w:bdr w:val="none" w:sz="0" w:space="0" w:color="auto"/>
          <w:lang w:val="lt-LT"/>
        </w:rPr>
        <w:t>naudoti perduotą Turtą pagal Sutartyje numatytą paskirtį;</w:t>
      </w:r>
    </w:p>
    <w:p w14:paraId="6BA2BBFF" w14:textId="77777777" w:rsidR="00044D78" w:rsidRPr="00044D78" w:rsidRDefault="00044D78" w:rsidP="00044D78">
      <w:pPr>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jc w:val="both"/>
        <w:rPr>
          <w:rFonts w:eastAsia="Times New Roman"/>
          <w:szCs w:val="28"/>
          <w:bdr w:val="none" w:sz="0" w:space="0" w:color="auto"/>
          <w:lang w:val="lt-LT"/>
        </w:rPr>
      </w:pPr>
      <w:r w:rsidRPr="00044D78">
        <w:rPr>
          <w:rFonts w:eastAsia="Times New Roman"/>
          <w:szCs w:val="28"/>
          <w:bdr w:val="none" w:sz="0" w:space="0" w:color="auto"/>
          <w:lang w:val="lt-LT"/>
        </w:rPr>
        <w:t xml:space="preserve">apmokėti už Turto nuomą pagal pateiktas PVM sąskaitas faktūras Sutarties 2 skyriuje „Nuomos mokestis ir atsiskaitymo tvarka“ nustatyta tvarka; </w:t>
      </w:r>
    </w:p>
    <w:p w14:paraId="5D1313DB" w14:textId="77777777" w:rsidR="00044D78" w:rsidRPr="00044D78" w:rsidRDefault="00044D78" w:rsidP="00044D78">
      <w:pPr>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jc w:val="both"/>
        <w:rPr>
          <w:rFonts w:eastAsia="Times New Roman"/>
          <w:szCs w:val="28"/>
          <w:bdr w:val="none" w:sz="0" w:space="0" w:color="auto"/>
          <w:lang w:val="lt-LT"/>
        </w:rPr>
      </w:pPr>
      <w:r w:rsidRPr="00044D78">
        <w:rPr>
          <w:rFonts w:eastAsia="Times New Roman"/>
          <w:szCs w:val="28"/>
          <w:bdr w:val="none" w:sz="0" w:space="0" w:color="auto"/>
          <w:lang w:val="lt-LT"/>
        </w:rPr>
        <w:t xml:space="preserve">prižiūrėti ir užtikrinti gerą Turto būklę (atsižvelgiant į normalų nusidėvėjimą), rūpintis kartu su Turtu Nuomininkui perduoto Nuomotojo turto saugumu ir priežiūra, laikytis teisės aktų nustatytų Turtui keliamų priešgaisrinės apsaugos, sanitarinių, </w:t>
      </w:r>
      <w:r w:rsidRPr="00044D78">
        <w:rPr>
          <w:rFonts w:eastAsia="Times New Roman"/>
          <w:bdr w:val="none" w:sz="0" w:space="0" w:color="auto"/>
          <w:lang w:val="lt-LT"/>
        </w:rPr>
        <w:t>aplinkos apsaugos</w:t>
      </w:r>
      <w:r w:rsidRPr="00044D78">
        <w:rPr>
          <w:rFonts w:eastAsia="Times New Roman"/>
          <w:szCs w:val="28"/>
          <w:bdr w:val="none" w:sz="0" w:space="0" w:color="auto"/>
          <w:lang w:val="lt-LT"/>
        </w:rPr>
        <w:t xml:space="preserve"> darbo saugos </w:t>
      </w:r>
      <w:r w:rsidRPr="00044D78">
        <w:rPr>
          <w:rFonts w:eastAsia="Times New Roman"/>
          <w:bdr w:val="none" w:sz="0" w:space="0" w:color="auto"/>
          <w:lang w:val="lt-LT"/>
        </w:rPr>
        <w:t xml:space="preserve">ir kitų su Turto naudojimu susijusių </w:t>
      </w:r>
      <w:r w:rsidRPr="00044D78">
        <w:rPr>
          <w:rFonts w:eastAsia="Times New Roman"/>
          <w:szCs w:val="28"/>
          <w:bdr w:val="none" w:sz="0" w:space="0" w:color="auto"/>
          <w:lang w:val="lt-LT"/>
        </w:rPr>
        <w:t>reikalavimų, taip pat atsakyti už šių reikalavimų pažeidimus bei dėl šių pažeidimų kilusias pasekmes;</w:t>
      </w:r>
    </w:p>
    <w:p w14:paraId="3FED99E4" w14:textId="77777777" w:rsidR="00044D78" w:rsidRPr="00044D78" w:rsidRDefault="00044D78" w:rsidP="00044D78">
      <w:pPr>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jc w:val="both"/>
        <w:rPr>
          <w:rFonts w:eastAsia="Times New Roman"/>
          <w:szCs w:val="28"/>
          <w:bdr w:val="none" w:sz="0" w:space="0" w:color="auto"/>
          <w:lang w:val="lt-LT"/>
        </w:rPr>
      </w:pPr>
      <w:r w:rsidRPr="00044D78">
        <w:rPr>
          <w:rFonts w:eastAsia="Times New Roman"/>
          <w:bdr w:val="none" w:sz="0" w:space="0" w:color="auto"/>
          <w:lang w:val="lt-LT"/>
        </w:rPr>
        <w:t>atsakyti už savo darbuotojų, klientų ir interesantų padarytus nuostolius perduotam Turtui;</w:t>
      </w:r>
    </w:p>
    <w:p w14:paraId="193597CC" w14:textId="77777777" w:rsidR="00044D78" w:rsidRPr="00044D78" w:rsidRDefault="00044D78" w:rsidP="00044D78">
      <w:pPr>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jc w:val="both"/>
        <w:rPr>
          <w:rFonts w:eastAsia="Times New Roman"/>
          <w:szCs w:val="28"/>
          <w:bdr w:val="none" w:sz="0" w:space="0" w:color="auto"/>
          <w:lang w:val="lt-LT"/>
        </w:rPr>
      </w:pPr>
      <w:r w:rsidRPr="00044D78">
        <w:rPr>
          <w:rFonts w:eastAsia="Times New Roman"/>
          <w:szCs w:val="28"/>
          <w:bdr w:val="none" w:sz="0" w:space="0" w:color="auto"/>
          <w:lang w:val="lt-LT"/>
        </w:rPr>
        <w:t>be Nuomotojo raštiško sutikimo neperplanuoti ir nepertvarkyti nuomojamų patalpų arba jų dalies;</w:t>
      </w:r>
    </w:p>
    <w:p w14:paraId="380D2A07" w14:textId="77777777" w:rsidR="00044D78" w:rsidRPr="00044D78" w:rsidRDefault="00044D78" w:rsidP="00044D78">
      <w:pPr>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jc w:val="both"/>
        <w:rPr>
          <w:rFonts w:eastAsia="Times New Roman"/>
          <w:szCs w:val="28"/>
          <w:bdr w:val="none" w:sz="0" w:space="0" w:color="auto"/>
          <w:lang w:val="lt-LT"/>
        </w:rPr>
      </w:pPr>
      <w:r w:rsidRPr="00044D78">
        <w:rPr>
          <w:rFonts w:eastAsia="Times New Roman"/>
          <w:bdr w:val="none" w:sz="0" w:space="0" w:color="auto"/>
          <w:lang w:val="lt-LT"/>
        </w:rPr>
        <w:t xml:space="preserve">esant būtinybei savo lėšomis atlikti Turto ir (ar) inžinierinių tinklų einamąjį remontą, įspėjus Nuomotoją prieš 14 kalendorinių dienų; </w:t>
      </w:r>
    </w:p>
    <w:p w14:paraId="6C121BDE" w14:textId="77777777" w:rsidR="00044D78" w:rsidRPr="00044D78" w:rsidRDefault="00044D78" w:rsidP="00044D78">
      <w:pPr>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jc w:val="both"/>
        <w:rPr>
          <w:rFonts w:eastAsia="Times New Roman"/>
          <w:szCs w:val="28"/>
          <w:bdr w:val="none" w:sz="0" w:space="0" w:color="auto"/>
          <w:lang w:val="lt-LT"/>
        </w:rPr>
      </w:pPr>
      <w:r w:rsidRPr="00044D78">
        <w:rPr>
          <w:rFonts w:eastAsia="Times New Roman"/>
          <w:szCs w:val="28"/>
          <w:bdr w:val="none" w:sz="0" w:space="0" w:color="auto"/>
          <w:lang w:val="lt-LT"/>
        </w:rPr>
        <w:t>perduoto Turto inžineriniuose tinkluose įvykus avarijai, nedelsiant apie tai informuoti Nuomotoją;</w:t>
      </w:r>
    </w:p>
    <w:p w14:paraId="0DC3FEE0" w14:textId="77777777" w:rsidR="00044D78" w:rsidRPr="00044D78" w:rsidRDefault="00044D78" w:rsidP="00044D78">
      <w:pPr>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jc w:val="both"/>
        <w:rPr>
          <w:rFonts w:eastAsia="Times New Roman"/>
          <w:szCs w:val="28"/>
          <w:bdr w:val="none" w:sz="0" w:space="0" w:color="auto"/>
          <w:lang w:val="lt-LT"/>
        </w:rPr>
      </w:pPr>
      <w:r w:rsidRPr="00044D78">
        <w:rPr>
          <w:rFonts w:eastAsia="Times New Roman"/>
          <w:bdr w:val="none" w:sz="0" w:space="0" w:color="auto"/>
          <w:lang w:val="lt-LT"/>
        </w:rPr>
        <w:lastRenderedPageBreak/>
        <w:t>pasibaigus Sutarties terminui arba ją nutraukus prieš terminą, grąžinti Turtą Nuomininkui pagal abiejų Šalių pasirašomą Patalpų perdavimo</w:t>
      </w:r>
      <w:r w:rsidRPr="00044D78">
        <w:rPr>
          <w:rFonts w:eastAsia="Times New Roman"/>
          <w:bCs/>
          <w:szCs w:val="28"/>
          <w:bdr w:val="none" w:sz="0" w:space="0" w:color="auto"/>
          <w:lang w:val="lt-LT"/>
        </w:rPr>
        <w:t>–</w:t>
      </w:r>
      <w:r w:rsidRPr="00044D78">
        <w:rPr>
          <w:rFonts w:eastAsia="Times New Roman"/>
          <w:bdr w:val="none" w:sz="0" w:space="0" w:color="auto"/>
          <w:lang w:val="lt-LT"/>
        </w:rPr>
        <w:t>priėmimo aktą tokios pačios būklės, kokios gavo, atsižvelgiant į normalų nusidėvėjimą;</w:t>
      </w:r>
    </w:p>
    <w:p w14:paraId="33158828" w14:textId="77777777" w:rsidR="00044D78" w:rsidRPr="00044D78" w:rsidRDefault="00044D78" w:rsidP="00044D78">
      <w:pPr>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jc w:val="both"/>
        <w:rPr>
          <w:rFonts w:eastAsia="Times New Roman"/>
          <w:szCs w:val="28"/>
          <w:bdr w:val="none" w:sz="0" w:space="0" w:color="auto"/>
          <w:lang w:val="lt-LT"/>
        </w:rPr>
      </w:pPr>
      <w:r w:rsidRPr="00044D78">
        <w:rPr>
          <w:rFonts w:eastAsia="Times New Roman"/>
          <w:bdr w:val="none" w:sz="0" w:space="0" w:color="auto"/>
          <w:lang w:val="lt-LT"/>
        </w:rPr>
        <w:t>nedelsiant informuoti Nuomotoją apie Turte įvykusį gaisrą, avarijas, kitus įvykius, kurie galėjo padaryti ar padarė žalą Turtui. Nuomininkas apie įvykusį gaisrą, avarijas, kitus įvykius privalo informuoti Nuomotojo kontaktinį asmenį iškart paaiškėjus apie tokio įvykio atsiradimą;</w:t>
      </w:r>
    </w:p>
    <w:p w14:paraId="5C152386" w14:textId="77777777" w:rsidR="00044D78" w:rsidRPr="00044D78" w:rsidRDefault="00044D78" w:rsidP="00044D78">
      <w:pPr>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jc w:val="both"/>
        <w:rPr>
          <w:rFonts w:eastAsia="Times New Roman"/>
          <w:szCs w:val="28"/>
          <w:bdr w:val="none" w:sz="0" w:space="0" w:color="auto"/>
          <w:lang w:val="lt-LT"/>
        </w:rPr>
      </w:pPr>
      <w:r w:rsidRPr="00044D78">
        <w:rPr>
          <w:rFonts w:eastAsia="Times New Roman"/>
          <w:bdr w:val="none" w:sz="0" w:space="0" w:color="auto"/>
          <w:lang w:val="lt-LT"/>
        </w:rPr>
        <w:t>savo lėšomis įregistruoti Sutartį</w:t>
      </w:r>
      <w:r w:rsidRPr="00044D78">
        <w:rPr>
          <w:lang w:val="lt-LT"/>
        </w:rPr>
        <w:t xml:space="preserve"> </w:t>
      </w:r>
      <w:r w:rsidRPr="00044D78">
        <w:rPr>
          <w:rFonts w:eastAsia="Times New Roman"/>
          <w:bdr w:val="none" w:sz="0" w:space="0" w:color="auto"/>
          <w:lang w:val="lt-LT"/>
        </w:rPr>
        <w:t>Lietuvos Respublikos nekilnojamojo turto registre.</w:t>
      </w:r>
    </w:p>
    <w:p w14:paraId="32009FFA" w14:textId="77777777" w:rsidR="00044D78" w:rsidRPr="00044D78" w:rsidRDefault="00044D78" w:rsidP="00044D78">
      <w:pPr>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jc w:val="both"/>
        <w:rPr>
          <w:rFonts w:eastAsia="Times New Roman"/>
          <w:szCs w:val="28"/>
          <w:bdr w:val="none" w:sz="0" w:space="0" w:color="auto"/>
          <w:lang w:val="lt-LT"/>
        </w:rPr>
      </w:pPr>
      <w:r w:rsidRPr="00044D78">
        <w:rPr>
          <w:rFonts w:eastAsia="Times New Roman"/>
          <w:bdr w:val="none" w:sz="0" w:space="0" w:color="auto"/>
          <w:lang w:val="lt-LT"/>
        </w:rPr>
        <w:t>vykdyti kitus Sutartyje numatytus įsipareigojimus.</w:t>
      </w:r>
    </w:p>
    <w:p w14:paraId="5D05FA8F"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ind w:left="851"/>
        <w:jc w:val="both"/>
        <w:rPr>
          <w:rFonts w:eastAsia="Times New Roman"/>
          <w:szCs w:val="28"/>
          <w:bdr w:val="none" w:sz="0" w:space="0" w:color="auto"/>
          <w:lang w:val="lt-LT"/>
        </w:rPr>
      </w:pPr>
    </w:p>
    <w:p w14:paraId="496A1764" w14:textId="77777777" w:rsidR="00044D78" w:rsidRPr="00044D78" w:rsidRDefault="00044D78" w:rsidP="00044D7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s>
        <w:jc w:val="center"/>
        <w:rPr>
          <w:rFonts w:eastAsia="Times New Roman"/>
          <w:b/>
          <w:szCs w:val="28"/>
          <w:bdr w:val="none" w:sz="0" w:space="0" w:color="auto"/>
          <w:lang w:val="lt-LT"/>
        </w:rPr>
      </w:pPr>
      <w:r w:rsidRPr="00044D78">
        <w:rPr>
          <w:rFonts w:eastAsia="Times New Roman"/>
          <w:b/>
          <w:szCs w:val="28"/>
          <w:bdr w:val="none" w:sz="0" w:space="0" w:color="auto"/>
          <w:lang w:val="lt-LT"/>
        </w:rPr>
        <w:t>ŠALIŲ ATSAKOMYBĖ</w:t>
      </w:r>
    </w:p>
    <w:p w14:paraId="06103032" w14:textId="77777777" w:rsidR="00044D78" w:rsidRPr="00044D78" w:rsidRDefault="00044D78" w:rsidP="00044D78">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s>
        <w:ind w:right="-6"/>
        <w:jc w:val="both"/>
        <w:rPr>
          <w:rFonts w:eastAsia="Times New Roman"/>
          <w:bdr w:val="none" w:sz="0" w:space="0" w:color="auto"/>
          <w:lang w:val="lt-LT"/>
        </w:rPr>
      </w:pPr>
      <w:r w:rsidRPr="00044D78">
        <w:rPr>
          <w:rFonts w:eastAsia="Times New Roman"/>
          <w:bdr w:val="none" w:sz="0" w:space="0" w:color="auto"/>
          <w:lang w:val="lt-LT"/>
        </w:rPr>
        <w:t>Už Sutarties nevykdymą ar netinkamą vykdymą Šalys atsako Lietuvos Respublikos įstatymų ir kitų teisės aktų nustatyta tvarka ir privalo atlyginti nukentėjusiai Sutarties Šaliai dėl Sutarties nevykdymo ar netinkamo vykdymo padarytus nuostolius.</w:t>
      </w:r>
    </w:p>
    <w:p w14:paraId="3615B1FA" w14:textId="77777777" w:rsidR="00044D78" w:rsidRPr="00044D78" w:rsidRDefault="00044D78" w:rsidP="00044D78">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s>
        <w:ind w:right="-6"/>
        <w:jc w:val="both"/>
        <w:rPr>
          <w:rFonts w:eastAsia="Times New Roman"/>
          <w:bdr w:val="none" w:sz="0" w:space="0" w:color="auto"/>
          <w:lang w:val="lt-LT"/>
        </w:rPr>
      </w:pPr>
      <w:r w:rsidRPr="00044D78">
        <w:rPr>
          <w:rFonts w:eastAsia="Times New Roman"/>
          <w:bdr w:val="none" w:sz="0" w:space="0" w:color="auto"/>
          <w:lang w:val="lt-LT"/>
        </w:rPr>
        <w:t xml:space="preserve">Jei Nuomotojas iki Sutarties 4.1.2 papunktyje </w:t>
      </w:r>
      <w:r w:rsidRPr="000362E3">
        <w:rPr>
          <w:rFonts w:eastAsia="Times New Roman"/>
          <w:bdr w:val="none" w:sz="0" w:space="0" w:color="auto"/>
          <w:lang w:val="lt-LT"/>
        </w:rPr>
        <w:t>numatyto termino neperduoda</w:t>
      </w:r>
      <w:r w:rsidRPr="00044D78">
        <w:rPr>
          <w:rFonts w:eastAsia="Times New Roman"/>
          <w:bdr w:val="none" w:sz="0" w:space="0" w:color="auto"/>
          <w:lang w:val="lt-LT"/>
        </w:rPr>
        <w:t xml:space="preserve"> Nuomininkui pagal Sutartyje nustatytus reikalavimus įrengto Turto, Nuomotojas Nuomininkui sumoka 3 (trijų) mėnesių Nuomos mokesčio dydžio vienkartinę baudą.</w:t>
      </w:r>
    </w:p>
    <w:p w14:paraId="7959860E" w14:textId="77777777" w:rsidR="00044D78" w:rsidRPr="00044D78" w:rsidRDefault="00044D78" w:rsidP="00044D78">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s>
        <w:ind w:right="-6"/>
        <w:jc w:val="both"/>
        <w:rPr>
          <w:rFonts w:eastAsia="Times New Roman"/>
          <w:bdr w:val="none" w:sz="0" w:space="0" w:color="auto"/>
          <w:lang w:val="lt-LT"/>
        </w:rPr>
      </w:pPr>
      <w:r w:rsidRPr="00044D78">
        <w:rPr>
          <w:rFonts w:eastAsia="Times New Roman"/>
          <w:bdr w:val="none" w:sz="0" w:space="0" w:color="auto"/>
          <w:lang w:val="lt-LT"/>
        </w:rPr>
        <w:t xml:space="preserve">Jei Nuomotojas Sutarties 4.1.3 papunktyje nustatytu atveju nepateikia Nuomininkui pastato, kuriame bus nuomojamos Patalpos, energetinio efektyvumo klasę patvirtinančio sertifikato arba šiame sertifikate nurodyta pastato energetinio efektyvumo klasė yra žemesnė negu </w:t>
      </w:r>
      <w:proofErr w:type="spellStart"/>
      <w:r w:rsidRPr="00044D78">
        <w:rPr>
          <w:rFonts w:eastAsia="Times New Roman"/>
          <w:bdr w:val="none" w:sz="0" w:space="0" w:color="auto"/>
          <w:lang w:val="lt-LT"/>
        </w:rPr>
        <w:t>Nuotomojas</w:t>
      </w:r>
      <w:proofErr w:type="spellEnd"/>
      <w:r w:rsidRPr="00044D78">
        <w:rPr>
          <w:rFonts w:eastAsia="Times New Roman"/>
          <w:bdr w:val="none" w:sz="0" w:space="0" w:color="auto"/>
          <w:lang w:val="lt-LT"/>
        </w:rPr>
        <w:t xml:space="preserve"> buvo nurodęs pirkimo dokumentų deklaracijoje, Nuomotojas Nuomininkui moka 100 (vieną šimtą) eurų už kiekvieną pavėluotą dieną. </w:t>
      </w:r>
    </w:p>
    <w:p w14:paraId="7A78B6CD" w14:textId="77777777" w:rsidR="00044D78" w:rsidRPr="00044D78" w:rsidRDefault="00044D78" w:rsidP="00044D78">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s>
        <w:ind w:right="-6"/>
        <w:jc w:val="both"/>
        <w:rPr>
          <w:rFonts w:eastAsia="Times New Roman"/>
          <w:bdr w:val="none" w:sz="0" w:space="0" w:color="auto"/>
          <w:lang w:val="lt-LT"/>
        </w:rPr>
      </w:pPr>
      <w:r w:rsidRPr="00044D78">
        <w:rPr>
          <w:rFonts w:eastAsia="Times New Roman"/>
          <w:bdr w:val="none" w:sz="0" w:space="0" w:color="auto"/>
          <w:lang w:val="lt-LT"/>
        </w:rPr>
        <w:t xml:space="preserve">Nuomininkui pažeidus Sutarties 2 skyriuje „Nuomos mokestis ir atsiskaitymo tvarka“ nustatytus atsiskaitymo terminus, Nuomotojas turi teisę reikalauti, kad Nuomininkas sumokėtų 0,05 proc. dydžio delspinigius nuo pavėluotos sumokėti Nuomos mokesčio sumos už kiekvieną pavėluotą darbo dieną. </w:t>
      </w:r>
    </w:p>
    <w:p w14:paraId="0409D016" w14:textId="77777777" w:rsidR="00044D78" w:rsidRPr="00044D78" w:rsidRDefault="00044D78" w:rsidP="00044D78">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s>
        <w:ind w:right="-6"/>
        <w:jc w:val="both"/>
        <w:rPr>
          <w:rFonts w:eastAsia="Times New Roman"/>
          <w:bdr w:val="none" w:sz="0" w:space="0" w:color="auto"/>
          <w:lang w:val="lt-LT"/>
        </w:rPr>
      </w:pPr>
      <w:r w:rsidRPr="00044D78">
        <w:rPr>
          <w:rFonts w:eastAsia="Times New Roman"/>
          <w:bdr w:val="none" w:sz="0" w:space="0" w:color="auto"/>
          <w:lang w:val="lt-LT"/>
        </w:rPr>
        <w:t>Šalys pareiškia, kad šioje Sutartyje nustatytos kompensacijos yra laikomos teisingomis, sąžiningomis, protingomis bei proporcingomis ir sutinka, kad jos nebūtų mažinamos, nepriklausomai nuo to, ar dalis prievolės yra įvykdyta. Šalys taip pat pripažįsta, kad minėtų kompensacijų dydis yra laikomas minimalia neginčijama nukentėjusiosios Šalies patirtų nuostolių suma, kurią kita Šalis turi kompensuoti nukentėjusiajai Šaliai dėl Sutarties pažeidimo, nereikalaujant nuostolių dydį patvirtinančių įrodymų.</w:t>
      </w:r>
    </w:p>
    <w:p w14:paraId="078087FB"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s>
        <w:ind w:left="567" w:right="-6"/>
        <w:jc w:val="both"/>
        <w:rPr>
          <w:rFonts w:eastAsia="Times New Roman"/>
          <w:bdr w:val="none" w:sz="0" w:space="0" w:color="auto"/>
          <w:lang w:val="lt-LT"/>
        </w:rPr>
      </w:pPr>
    </w:p>
    <w:p w14:paraId="68ED4D32" w14:textId="77777777" w:rsidR="00044D78" w:rsidRPr="00044D78" w:rsidRDefault="00044D78" w:rsidP="00044D7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418"/>
        </w:tabs>
        <w:contextualSpacing/>
        <w:jc w:val="center"/>
        <w:rPr>
          <w:rFonts w:eastAsia="Times New Roman"/>
          <w:b/>
          <w:szCs w:val="28"/>
          <w:bdr w:val="none" w:sz="0" w:space="0" w:color="auto"/>
          <w:lang w:val="lt-LT" w:eastAsia="zh-CN"/>
        </w:rPr>
      </w:pPr>
      <w:r w:rsidRPr="00044D78">
        <w:rPr>
          <w:rFonts w:eastAsia="Times New Roman"/>
          <w:b/>
          <w:bCs/>
          <w:szCs w:val="28"/>
          <w:bdr w:val="none" w:sz="0" w:space="0" w:color="auto"/>
          <w:lang w:val="lt-LT" w:eastAsia="zh-CN"/>
        </w:rPr>
        <w:t>NENUGALIMA JĖGA (</w:t>
      </w:r>
      <w:r w:rsidRPr="00044D78">
        <w:rPr>
          <w:rFonts w:eastAsia="Times New Roman"/>
          <w:b/>
          <w:bCs/>
          <w:i/>
          <w:szCs w:val="28"/>
          <w:bdr w:val="none" w:sz="0" w:space="0" w:color="auto"/>
          <w:lang w:val="lt-LT" w:eastAsia="zh-CN"/>
        </w:rPr>
        <w:t>FORCE MAJEURE</w:t>
      </w:r>
      <w:r w:rsidRPr="00044D78">
        <w:rPr>
          <w:rFonts w:eastAsia="Times New Roman"/>
          <w:b/>
          <w:bCs/>
          <w:szCs w:val="28"/>
          <w:bdr w:val="none" w:sz="0" w:space="0" w:color="auto"/>
          <w:lang w:val="lt-LT" w:eastAsia="zh-CN"/>
        </w:rPr>
        <w:t xml:space="preserve">) </w:t>
      </w:r>
    </w:p>
    <w:p w14:paraId="72B76D06" w14:textId="77777777" w:rsidR="00044D78" w:rsidRPr="00044D78" w:rsidRDefault="00044D78" w:rsidP="00044D78">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caps/>
          <w:bdr w:val="none" w:sz="0" w:space="0" w:color="auto"/>
          <w:lang w:val="lt-LT"/>
        </w:rPr>
      </w:pPr>
      <w:r w:rsidRPr="00044D78">
        <w:rPr>
          <w:rFonts w:eastAsia="Times New Roman"/>
          <w:bdr w:val="none" w:sz="0" w:space="0" w:color="auto"/>
          <w:lang w:val="lt-LT"/>
        </w:rPr>
        <w:t>Nė viena Šalis nelaikoma pažeidusi Sutartį arba nevykdanti savo įsipareigojimų pagal Sutartį, jeigu įsipareigojimus vykdyti jai trukdo nenugalimos jėgos (</w:t>
      </w:r>
      <w:r w:rsidRPr="00044D78">
        <w:rPr>
          <w:rFonts w:eastAsia="Times New Roman"/>
          <w:i/>
          <w:bdr w:val="none" w:sz="0" w:space="0" w:color="auto"/>
          <w:lang w:val="lt-LT"/>
        </w:rPr>
        <w:t>force majeure</w:t>
      </w:r>
      <w:r w:rsidRPr="00044D78">
        <w:rPr>
          <w:rFonts w:eastAsia="Times New Roman"/>
          <w:bdr w:val="none" w:sz="0" w:space="0" w:color="auto"/>
          <w:lang w:val="lt-LT"/>
        </w:rPr>
        <w:t>) aplinkybės, atsiradusios po Sutarties įsigaliojimo dienos, vadovaujantis Lietuvos Respublikos civilinio kodekso 6.212 straipsniu ir Atleidimo nuo atsakomybės esant nenugalimos jėgos (force majeure) aplinkybėms taisyklėmis, patvirtintomis Lietuvos Respublikos Vyriausybės 1996 m. liepos 15 d. nutarimu Nr. 840.</w:t>
      </w:r>
    </w:p>
    <w:p w14:paraId="01DE74AC" w14:textId="77777777" w:rsidR="00044D78" w:rsidRPr="00044D78" w:rsidRDefault="00044D78" w:rsidP="00044D78">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jc w:val="both"/>
        <w:rPr>
          <w:rFonts w:eastAsia="Times New Roman"/>
          <w:bdr w:val="none" w:sz="0" w:space="0" w:color="auto"/>
          <w:lang w:val="lt-LT"/>
        </w:rPr>
      </w:pPr>
      <w:r w:rsidRPr="00044D78">
        <w:rPr>
          <w:rFonts w:eastAsia="Times New Roman"/>
          <w:bdr w:val="none" w:sz="0" w:space="0" w:color="auto"/>
          <w:lang w:val="lt-LT"/>
        </w:rPr>
        <w:t>Jeigu kuri nors Šalis mano, kad atsirado nenugalimos jėgos (</w:t>
      </w:r>
      <w:r w:rsidRPr="00044D78">
        <w:rPr>
          <w:rFonts w:eastAsia="Times New Roman"/>
          <w:i/>
          <w:bdr w:val="none" w:sz="0" w:space="0" w:color="auto"/>
          <w:lang w:val="lt-LT"/>
        </w:rPr>
        <w:t>force majeure</w:t>
      </w:r>
      <w:r w:rsidRPr="00044D78">
        <w:rPr>
          <w:rFonts w:eastAsia="Times New Roman"/>
          <w:bdr w:val="none" w:sz="0" w:space="0" w:color="auto"/>
          <w:lang w:val="lt-LT"/>
        </w:rPr>
        <w:t>) aplinkybių, dėl kurių ji negali vykdyti savo įsipareigojimų, ji nedelsdama, ne vėliau kaip per 3 kalendorines dienas nuo tokių aplinkybių atsiradimo, informuoja apie tai kitą Šalį, pranešdama apie aplinkybių pobūdį, galimą trukmę ir tikėtiną poveikį. Jeigu Nuomotojas raštu nenurodo kitaip, Nuomininkas toliau vykdo savo įsipareigojimus pagal Sutartį tiek, kiek įmanoma, ir ieško alternatyvių būdų, kaip vykdyti savo įsipareigojimus, kurių vykdyti nenugalimos jėgos (</w:t>
      </w:r>
      <w:r w:rsidRPr="00044D78">
        <w:rPr>
          <w:rFonts w:eastAsia="Times New Roman"/>
          <w:i/>
          <w:bdr w:val="none" w:sz="0" w:space="0" w:color="auto"/>
          <w:lang w:val="lt-LT"/>
        </w:rPr>
        <w:t>force majeure</w:t>
      </w:r>
      <w:r w:rsidRPr="00044D78">
        <w:rPr>
          <w:rFonts w:eastAsia="Times New Roman"/>
          <w:bdr w:val="none" w:sz="0" w:space="0" w:color="auto"/>
          <w:lang w:val="lt-LT"/>
        </w:rPr>
        <w:t xml:space="preserve">) aplinkybės netrukdo. </w:t>
      </w:r>
    </w:p>
    <w:p w14:paraId="4E2E96C4" w14:textId="77777777" w:rsidR="00044D78" w:rsidRPr="00044D78" w:rsidRDefault="00044D78" w:rsidP="00044D78">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r w:rsidRPr="00044D78">
        <w:rPr>
          <w:rFonts w:eastAsia="Times New Roman"/>
          <w:bdr w:val="none" w:sz="0" w:space="0" w:color="auto"/>
          <w:lang w:val="lt-LT"/>
        </w:rPr>
        <w:t>Jeigu nenugalimos jėgos (</w:t>
      </w:r>
      <w:r w:rsidRPr="00044D78">
        <w:rPr>
          <w:rFonts w:eastAsia="Times New Roman"/>
          <w:i/>
          <w:bdr w:val="none" w:sz="0" w:space="0" w:color="auto"/>
          <w:lang w:val="lt-LT"/>
        </w:rPr>
        <w:t>force majeure</w:t>
      </w:r>
      <w:r w:rsidRPr="00044D78">
        <w:rPr>
          <w:rFonts w:eastAsia="Times New Roman"/>
          <w:bdr w:val="none" w:sz="0" w:space="0" w:color="auto"/>
          <w:lang w:val="lt-LT"/>
        </w:rPr>
        <w:t>) aplinkybės trunka ilgiau kaip 90 kalendorinių dienų, viena iš Šalių turi teisę Sutartį nutraukti įspėdama apie tai kitą Šalį prieš 30 kalendorinių dienų. Jeigu praėjus šiam 30 kalendorinių dienų laikotarpiui nenugalimos jėgos (</w:t>
      </w:r>
      <w:r w:rsidRPr="00044D78">
        <w:rPr>
          <w:rFonts w:eastAsia="Times New Roman"/>
          <w:i/>
          <w:bdr w:val="none" w:sz="0" w:space="0" w:color="auto"/>
          <w:lang w:val="lt-LT"/>
        </w:rPr>
        <w:t>force majeure</w:t>
      </w:r>
      <w:r w:rsidRPr="00044D78">
        <w:rPr>
          <w:rFonts w:eastAsia="Times New Roman"/>
          <w:bdr w:val="none" w:sz="0" w:space="0" w:color="auto"/>
          <w:lang w:val="lt-LT"/>
        </w:rPr>
        <w:t>) aplinkybės tęsiasi, Sutartis nutraukiama ir pagal Sutarties sąlygas Šalys atleidžiamos nuo tolesnio Sutarties vykdymo.</w:t>
      </w:r>
    </w:p>
    <w:p w14:paraId="6C5AC474" w14:textId="25F115FC" w:rsid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s>
        <w:ind w:right="-6"/>
        <w:jc w:val="both"/>
        <w:rPr>
          <w:rFonts w:eastAsia="Times New Roman"/>
          <w:bdr w:val="none" w:sz="0" w:space="0" w:color="auto"/>
          <w:lang w:val="lt-LT"/>
        </w:rPr>
      </w:pPr>
    </w:p>
    <w:p w14:paraId="2CE51C98" w14:textId="77777777" w:rsidR="006717C5" w:rsidRPr="00044D78" w:rsidRDefault="006717C5" w:rsidP="00044D78">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s>
        <w:ind w:right="-6"/>
        <w:jc w:val="both"/>
        <w:rPr>
          <w:rFonts w:eastAsia="Times New Roman"/>
          <w:bdr w:val="none" w:sz="0" w:space="0" w:color="auto"/>
          <w:lang w:val="lt-LT"/>
        </w:rPr>
      </w:pPr>
    </w:p>
    <w:p w14:paraId="712F9285" w14:textId="77777777" w:rsidR="00044D78" w:rsidRPr="00044D78" w:rsidRDefault="00044D78" w:rsidP="00044D7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418"/>
        </w:tabs>
        <w:contextualSpacing/>
        <w:jc w:val="center"/>
        <w:rPr>
          <w:rFonts w:eastAsia="Times New Roman"/>
          <w:b/>
          <w:bdr w:val="none" w:sz="0" w:space="0" w:color="auto"/>
          <w:lang w:val="lt-LT" w:eastAsia="zh-CN"/>
        </w:rPr>
      </w:pPr>
      <w:r w:rsidRPr="00044D78">
        <w:rPr>
          <w:rFonts w:eastAsia="Times New Roman"/>
          <w:b/>
          <w:bCs/>
          <w:bdr w:val="none" w:sz="0" w:space="0" w:color="auto"/>
          <w:lang w:val="lt-LT" w:eastAsia="zh-CN"/>
        </w:rPr>
        <w:lastRenderedPageBreak/>
        <w:t>GINČŲ SPRENDIMAS</w:t>
      </w:r>
    </w:p>
    <w:p w14:paraId="4914E63C" w14:textId="77777777" w:rsidR="00044D78" w:rsidRPr="00044D78" w:rsidRDefault="00044D78" w:rsidP="00044D78">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bdr w:val="none" w:sz="0" w:space="0" w:color="auto"/>
          <w:lang w:val="lt-LT"/>
        </w:rPr>
      </w:pPr>
      <w:r w:rsidRPr="00044D78">
        <w:rPr>
          <w:color w:val="000000"/>
          <w:bdr w:val="none" w:sz="0" w:space="0" w:color="auto"/>
          <w:lang w:val="lt-LT"/>
        </w:rPr>
        <w:t xml:space="preserve">Ginčai ar kiti nesutarimai arba reikalavimai, kylantys iš šios Sutarties ar susiję su šia </w:t>
      </w:r>
      <w:r w:rsidRPr="00044D78">
        <w:rPr>
          <w:bdr w:val="none" w:sz="0" w:space="0" w:color="auto"/>
          <w:lang w:val="lt-LT"/>
        </w:rPr>
        <w:t>Sutartimi, sprendžiami derybų būdu.</w:t>
      </w:r>
    </w:p>
    <w:p w14:paraId="41D1779E" w14:textId="77777777" w:rsidR="00044D78" w:rsidRPr="00044D78" w:rsidRDefault="00044D78" w:rsidP="00044D78">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bdr w:val="none" w:sz="0" w:space="0" w:color="auto"/>
          <w:lang w:val="lt-LT"/>
        </w:rPr>
      </w:pPr>
      <w:r w:rsidRPr="00044D78">
        <w:rPr>
          <w:bdr w:val="none" w:sz="0" w:space="0" w:color="auto"/>
          <w:lang w:val="lt-LT"/>
        </w:rPr>
        <w:t xml:space="preserve">Kilus ginčui, Sutarties Šalys raštu išdėsto savo pasiūlymą dėl ginčo sprendimo kitai Sutarties Šaliai. Gavusi pasiūlymą ginčą spręsti derybomis, sutarties Šalis privalo į jį atsakyti per 14 (keturiolika) kalendorinių dienų nuo pasiūlymo ginčą spręsti derybomis gavimo dienos. Ginčas turi būti išspręstas per ne ilgesnį nei </w:t>
      </w:r>
      <w:r w:rsidRPr="00044D78">
        <w:rPr>
          <w:rFonts w:eastAsia="Times New Roman"/>
          <w:color w:val="000000"/>
          <w:bdr w:val="none" w:sz="0" w:space="0" w:color="auto"/>
          <w:lang w:val="lt-LT"/>
        </w:rPr>
        <w:t>30 (trisdešimt) kalendorinių dienų</w:t>
      </w:r>
      <w:r w:rsidRPr="00044D78">
        <w:rPr>
          <w:bdr w:val="none" w:sz="0" w:space="0" w:color="auto"/>
          <w:lang w:val="lt-LT"/>
        </w:rPr>
        <w:t xml:space="preserve"> nuo pasiūlymo ginčą spręsti derybomis gavimo dienos. </w:t>
      </w:r>
    </w:p>
    <w:p w14:paraId="1BE6D0DA" w14:textId="77777777" w:rsidR="00044D78" w:rsidRPr="00044D78" w:rsidRDefault="00044D78" w:rsidP="00044D78">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bdr w:val="none" w:sz="0" w:space="0" w:color="auto"/>
          <w:lang w:val="lt-LT"/>
        </w:rPr>
      </w:pPr>
      <w:r w:rsidRPr="00044D78">
        <w:rPr>
          <w:bdr w:val="none" w:sz="0" w:space="0" w:color="auto"/>
          <w:lang w:val="lt-LT"/>
        </w:rPr>
        <w:t>Jei ginčo išspręsti derybomis nepavyksta, visi ginčai, kylantys dėl Šios Sutarties ar su ja susiję, sprendžiami Lietuvos Respublikos teisės aktų nustatyta tvarka.</w:t>
      </w:r>
    </w:p>
    <w:p w14:paraId="00E6F69E"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3"/>
          <w:szCs w:val="23"/>
          <w:bdr w:val="none" w:sz="0" w:space="0" w:color="auto"/>
          <w:lang w:val="lt-LT"/>
        </w:rPr>
      </w:pPr>
    </w:p>
    <w:p w14:paraId="378FC073" w14:textId="77777777" w:rsidR="00044D78" w:rsidRPr="00044D78" w:rsidRDefault="00044D78" w:rsidP="00044D7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418"/>
        </w:tabs>
        <w:contextualSpacing/>
        <w:jc w:val="center"/>
        <w:rPr>
          <w:rFonts w:eastAsia="Times New Roman"/>
          <w:b/>
          <w:szCs w:val="28"/>
          <w:bdr w:val="none" w:sz="0" w:space="0" w:color="auto"/>
          <w:lang w:val="lt-LT" w:eastAsia="zh-CN"/>
        </w:rPr>
      </w:pPr>
      <w:r w:rsidRPr="00044D78">
        <w:rPr>
          <w:rFonts w:eastAsia="Times New Roman"/>
          <w:b/>
          <w:bCs/>
          <w:szCs w:val="28"/>
          <w:bdr w:val="none" w:sz="0" w:space="0" w:color="auto"/>
          <w:lang w:val="lt-LT" w:eastAsia="zh-CN"/>
        </w:rPr>
        <w:t xml:space="preserve">SUTARTIES GALIOJIMAS, NUTRAUKIMAS IR KEITIMAS </w:t>
      </w:r>
    </w:p>
    <w:p w14:paraId="20D6C656" w14:textId="77777777" w:rsidR="00044D78" w:rsidRPr="00044D78" w:rsidRDefault="00044D78" w:rsidP="00044D78">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418"/>
        </w:tabs>
        <w:contextualSpacing/>
        <w:jc w:val="both"/>
        <w:rPr>
          <w:rFonts w:eastAsia="Times New Roman"/>
          <w:b/>
          <w:szCs w:val="28"/>
          <w:bdr w:val="none" w:sz="0" w:space="0" w:color="auto"/>
          <w:lang w:val="lt-LT" w:eastAsia="zh-CN"/>
        </w:rPr>
      </w:pPr>
      <w:r w:rsidRPr="00044D78">
        <w:rPr>
          <w:rFonts w:eastAsia="Times New Roman"/>
          <w:bdr w:val="none" w:sz="0" w:space="0" w:color="auto" w:frame="1"/>
          <w:lang w:val="lt-LT" w:eastAsia="zh-CN"/>
        </w:rPr>
        <w:t>Ši Sutartis įsigalioja jos pasirašymo dieną ir galioja iki visiškų abiejų Šalių įsipareigojimų įvykdymo arba kol ji bus nutraukta Sutartyje ar teisės aktų nustatytais pagrindais ir tvarka.</w:t>
      </w:r>
    </w:p>
    <w:p w14:paraId="6A8385EA" w14:textId="77777777" w:rsidR="00044D78" w:rsidRPr="00044D78" w:rsidRDefault="00044D78" w:rsidP="00044D78">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418"/>
        </w:tabs>
        <w:contextualSpacing/>
        <w:jc w:val="both"/>
        <w:rPr>
          <w:rFonts w:eastAsia="Times New Roman"/>
          <w:szCs w:val="28"/>
          <w:bdr w:val="none" w:sz="0" w:space="0" w:color="auto"/>
          <w:lang w:val="lt-LT" w:eastAsia="zh-CN"/>
        </w:rPr>
      </w:pPr>
      <w:r w:rsidRPr="00044D78">
        <w:rPr>
          <w:rFonts w:eastAsia="Times New Roman"/>
          <w:szCs w:val="28"/>
          <w:bdr w:val="none" w:sz="0" w:space="0" w:color="auto"/>
          <w:lang w:val="lt-LT" w:eastAsia="zh-CN"/>
        </w:rPr>
        <w:t>Sutartis gali būti nutraukta raštišku Šalių susitarimu, taip pat šioje Sutartyje numatytais atvejais.</w:t>
      </w:r>
    </w:p>
    <w:p w14:paraId="52B55672" w14:textId="77777777" w:rsidR="00044D78" w:rsidRPr="00044D78" w:rsidRDefault="00044D78" w:rsidP="00044D78">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418"/>
        </w:tabs>
        <w:contextualSpacing/>
        <w:jc w:val="both"/>
        <w:rPr>
          <w:rFonts w:eastAsia="Times New Roman"/>
          <w:szCs w:val="28"/>
          <w:bdr w:val="none" w:sz="0" w:space="0" w:color="auto"/>
          <w:lang w:val="lt-LT" w:eastAsia="zh-CN"/>
        </w:rPr>
      </w:pPr>
      <w:bookmarkStart w:id="13" w:name="_Hlk967962"/>
      <w:r w:rsidRPr="00044D78">
        <w:rPr>
          <w:rFonts w:eastAsia="Times New Roman"/>
          <w:szCs w:val="28"/>
          <w:bdr w:val="none" w:sz="0" w:space="0" w:color="auto"/>
          <w:lang w:val="lt-LT" w:eastAsia="zh-CN"/>
        </w:rPr>
        <w:t xml:space="preserve">Nuomotojas turi teisę vienašališkai nutraukti šią Sutartį prieš pasibaigiant Nuomos terminui įspėjęs apie tai Nuomininką prieš 30 (trisdešimt) dienų šiais atvejais: </w:t>
      </w:r>
    </w:p>
    <w:bookmarkEnd w:id="13"/>
    <w:p w14:paraId="11C23799" w14:textId="77777777" w:rsidR="00044D78" w:rsidRPr="00044D78" w:rsidRDefault="00044D78" w:rsidP="00044D78">
      <w:pPr>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418"/>
        </w:tabs>
        <w:contextualSpacing/>
        <w:jc w:val="both"/>
        <w:rPr>
          <w:rFonts w:eastAsia="Times New Roman"/>
          <w:szCs w:val="28"/>
          <w:bdr w:val="none" w:sz="0" w:space="0" w:color="auto"/>
          <w:lang w:val="lt-LT" w:eastAsia="zh-CN"/>
        </w:rPr>
      </w:pPr>
      <w:r w:rsidRPr="00044D78">
        <w:rPr>
          <w:rFonts w:eastAsia="Times New Roman"/>
          <w:szCs w:val="28"/>
          <w:bdr w:val="none" w:sz="0" w:space="0" w:color="auto"/>
          <w:lang w:val="lt-LT" w:eastAsia="zh-CN"/>
        </w:rPr>
        <w:t>jeigu Nuomininkas naudojasi Patalpomis ne pagal šioje Sutartyje nustatytą Patalpų paskirtį;</w:t>
      </w:r>
    </w:p>
    <w:p w14:paraId="62DB9670" w14:textId="77777777" w:rsidR="00044D78" w:rsidRPr="00044D78" w:rsidRDefault="00044D78" w:rsidP="00044D78">
      <w:pPr>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418"/>
        </w:tabs>
        <w:contextualSpacing/>
        <w:jc w:val="both"/>
        <w:rPr>
          <w:rFonts w:eastAsia="Times New Roman"/>
          <w:szCs w:val="28"/>
          <w:bdr w:val="none" w:sz="0" w:space="0" w:color="auto"/>
          <w:lang w:val="lt-LT" w:eastAsia="zh-CN"/>
        </w:rPr>
      </w:pPr>
      <w:r w:rsidRPr="00044D78">
        <w:rPr>
          <w:rFonts w:eastAsia="Times New Roman"/>
          <w:szCs w:val="28"/>
          <w:bdr w:val="none" w:sz="0" w:space="0" w:color="auto"/>
          <w:lang w:val="lt-LT" w:eastAsia="zh-CN"/>
        </w:rPr>
        <w:t>jeigu Nuomininkas pažeidžia kitas Sutarties sąlygas ir neištaiso pažeidimų per 15 (penkiolika) kalendorinių dienų po rašytinio pranešimo gavimo dienos;</w:t>
      </w:r>
    </w:p>
    <w:p w14:paraId="1D2726D3" w14:textId="77777777" w:rsidR="00044D78" w:rsidRPr="00044D78" w:rsidRDefault="00044D78" w:rsidP="00044D78">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Times New Roman"/>
          <w:szCs w:val="28"/>
          <w:bdr w:val="none" w:sz="0" w:space="0" w:color="auto"/>
          <w:lang w:val="lt-LT" w:eastAsia="zh-CN"/>
        </w:rPr>
      </w:pPr>
      <w:r w:rsidRPr="00044D78">
        <w:rPr>
          <w:rFonts w:eastAsia="Times New Roman"/>
          <w:szCs w:val="28"/>
          <w:bdr w:val="none" w:sz="0" w:space="0" w:color="auto"/>
          <w:lang w:val="lt-LT" w:eastAsia="zh-CN"/>
        </w:rPr>
        <w:t xml:space="preserve">Nuomininkas turi teisę vienašališkai nutraukti šią Sutartį prieš pasibaigiant nuomos terminui įspėjęs apie tai Nuomotoją prieš 30 (trisdešimt) dienų šiais atvejais: </w:t>
      </w:r>
    </w:p>
    <w:p w14:paraId="020921DB" w14:textId="4BCAD4A3" w:rsidR="00044D78" w:rsidRPr="00044D78" w:rsidRDefault="00044D78" w:rsidP="00044D78">
      <w:pPr>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418"/>
        </w:tabs>
        <w:contextualSpacing/>
        <w:jc w:val="both"/>
        <w:rPr>
          <w:rFonts w:eastAsia="Times New Roman"/>
          <w:szCs w:val="28"/>
          <w:bdr w:val="none" w:sz="0" w:space="0" w:color="auto"/>
          <w:lang w:val="lt-LT" w:eastAsia="zh-CN"/>
        </w:rPr>
      </w:pPr>
      <w:r w:rsidRPr="00044D78">
        <w:rPr>
          <w:rFonts w:eastAsia="Times New Roman"/>
          <w:szCs w:val="28"/>
          <w:bdr w:val="none" w:sz="0" w:space="0" w:color="auto"/>
          <w:lang w:val="lt-LT" w:eastAsia="zh-CN"/>
        </w:rPr>
        <w:t>jeigu Nuomotojas nevykdo Sutarties 4.1.1</w:t>
      </w:r>
      <w:r w:rsidR="00592A5D" w:rsidRPr="00044D78">
        <w:rPr>
          <w:rFonts w:eastAsia="Times New Roman"/>
          <w:bCs/>
          <w:szCs w:val="28"/>
          <w:bdr w:val="none" w:sz="0" w:space="0" w:color="auto"/>
          <w:lang w:val="lt-LT"/>
        </w:rPr>
        <w:t>–</w:t>
      </w:r>
      <w:r w:rsidRPr="00044D78">
        <w:rPr>
          <w:rFonts w:eastAsia="Times New Roman"/>
          <w:szCs w:val="28"/>
          <w:bdr w:val="none" w:sz="0" w:space="0" w:color="auto"/>
          <w:lang w:val="lt-LT" w:eastAsia="zh-CN"/>
        </w:rPr>
        <w:t>4.1.3 papu</w:t>
      </w:r>
      <w:r w:rsidR="00C45878">
        <w:rPr>
          <w:rFonts w:eastAsia="Times New Roman"/>
          <w:szCs w:val="28"/>
          <w:bdr w:val="none" w:sz="0" w:space="0" w:color="auto"/>
          <w:lang w:val="lt-LT" w:eastAsia="zh-CN"/>
        </w:rPr>
        <w:t>nkčiuose</w:t>
      </w:r>
      <w:r w:rsidRPr="00044D78">
        <w:rPr>
          <w:rFonts w:eastAsia="Times New Roman"/>
          <w:szCs w:val="28"/>
          <w:bdr w:val="none" w:sz="0" w:space="0" w:color="auto"/>
          <w:lang w:val="lt-LT" w:eastAsia="zh-CN"/>
        </w:rPr>
        <w:t xml:space="preserve"> nustatytų įsipareigojimų.</w:t>
      </w:r>
    </w:p>
    <w:p w14:paraId="336480B0" w14:textId="60CA3065" w:rsidR="00044D78" w:rsidRPr="00044D78" w:rsidRDefault="00044D78" w:rsidP="00044D78">
      <w:pPr>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418"/>
        </w:tabs>
        <w:contextualSpacing/>
        <w:jc w:val="both"/>
        <w:rPr>
          <w:rFonts w:eastAsia="Times New Roman"/>
          <w:szCs w:val="28"/>
          <w:bdr w:val="none" w:sz="0" w:space="0" w:color="auto"/>
          <w:lang w:val="lt-LT" w:eastAsia="zh-CN"/>
        </w:rPr>
      </w:pPr>
      <w:r w:rsidRPr="00044D78">
        <w:rPr>
          <w:rFonts w:eastAsia="Times New Roman"/>
          <w:szCs w:val="28"/>
          <w:bdr w:val="none" w:sz="0" w:space="0" w:color="auto"/>
          <w:lang w:val="lt-LT" w:eastAsia="zh-CN"/>
        </w:rPr>
        <w:t>jeigu perduotas Turtas yra su trūkumais, kurie Nuomotojo nebuvo aptarti ir Nuomininkui nebuvo žinomi, o dėl šių trūkumų neįmanoma naudoti viso Turto ar bent vieno iš Sutarties 1.1.1–1.1.</w:t>
      </w:r>
      <w:r w:rsidR="00EA09AC">
        <w:rPr>
          <w:rFonts w:eastAsia="Times New Roman"/>
          <w:szCs w:val="28"/>
          <w:bdr w:val="none" w:sz="0" w:space="0" w:color="auto"/>
          <w:lang w:val="lt-LT" w:eastAsia="zh-CN"/>
        </w:rPr>
        <w:t>2</w:t>
      </w:r>
      <w:r w:rsidRPr="00044D78">
        <w:rPr>
          <w:rFonts w:eastAsia="Times New Roman"/>
          <w:szCs w:val="28"/>
          <w:bdr w:val="none" w:sz="0" w:space="0" w:color="auto"/>
          <w:lang w:val="lt-LT" w:eastAsia="zh-CN"/>
        </w:rPr>
        <w:t xml:space="preserve"> papunkčiuose išvardinto Turto pagal paskirtį ir Sutarties nustatytas sąlygas.</w:t>
      </w:r>
    </w:p>
    <w:p w14:paraId="31A9A746" w14:textId="77777777" w:rsidR="00044D78" w:rsidRPr="00044D78" w:rsidRDefault="00044D78" w:rsidP="00044D78">
      <w:pPr>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418"/>
        </w:tabs>
        <w:contextualSpacing/>
        <w:jc w:val="both"/>
        <w:rPr>
          <w:rFonts w:eastAsia="Times New Roman"/>
          <w:szCs w:val="28"/>
          <w:bdr w:val="none" w:sz="0" w:space="0" w:color="auto"/>
          <w:lang w:val="lt-LT" w:eastAsia="zh-CN"/>
        </w:rPr>
      </w:pPr>
      <w:r w:rsidRPr="00044D78">
        <w:rPr>
          <w:rFonts w:eastAsia="Times New Roman"/>
          <w:szCs w:val="28"/>
          <w:bdr w:val="none" w:sz="0" w:space="0" w:color="auto"/>
          <w:lang w:val="lt-LT" w:eastAsia="zh-CN"/>
        </w:rPr>
        <w:t>jeigu Nuomotojas pažeidžia kitas Sutarties sąlygas ir neištaiso pažeidimų per 15 (penkiolika) kalendorinių dienų po rašytinio pranešimo gavimo dienos;</w:t>
      </w:r>
    </w:p>
    <w:p w14:paraId="5482EFE9" w14:textId="5700D158" w:rsidR="00044D78" w:rsidRPr="00044D78" w:rsidRDefault="00044D78" w:rsidP="00044D78">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Times New Roman"/>
          <w:szCs w:val="28"/>
          <w:bdr w:val="none" w:sz="0" w:space="0" w:color="auto"/>
          <w:lang w:val="lt-LT" w:eastAsia="zh-CN"/>
        </w:rPr>
      </w:pPr>
      <w:r w:rsidRPr="00044D78">
        <w:rPr>
          <w:rFonts w:eastAsia="Times New Roman"/>
          <w:szCs w:val="28"/>
          <w:bdr w:val="none" w:sz="0" w:space="0" w:color="auto"/>
          <w:lang w:val="lt-LT" w:eastAsia="zh-CN"/>
        </w:rPr>
        <w:t>Kitais Sutartyje nenurodytais atvejais Šalys gali nutraukti sutartį vienašališkai</w:t>
      </w:r>
      <w:r w:rsidRPr="00044D78">
        <w:rPr>
          <w:rFonts w:eastAsia="Calibri"/>
          <w:bdr w:val="none" w:sz="0" w:space="0" w:color="auto"/>
          <w:lang w:val="lt-LT" w:eastAsia="zh-CN"/>
        </w:rPr>
        <w:t xml:space="preserve"> ne anksčiau </w:t>
      </w:r>
      <w:r w:rsidRPr="00044D78">
        <w:rPr>
          <w:rFonts w:eastAsia="Times New Roman"/>
          <w:szCs w:val="28"/>
          <w:bdr w:val="none" w:sz="0" w:space="0" w:color="auto"/>
          <w:lang w:val="lt-LT" w:eastAsia="zh-CN"/>
        </w:rPr>
        <w:t xml:space="preserve">kaip po vienerių metų po Sutarties pasirašymo, pranešusios apie tai kitai Šaliai prieš </w:t>
      </w:r>
      <w:r w:rsidR="00E440D8" w:rsidRPr="00044D78">
        <w:rPr>
          <w:rFonts w:eastAsia="Times New Roman"/>
          <w:szCs w:val="28"/>
          <w:bdr w:val="none" w:sz="0" w:space="0" w:color="auto"/>
          <w:lang w:val="lt-LT" w:eastAsia="zh-CN"/>
        </w:rPr>
        <w:t>1</w:t>
      </w:r>
      <w:r w:rsidR="00E440D8">
        <w:rPr>
          <w:rFonts w:eastAsia="Times New Roman"/>
          <w:szCs w:val="28"/>
          <w:bdr w:val="none" w:sz="0" w:space="0" w:color="auto"/>
          <w:lang w:val="lt-LT" w:eastAsia="zh-CN"/>
        </w:rPr>
        <w:t>5</w:t>
      </w:r>
      <w:r w:rsidR="00E440D8" w:rsidRPr="00044D78">
        <w:rPr>
          <w:rFonts w:eastAsia="Times New Roman"/>
          <w:szCs w:val="28"/>
          <w:bdr w:val="none" w:sz="0" w:space="0" w:color="auto"/>
          <w:lang w:val="lt-LT" w:eastAsia="zh-CN"/>
        </w:rPr>
        <w:t xml:space="preserve">0 </w:t>
      </w:r>
      <w:r w:rsidRPr="00044D78">
        <w:rPr>
          <w:rFonts w:eastAsia="Times New Roman"/>
          <w:szCs w:val="28"/>
          <w:bdr w:val="none" w:sz="0" w:space="0" w:color="auto"/>
          <w:lang w:val="lt-LT" w:eastAsia="zh-CN"/>
        </w:rPr>
        <w:t xml:space="preserve">(vieną šimtą </w:t>
      </w:r>
      <w:r w:rsidR="00E440D8">
        <w:rPr>
          <w:rFonts w:eastAsia="Times New Roman"/>
          <w:szCs w:val="28"/>
          <w:bdr w:val="none" w:sz="0" w:space="0" w:color="auto"/>
          <w:lang w:val="lt-LT" w:eastAsia="zh-CN"/>
        </w:rPr>
        <w:t>penkia</w:t>
      </w:r>
      <w:r w:rsidR="00E440D8" w:rsidRPr="00044D78">
        <w:rPr>
          <w:rFonts w:eastAsia="Times New Roman"/>
          <w:szCs w:val="28"/>
          <w:bdr w:val="none" w:sz="0" w:space="0" w:color="auto"/>
          <w:lang w:val="lt-LT" w:eastAsia="zh-CN"/>
        </w:rPr>
        <w:t>sdešimt</w:t>
      </w:r>
      <w:r w:rsidRPr="00044D78">
        <w:rPr>
          <w:rFonts w:eastAsia="Times New Roman"/>
          <w:szCs w:val="28"/>
          <w:bdr w:val="none" w:sz="0" w:space="0" w:color="auto"/>
          <w:lang w:val="lt-LT" w:eastAsia="zh-CN"/>
        </w:rPr>
        <w:t xml:space="preserve">) kalendorinių dienų. </w:t>
      </w:r>
    </w:p>
    <w:p w14:paraId="3E3AA26C" w14:textId="77777777" w:rsidR="00044D78" w:rsidRPr="00044D78" w:rsidRDefault="00044D78" w:rsidP="00044D78">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418"/>
        </w:tabs>
        <w:contextualSpacing/>
        <w:jc w:val="both"/>
        <w:rPr>
          <w:rFonts w:eastAsia="Times New Roman"/>
          <w:szCs w:val="28"/>
          <w:bdr w:val="none" w:sz="0" w:space="0" w:color="auto"/>
          <w:lang w:val="lt-LT" w:eastAsia="zh-CN"/>
        </w:rPr>
      </w:pPr>
      <w:r w:rsidRPr="00044D78">
        <w:rPr>
          <w:rFonts w:eastAsia="Times New Roman"/>
          <w:szCs w:val="28"/>
          <w:bdr w:val="none" w:sz="0" w:space="0" w:color="auto"/>
          <w:lang w:val="lt-LT" w:eastAsia="zh-CN"/>
        </w:rPr>
        <w:t xml:space="preserve">Sutartis keičiama ir pildoma tik rašytiniu abiejų Šalių rašytiniu susitarimu, kuris tampa neatskiriama Sutarties dalimi. </w:t>
      </w:r>
    </w:p>
    <w:p w14:paraId="6A75EED6" w14:textId="77777777" w:rsidR="00044D78" w:rsidRPr="00044D78" w:rsidRDefault="00044D78" w:rsidP="00044D78">
      <w:pPr>
        <w:tabs>
          <w:tab w:val="left" w:pos="993"/>
          <w:tab w:val="left" w:pos="1276"/>
          <w:tab w:val="left" w:pos="1418"/>
        </w:tabs>
        <w:jc w:val="both"/>
        <w:rPr>
          <w:rFonts w:eastAsia="Times New Roman"/>
          <w:szCs w:val="28"/>
          <w:lang w:val="lt-LT"/>
        </w:rPr>
      </w:pPr>
    </w:p>
    <w:p w14:paraId="49586D45" w14:textId="77777777" w:rsidR="00044D78" w:rsidRPr="00044D78" w:rsidRDefault="00044D78" w:rsidP="00044D7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contextualSpacing/>
        <w:jc w:val="center"/>
        <w:rPr>
          <w:rFonts w:eastAsia="Times New Roman"/>
          <w:b/>
          <w:szCs w:val="28"/>
          <w:bdr w:val="none" w:sz="0" w:space="0" w:color="auto"/>
          <w:lang w:val="lt-LT" w:eastAsia="zh-CN"/>
        </w:rPr>
      </w:pPr>
      <w:r w:rsidRPr="00044D78">
        <w:rPr>
          <w:rFonts w:eastAsia="Times New Roman"/>
          <w:b/>
          <w:szCs w:val="28"/>
          <w:bdr w:val="none" w:sz="0" w:space="0" w:color="auto"/>
          <w:lang w:val="lt-LT" w:eastAsia="zh-CN"/>
        </w:rPr>
        <w:t>UŽ SUTARTIES VYKDYMO KOORDINAVIMĄ ATSAKINGI ASMENYS</w:t>
      </w:r>
    </w:p>
    <w:p w14:paraId="6064CEA0" w14:textId="77777777" w:rsidR="00044D78" w:rsidRPr="00044D78" w:rsidRDefault="00044D78" w:rsidP="00044D78">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contextualSpacing/>
        <w:jc w:val="both"/>
        <w:rPr>
          <w:rFonts w:eastAsia="Times New Roman"/>
          <w:szCs w:val="28"/>
          <w:bdr w:val="none" w:sz="0" w:space="0" w:color="auto"/>
          <w:lang w:val="lt-LT" w:eastAsia="zh-CN"/>
        </w:rPr>
      </w:pPr>
      <w:r w:rsidRPr="00044D78">
        <w:rPr>
          <w:rFonts w:eastAsia="Times New Roman"/>
          <w:szCs w:val="28"/>
          <w:bdr w:val="none" w:sz="0" w:space="0" w:color="auto"/>
          <w:lang w:val="lt-LT" w:eastAsia="zh-CN"/>
        </w:rPr>
        <w:t xml:space="preserve">Už šios Sutarties vykdymo koordinavimą atsakingas Nuomotojo atstovas – </w:t>
      </w:r>
      <w:sdt>
        <w:sdtPr>
          <w:rPr>
            <w:rFonts w:eastAsia="Times New Roman"/>
            <w:bdr w:val="none" w:sz="0" w:space="0" w:color="auto"/>
            <w:lang w:val="lt-LT" w:eastAsia="zh-CN"/>
          </w:rPr>
          <w:id w:val="1465472874"/>
          <w:placeholder>
            <w:docPart w:val="15EF0C53D9DA48F8B2A44013C15AD026"/>
          </w:placeholder>
          <w:showingPlcHdr/>
        </w:sdtPr>
        <w:sdtEndPr/>
        <w:sdtContent>
          <w:r w:rsidRPr="00044D78">
            <w:rPr>
              <w:rFonts w:eastAsia="Times New Roman"/>
              <w:bCs/>
              <w:szCs w:val="28"/>
              <w:bdr w:val="none" w:sz="0" w:space="0" w:color="auto"/>
              <w:shd w:val="clear" w:color="auto" w:fill="E7E6E6" w:themeFill="background2"/>
              <w:lang w:val="lt-LT" w:eastAsia="zh-CN"/>
            </w:rPr>
            <w:t>_______________</w:t>
          </w:r>
        </w:sdtContent>
      </w:sdt>
      <w:r w:rsidRPr="00044D78">
        <w:rPr>
          <w:rFonts w:eastAsia="Times New Roman"/>
          <w:szCs w:val="28"/>
          <w:bdr w:val="none" w:sz="0" w:space="0" w:color="auto"/>
          <w:lang w:val="lt-LT" w:eastAsia="zh-CN"/>
        </w:rPr>
        <w:t xml:space="preserve"> (asmens pareigos vardas, pavardė), tel. </w:t>
      </w:r>
      <w:sdt>
        <w:sdtPr>
          <w:rPr>
            <w:rFonts w:eastAsia="Times New Roman"/>
            <w:bdr w:val="none" w:sz="0" w:space="0" w:color="auto"/>
            <w:lang w:val="lt-LT" w:eastAsia="zh-CN"/>
          </w:rPr>
          <w:id w:val="-1998336406"/>
          <w:placeholder>
            <w:docPart w:val="35EF676805D6464FB22B80D49A70BD07"/>
          </w:placeholder>
          <w:showingPlcHdr/>
        </w:sdtPr>
        <w:sdtEndPr/>
        <w:sdtContent>
          <w:r w:rsidRPr="00044D78">
            <w:rPr>
              <w:rFonts w:eastAsia="Times New Roman"/>
              <w:bCs/>
              <w:szCs w:val="28"/>
              <w:bdr w:val="none" w:sz="0" w:space="0" w:color="auto"/>
              <w:shd w:val="clear" w:color="auto" w:fill="E7E6E6" w:themeFill="background2"/>
              <w:lang w:val="lt-LT" w:eastAsia="zh-CN"/>
            </w:rPr>
            <w:t>_______________</w:t>
          </w:r>
        </w:sdtContent>
      </w:sdt>
      <w:r w:rsidRPr="00044D78">
        <w:rPr>
          <w:rFonts w:eastAsia="Times New Roman"/>
          <w:szCs w:val="28"/>
          <w:bdr w:val="none" w:sz="0" w:space="0" w:color="auto"/>
          <w:lang w:val="lt-LT" w:eastAsia="zh-CN"/>
        </w:rPr>
        <w:t xml:space="preserve">, el. paštas </w:t>
      </w:r>
      <w:sdt>
        <w:sdtPr>
          <w:rPr>
            <w:rFonts w:eastAsia="Times New Roman"/>
            <w:bdr w:val="none" w:sz="0" w:space="0" w:color="auto"/>
            <w:lang w:val="lt-LT" w:eastAsia="zh-CN"/>
          </w:rPr>
          <w:id w:val="-1326128378"/>
          <w:placeholder>
            <w:docPart w:val="60C4612EBDB6485F834C9B756549F725"/>
          </w:placeholder>
          <w:showingPlcHdr/>
        </w:sdtPr>
        <w:sdtEndPr/>
        <w:sdtContent>
          <w:r w:rsidRPr="00044D78">
            <w:rPr>
              <w:rFonts w:eastAsia="Times New Roman"/>
              <w:bCs/>
              <w:szCs w:val="28"/>
              <w:bdr w:val="none" w:sz="0" w:space="0" w:color="auto"/>
              <w:shd w:val="clear" w:color="auto" w:fill="E7E6E6" w:themeFill="background2"/>
              <w:lang w:val="lt-LT" w:eastAsia="zh-CN"/>
            </w:rPr>
            <w:t>_______________</w:t>
          </w:r>
        </w:sdtContent>
      </w:sdt>
      <w:r w:rsidRPr="00044D78">
        <w:rPr>
          <w:rFonts w:eastAsia="Times New Roman"/>
          <w:szCs w:val="28"/>
          <w:bdr w:val="none" w:sz="0" w:space="0" w:color="auto"/>
          <w:lang w:val="lt-LT" w:eastAsia="zh-CN"/>
        </w:rPr>
        <w:t>.</w:t>
      </w:r>
    </w:p>
    <w:p w14:paraId="1657B2CF" w14:textId="2ECB2842" w:rsidR="00044D78" w:rsidRDefault="00044D78" w:rsidP="00044D78">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contextualSpacing/>
        <w:jc w:val="both"/>
        <w:rPr>
          <w:rFonts w:eastAsia="Times New Roman"/>
          <w:szCs w:val="28"/>
          <w:bdr w:val="none" w:sz="0" w:space="0" w:color="auto"/>
          <w:lang w:val="lt-LT" w:eastAsia="zh-CN"/>
        </w:rPr>
      </w:pPr>
      <w:r w:rsidRPr="00044D78">
        <w:rPr>
          <w:rFonts w:eastAsia="Times New Roman"/>
          <w:szCs w:val="28"/>
          <w:bdr w:val="none" w:sz="0" w:space="0" w:color="auto"/>
          <w:lang w:val="lt-LT" w:eastAsia="zh-CN"/>
        </w:rPr>
        <w:t xml:space="preserve">Už Sutarties vykdymo koordinavimą ir Turto perdavimo-priėmimo akto pasirašymą atsakingas Nuomininko atstovas – </w:t>
      </w:r>
      <w:sdt>
        <w:sdtPr>
          <w:rPr>
            <w:rFonts w:eastAsia="Times New Roman"/>
            <w:bdr w:val="none" w:sz="0" w:space="0" w:color="auto"/>
            <w:lang w:val="lt-LT" w:eastAsia="zh-CN"/>
          </w:rPr>
          <w:id w:val="510957070"/>
          <w:placeholder>
            <w:docPart w:val="B3A17F5E564F42FFA64ACBC7C848C36F"/>
          </w:placeholder>
          <w:showingPlcHdr/>
        </w:sdtPr>
        <w:sdtEndPr/>
        <w:sdtContent>
          <w:r w:rsidRPr="00044D78">
            <w:rPr>
              <w:rFonts w:eastAsia="Times New Roman"/>
              <w:bCs/>
              <w:szCs w:val="28"/>
              <w:bdr w:val="none" w:sz="0" w:space="0" w:color="auto"/>
              <w:shd w:val="clear" w:color="auto" w:fill="E7E6E6" w:themeFill="background2"/>
              <w:lang w:val="lt-LT" w:eastAsia="zh-CN"/>
            </w:rPr>
            <w:t>_______________</w:t>
          </w:r>
        </w:sdtContent>
      </w:sdt>
      <w:r w:rsidRPr="00044D78">
        <w:rPr>
          <w:rFonts w:eastAsia="Times New Roman"/>
          <w:szCs w:val="28"/>
          <w:bdr w:val="none" w:sz="0" w:space="0" w:color="auto"/>
          <w:lang w:val="lt-LT" w:eastAsia="zh-CN"/>
        </w:rPr>
        <w:t xml:space="preserve"> (asmens pareigos vardas, pavardė), tel. </w:t>
      </w:r>
      <w:sdt>
        <w:sdtPr>
          <w:rPr>
            <w:rFonts w:eastAsia="Times New Roman"/>
            <w:bdr w:val="none" w:sz="0" w:space="0" w:color="auto"/>
            <w:lang w:val="lt-LT" w:eastAsia="zh-CN"/>
          </w:rPr>
          <w:id w:val="-179740335"/>
          <w:placeholder>
            <w:docPart w:val="00AF2A0A7EE945A7AACE2552287429D6"/>
          </w:placeholder>
          <w:showingPlcHdr/>
        </w:sdtPr>
        <w:sdtEndPr/>
        <w:sdtContent>
          <w:r w:rsidRPr="00044D78">
            <w:rPr>
              <w:rFonts w:eastAsia="Times New Roman"/>
              <w:bCs/>
              <w:szCs w:val="28"/>
              <w:bdr w:val="none" w:sz="0" w:space="0" w:color="auto"/>
              <w:shd w:val="clear" w:color="auto" w:fill="E7E6E6" w:themeFill="background2"/>
              <w:lang w:val="lt-LT" w:eastAsia="zh-CN"/>
            </w:rPr>
            <w:t>_______________</w:t>
          </w:r>
        </w:sdtContent>
      </w:sdt>
      <w:r w:rsidRPr="00044D78">
        <w:rPr>
          <w:rFonts w:eastAsia="Times New Roman"/>
          <w:szCs w:val="28"/>
          <w:bdr w:val="none" w:sz="0" w:space="0" w:color="auto"/>
          <w:lang w:val="lt-LT" w:eastAsia="zh-CN"/>
        </w:rPr>
        <w:t xml:space="preserve">, el. paštas </w:t>
      </w:r>
      <w:sdt>
        <w:sdtPr>
          <w:rPr>
            <w:rFonts w:eastAsia="Times New Roman"/>
            <w:bdr w:val="none" w:sz="0" w:space="0" w:color="auto"/>
            <w:lang w:val="lt-LT" w:eastAsia="zh-CN"/>
          </w:rPr>
          <w:id w:val="-940679794"/>
          <w:placeholder>
            <w:docPart w:val="7BE7FECC6FAC47958BAC0D8837E53109"/>
          </w:placeholder>
          <w:showingPlcHdr/>
        </w:sdtPr>
        <w:sdtEndPr/>
        <w:sdtContent>
          <w:r w:rsidRPr="00044D78">
            <w:rPr>
              <w:rFonts w:eastAsia="Times New Roman"/>
              <w:bCs/>
              <w:szCs w:val="28"/>
              <w:bdr w:val="none" w:sz="0" w:space="0" w:color="auto"/>
              <w:shd w:val="clear" w:color="auto" w:fill="E7E6E6" w:themeFill="background2"/>
              <w:lang w:val="lt-LT" w:eastAsia="zh-CN"/>
            </w:rPr>
            <w:t>_______________</w:t>
          </w:r>
        </w:sdtContent>
      </w:sdt>
      <w:r w:rsidRPr="00044D78">
        <w:rPr>
          <w:rFonts w:eastAsia="Times New Roman"/>
          <w:szCs w:val="28"/>
          <w:bdr w:val="none" w:sz="0" w:space="0" w:color="auto"/>
          <w:lang w:val="lt-LT" w:eastAsia="zh-CN"/>
        </w:rPr>
        <w:t>.</w:t>
      </w:r>
    </w:p>
    <w:p w14:paraId="42D43A20" w14:textId="047E4FF2" w:rsidR="00847DFA" w:rsidRPr="00044D78" w:rsidRDefault="00847DFA" w:rsidP="00B4468B">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Times New Roman"/>
          <w:szCs w:val="28"/>
          <w:bdr w:val="none" w:sz="0" w:space="0" w:color="auto"/>
          <w:lang w:val="lt-LT" w:eastAsia="zh-CN"/>
        </w:rPr>
      </w:pPr>
      <w:r>
        <w:rPr>
          <w:rFonts w:eastAsia="Times New Roman"/>
          <w:szCs w:val="28"/>
          <w:bdr w:val="none" w:sz="0" w:space="0" w:color="auto"/>
          <w:lang w:val="lt-LT" w:eastAsia="zh-CN"/>
        </w:rPr>
        <w:t xml:space="preserve">Už ryšių ir kompiuterinių tinklų įrengimo koordinavimą atsakingas Nuomininko atstovas - </w:t>
      </w:r>
      <w:r w:rsidRPr="00847DFA">
        <w:rPr>
          <w:rFonts w:eastAsia="Times New Roman"/>
          <w:szCs w:val="28"/>
          <w:highlight w:val="lightGray"/>
          <w:bdr w:val="none" w:sz="0" w:space="0" w:color="auto"/>
          <w:lang w:val="lt-LT" w:eastAsia="zh-CN"/>
        </w:rPr>
        <w:t xml:space="preserve">_______________ </w:t>
      </w:r>
      <w:r w:rsidRPr="00847DFA">
        <w:rPr>
          <w:rFonts w:eastAsia="Times New Roman"/>
          <w:szCs w:val="28"/>
          <w:bdr w:val="none" w:sz="0" w:space="0" w:color="auto"/>
          <w:lang w:val="lt-LT" w:eastAsia="zh-CN"/>
        </w:rPr>
        <w:t xml:space="preserve">(asmens pareigos vardas, pavardė), tel. _______________, el. paštas </w:t>
      </w:r>
      <w:r w:rsidRPr="00847DFA">
        <w:rPr>
          <w:rFonts w:eastAsia="Times New Roman"/>
          <w:szCs w:val="28"/>
          <w:highlight w:val="lightGray"/>
          <w:bdr w:val="none" w:sz="0" w:space="0" w:color="auto"/>
          <w:lang w:val="lt-LT" w:eastAsia="zh-CN"/>
        </w:rPr>
        <w:t>_______________.</w:t>
      </w:r>
    </w:p>
    <w:p w14:paraId="3D736B24" w14:textId="77777777" w:rsidR="00044D78" w:rsidRPr="00044D78" w:rsidRDefault="00044D78" w:rsidP="00044D78">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contextualSpacing/>
        <w:jc w:val="both"/>
        <w:rPr>
          <w:rFonts w:eastAsia="Times New Roman"/>
          <w:szCs w:val="28"/>
          <w:bdr w:val="none" w:sz="0" w:space="0" w:color="auto"/>
          <w:lang w:val="lt-LT" w:eastAsia="zh-CN"/>
        </w:rPr>
      </w:pPr>
      <w:r w:rsidRPr="00044D78">
        <w:rPr>
          <w:rFonts w:eastAsia="Times New Roman"/>
          <w:szCs w:val="28"/>
          <w:bdr w:val="none" w:sz="0" w:space="0" w:color="auto"/>
          <w:lang w:val="lt-LT" w:eastAsia="zh-CN"/>
        </w:rPr>
        <w:t>Šalys įsipareigoja raštu pranešti viena kitai apie atsakingų už Sutartį asmenų, nurodytų Sutarties 9.1 ir 9.2 papunkčiuose, pasikeitimą ne vėliau kaip per 14 (keturiolika) kalendorinių dienų nuo šių duomenų pasikeitimo.</w:t>
      </w:r>
    </w:p>
    <w:p w14:paraId="0FE229E9" w14:textId="600D0712" w:rsidR="00044D78" w:rsidRDefault="00044D78" w:rsidP="00044D78">
      <w:pPr>
        <w:tabs>
          <w:tab w:val="left" w:pos="851"/>
        </w:tabs>
        <w:jc w:val="both"/>
        <w:rPr>
          <w:rFonts w:eastAsia="Times New Roman"/>
          <w:szCs w:val="28"/>
          <w:lang w:val="lt-LT"/>
        </w:rPr>
      </w:pPr>
    </w:p>
    <w:p w14:paraId="6ED520AB" w14:textId="1F7CB83A" w:rsidR="006717C5" w:rsidRDefault="006717C5" w:rsidP="00044D78">
      <w:pPr>
        <w:tabs>
          <w:tab w:val="left" w:pos="851"/>
        </w:tabs>
        <w:jc w:val="both"/>
        <w:rPr>
          <w:rFonts w:eastAsia="Times New Roman"/>
          <w:szCs w:val="28"/>
          <w:lang w:val="lt-LT"/>
        </w:rPr>
      </w:pPr>
    </w:p>
    <w:p w14:paraId="0EB439DA" w14:textId="6125DD64" w:rsidR="00C5575F" w:rsidRDefault="00C5575F" w:rsidP="00044D78">
      <w:pPr>
        <w:tabs>
          <w:tab w:val="left" w:pos="851"/>
        </w:tabs>
        <w:jc w:val="both"/>
        <w:rPr>
          <w:rFonts w:eastAsia="Times New Roman"/>
          <w:szCs w:val="28"/>
          <w:lang w:val="lt-LT"/>
        </w:rPr>
      </w:pPr>
    </w:p>
    <w:p w14:paraId="6ECA84A6" w14:textId="6F07DCD3" w:rsidR="006717C5" w:rsidRDefault="006717C5" w:rsidP="00044D78">
      <w:pPr>
        <w:tabs>
          <w:tab w:val="left" w:pos="851"/>
        </w:tabs>
        <w:jc w:val="both"/>
        <w:rPr>
          <w:rFonts w:eastAsia="Times New Roman"/>
          <w:szCs w:val="28"/>
          <w:lang w:val="lt-LT"/>
        </w:rPr>
      </w:pPr>
    </w:p>
    <w:p w14:paraId="01D6D8CC" w14:textId="77777777" w:rsidR="006717C5" w:rsidRPr="00044D78" w:rsidRDefault="006717C5" w:rsidP="00044D78">
      <w:pPr>
        <w:tabs>
          <w:tab w:val="left" w:pos="851"/>
        </w:tabs>
        <w:jc w:val="both"/>
        <w:rPr>
          <w:rFonts w:eastAsia="Times New Roman"/>
          <w:szCs w:val="28"/>
          <w:lang w:val="lt-LT"/>
        </w:rPr>
      </w:pPr>
    </w:p>
    <w:p w14:paraId="726E7D59" w14:textId="77777777" w:rsidR="00044D78" w:rsidRPr="00044D78" w:rsidRDefault="00044D78" w:rsidP="00044D7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418"/>
        </w:tabs>
        <w:contextualSpacing/>
        <w:jc w:val="center"/>
        <w:rPr>
          <w:rFonts w:eastAsia="Times New Roman"/>
          <w:b/>
          <w:szCs w:val="28"/>
          <w:bdr w:val="none" w:sz="0" w:space="0" w:color="auto"/>
          <w:lang w:val="lt-LT" w:eastAsia="zh-CN"/>
        </w:rPr>
      </w:pPr>
      <w:r w:rsidRPr="00044D78">
        <w:rPr>
          <w:rFonts w:eastAsia="Times New Roman"/>
          <w:b/>
          <w:bCs/>
          <w:szCs w:val="28"/>
          <w:bdr w:val="none" w:sz="0" w:space="0" w:color="auto"/>
          <w:lang w:val="lt-LT" w:eastAsia="zh-CN"/>
        </w:rPr>
        <w:t>KITOS SĄLYGOS</w:t>
      </w:r>
    </w:p>
    <w:p w14:paraId="13CBB7E5" w14:textId="77777777" w:rsidR="00044D78" w:rsidRPr="00044D78" w:rsidRDefault="00044D78" w:rsidP="00044D78">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418"/>
        </w:tabs>
        <w:contextualSpacing/>
        <w:jc w:val="both"/>
        <w:rPr>
          <w:rFonts w:eastAsia="Times New Roman"/>
          <w:b/>
          <w:szCs w:val="28"/>
          <w:bdr w:val="none" w:sz="0" w:space="0" w:color="auto"/>
          <w:lang w:val="lt-LT" w:eastAsia="zh-CN"/>
        </w:rPr>
      </w:pPr>
      <w:r w:rsidRPr="00044D78">
        <w:rPr>
          <w:rFonts w:eastAsia="Times New Roman"/>
          <w:szCs w:val="28"/>
          <w:bdr w:val="none" w:sz="0" w:space="0" w:color="auto"/>
          <w:lang w:val="lt-LT" w:eastAsia="zh-CN"/>
        </w:rPr>
        <w:t xml:space="preserve">Perduoto Turto nuosavybės teisei perėjus iš Nuomotojo kitam asmeniui, ši Sutartis lieka galioti tomis pačiomis sąlygomis naujam </w:t>
      </w:r>
      <w:r w:rsidRPr="00044D78">
        <w:rPr>
          <w:rFonts w:eastAsia="Times New Roman"/>
          <w:bdr w:val="none" w:sz="0" w:space="0" w:color="auto"/>
          <w:lang w:val="lt-LT" w:eastAsia="zh-CN"/>
        </w:rPr>
        <w:t xml:space="preserve">savininkui, jeigu ji įregistruota </w:t>
      </w:r>
      <w:r w:rsidRPr="00044D78">
        <w:rPr>
          <w:rFonts w:eastAsia="Times New Roman"/>
          <w:szCs w:val="28"/>
          <w:bdr w:val="none" w:sz="0" w:space="0" w:color="auto"/>
          <w:lang w:val="lt-LT" w:eastAsia="zh-CN"/>
        </w:rPr>
        <w:t>Lietuvos Respublikos n</w:t>
      </w:r>
      <w:r w:rsidRPr="00044D78">
        <w:rPr>
          <w:rFonts w:eastAsia="Times New Roman"/>
          <w:bdr w:val="none" w:sz="0" w:space="0" w:color="auto"/>
          <w:lang w:val="lt-LT" w:eastAsia="zh-CN"/>
        </w:rPr>
        <w:t>ekilnojamojo turto registre</w:t>
      </w:r>
      <w:r w:rsidRPr="00044D78">
        <w:rPr>
          <w:rFonts w:eastAsia="Times New Roman"/>
          <w:szCs w:val="28"/>
          <w:bdr w:val="none" w:sz="0" w:space="0" w:color="auto"/>
          <w:lang w:val="lt-LT" w:eastAsia="zh-CN"/>
        </w:rPr>
        <w:t>.</w:t>
      </w:r>
    </w:p>
    <w:p w14:paraId="095A89B6" w14:textId="77777777" w:rsidR="00044D78" w:rsidRPr="00044D78" w:rsidRDefault="00044D78" w:rsidP="00044D78">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418"/>
        </w:tabs>
        <w:contextualSpacing/>
        <w:jc w:val="both"/>
        <w:rPr>
          <w:rFonts w:eastAsia="Times New Roman"/>
          <w:szCs w:val="28"/>
          <w:bdr w:val="none" w:sz="0" w:space="0" w:color="auto"/>
          <w:lang w:val="lt-LT" w:eastAsia="zh-CN"/>
        </w:rPr>
      </w:pPr>
      <w:r w:rsidRPr="00044D78">
        <w:rPr>
          <w:rFonts w:eastAsia="Times New Roman"/>
          <w:szCs w:val="28"/>
          <w:bdr w:val="none" w:sz="0" w:space="0" w:color="auto"/>
          <w:lang w:val="lt-LT" w:eastAsia="zh-CN"/>
        </w:rPr>
        <w:t>Nuomininkas turi teisę subnuomoti Turtą ar jo atskiras dalis trečiajai (-</w:t>
      </w:r>
      <w:proofErr w:type="spellStart"/>
      <w:r w:rsidRPr="00044D78">
        <w:rPr>
          <w:rFonts w:eastAsia="Times New Roman"/>
          <w:szCs w:val="28"/>
          <w:bdr w:val="none" w:sz="0" w:space="0" w:color="auto"/>
          <w:lang w:val="lt-LT" w:eastAsia="zh-CN"/>
        </w:rPr>
        <w:t>ioms</w:t>
      </w:r>
      <w:proofErr w:type="spellEnd"/>
      <w:r w:rsidRPr="00044D78">
        <w:rPr>
          <w:rFonts w:eastAsia="Times New Roman"/>
          <w:szCs w:val="28"/>
          <w:bdr w:val="none" w:sz="0" w:space="0" w:color="auto"/>
          <w:lang w:val="lt-LT" w:eastAsia="zh-CN"/>
        </w:rPr>
        <w:t>) šaliai (-ims) be papildomo Nuomotojo sutikimo.</w:t>
      </w:r>
    </w:p>
    <w:p w14:paraId="7161C376" w14:textId="77777777" w:rsidR="00044D78" w:rsidRPr="00044D78" w:rsidRDefault="00044D78" w:rsidP="00044D78">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contextualSpacing/>
        <w:jc w:val="both"/>
        <w:rPr>
          <w:rFonts w:eastAsia="Times New Roman"/>
          <w:szCs w:val="28"/>
          <w:bdr w:val="none" w:sz="0" w:space="0" w:color="auto"/>
          <w:lang w:val="lt-LT" w:eastAsia="zh-CN"/>
        </w:rPr>
      </w:pPr>
      <w:r w:rsidRPr="00044D78">
        <w:rPr>
          <w:rFonts w:eastAsia="Times New Roman"/>
          <w:szCs w:val="28"/>
          <w:bdr w:val="none" w:sz="0" w:space="0" w:color="auto"/>
          <w:lang w:val="lt-LT" w:eastAsia="zh-CN"/>
        </w:rPr>
        <w:t>Visi pranešimai ir kita informacija, kuria keičiasi Šalys pagal šią Sutartį, turi būti pateikiama rašytine forma. Pranešimai laikomi tinkamai pateiktais, jei jie</w:t>
      </w:r>
      <w:r w:rsidRPr="00044D78">
        <w:rPr>
          <w:color w:val="000000"/>
          <w:sz w:val="23"/>
          <w:szCs w:val="23"/>
          <w:bdr w:val="none" w:sz="0" w:space="0" w:color="auto"/>
          <w:lang w:val="lt-LT"/>
        </w:rPr>
        <w:t xml:space="preserve"> </w:t>
      </w:r>
      <w:r w:rsidRPr="00044D78">
        <w:rPr>
          <w:rFonts w:eastAsia="Times New Roman"/>
          <w:szCs w:val="28"/>
          <w:bdr w:val="none" w:sz="0" w:space="0" w:color="auto"/>
          <w:lang w:val="lt-LT" w:eastAsia="zh-CN"/>
        </w:rPr>
        <w:t>atsiunčiami naudojantis kurjerių paslaugomis, registruotu paštu, e. pristatymo sistema ar el. paštu.</w:t>
      </w:r>
    </w:p>
    <w:p w14:paraId="4E94767C" w14:textId="77777777" w:rsidR="00044D78" w:rsidRPr="00044D78" w:rsidRDefault="00044D78" w:rsidP="00044D78">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contextualSpacing/>
        <w:jc w:val="both"/>
        <w:rPr>
          <w:rFonts w:eastAsia="Times New Roman"/>
          <w:szCs w:val="28"/>
          <w:bdr w:val="none" w:sz="0" w:space="0" w:color="auto"/>
          <w:lang w:val="lt-LT" w:eastAsia="zh-CN"/>
        </w:rPr>
      </w:pPr>
      <w:r w:rsidRPr="00044D78">
        <w:rPr>
          <w:rFonts w:eastAsia="Times New Roman"/>
          <w:szCs w:val="28"/>
          <w:bdr w:val="none" w:sz="0" w:space="0" w:color="auto"/>
          <w:lang w:val="lt-LT" w:eastAsia="zh-CN"/>
        </w:rPr>
        <w:t>Šalys privalo prieš 5 (penkias) dienas viena kitai pranešti apie jų rekvizitų, nurodytų Sutarties 12 skyriuje „Šalių rekvizitai ir parašai“, pasikeitimą. Šalis, neįvykdžiusi šio reikalavimo, negali reikšti pretenzijų, jog kitos Šalies veiksmai, atlikti pagal paskutinius jai žinomus duomenis, neatitinka Sutarties sąlygų arba jog ji negavo pranešimų, siųstų pagal šiuos duomenis.</w:t>
      </w:r>
    </w:p>
    <w:p w14:paraId="30924D30" w14:textId="77777777" w:rsidR="00044D78" w:rsidRPr="00044D78" w:rsidRDefault="00044D78" w:rsidP="00044D78">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418"/>
        </w:tabs>
        <w:contextualSpacing/>
        <w:jc w:val="both"/>
        <w:rPr>
          <w:rFonts w:eastAsia="Times New Roman"/>
          <w:b/>
          <w:bdr w:val="none" w:sz="0" w:space="0" w:color="auto"/>
          <w:lang w:val="lt-LT" w:eastAsia="zh-CN"/>
        </w:rPr>
      </w:pPr>
      <w:r w:rsidRPr="00044D78">
        <w:rPr>
          <w:rFonts w:eastAsia="Times New Roman"/>
          <w:bdr w:val="none" w:sz="0" w:space="0" w:color="auto"/>
          <w:lang w:val="lt-LT" w:eastAsia="zh-CN"/>
        </w:rPr>
        <w:t>Visi Sutarties pakeitimai, papildymai turi būti atlikti raštu, eilės tvarka sunumeruoti, pasirašyti abiejų Sutarties įgaliotų atstovų ir pridėti šios Sutarties, kaip priedai.</w:t>
      </w:r>
    </w:p>
    <w:p w14:paraId="77A7F19E" w14:textId="77777777" w:rsidR="00044D78" w:rsidRPr="00044D78" w:rsidRDefault="00044D78" w:rsidP="00044D78">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418"/>
        </w:tabs>
        <w:contextualSpacing/>
        <w:jc w:val="both"/>
        <w:rPr>
          <w:rFonts w:eastAsia="Times New Roman"/>
          <w:b/>
          <w:szCs w:val="28"/>
          <w:bdr w:val="none" w:sz="0" w:space="0" w:color="auto"/>
          <w:lang w:val="lt-LT" w:eastAsia="zh-CN"/>
        </w:rPr>
      </w:pPr>
      <w:r w:rsidRPr="00044D78">
        <w:rPr>
          <w:rFonts w:eastAsia="Times New Roman"/>
          <w:szCs w:val="28"/>
          <w:bdr w:val="none" w:sz="0" w:space="0" w:color="auto"/>
          <w:lang w:val="lt-LT" w:eastAsia="zh-CN"/>
        </w:rPr>
        <w:t>Vienos kurios nors Sutarties sąlygos negaliojimas nereiškia, kad negalioja visa Sutartis. Tokiu atveju Sutarties šalys turi nedelsiant pakeisti negaliojančią nuostatą galiojančia.</w:t>
      </w:r>
    </w:p>
    <w:p w14:paraId="00ED29AC" w14:textId="78FA6C74" w:rsidR="00044D78" w:rsidRPr="00044D78" w:rsidRDefault="00044D78" w:rsidP="00044D78">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418"/>
        </w:tabs>
        <w:contextualSpacing/>
        <w:jc w:val="both"/>
        <w:rPr>
          <w:rFonts w:eastAsia="Times New Roman"/>
          <w:szCs w:val="28"/>
          <w:bdr w:val="none" w:sz="0" w:space="0" w:color="auto"/>
          <w:lang w:val="lt-LT" w:eastAsia="zh-CN"/>
        </w:rPr>
      </w:pPr>
      <w:r w:rsidRPr="00044D78">
        <w:rPr>
          <w:rFonts w:eastAsia="Times New Roman"/>
          <w:szCs w:val="28"/>
          <w:bdr w:val="none" w:sz="0" w:space="0" w:color="auto"/>
          <w:lang w:val="lt-LT" w:eastAsia="zh-CN"/>
        </w:rPr>
        <w:t>Sutartis sudaryta 2 (dviem) vienodos juridinės galios egzemplioriais – po vieną kiekvienai Šaliai</w:t>
      </w:r>
      <w:r w:rsidR="00C4105E">
        <w:rPr>
          <w:rFonts w:eastAsia="Times New Roman"/>
          <w:szCs w:val="28"/>
          <w:bdr w:val="none" w:sz="0" w:space="0" w:color="auto"/>
          <w:lang w:val="lt-LT" w:eastAsia="zh-CN"/>
        </w:rPr>
        <w:t>, išskyrus kai Sutartis yra pasirašoma Šalių kvalifikuotais elektroniniais parašais.</w:t>
      </w:r>
    </w:p>
    <w:p w14:paraId="256454EC"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418"/>
        </w:tabs>
        <w:ind w:left="567"/>
        <w:contextualSpacing/>
        <w:jc w:val="both"/>
        <w:rPr>
          <w:rFonts w:eastAsia="Times New Roman"/>
          <w:b/>
          <w:szCs w:val="28"/>
          <w:bdr w:val="none" w:sz="0" w:space="0" w:color="auto"/>
          <w:lang w:val="lt-LT" w:eastAsia="zh-CN"/>
        </w:rPr>
      </w:pPr>
    </w:p>
    <w:p w14:paraId="151AA65F" w14:textId="77777777" w:rsidR="00044D78" w:rsidRPr="00044D78" w:rsidRDefault="00044D78" w:rsidP="00044D7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contextualSpacing/>
        <w:jc w:val="center"/>
        <w:rPr>
          <w:rFonts w:eastAsia="Times New Roman"/>
          <w:b/>
          <w:szCs w:val="28"/>
          <w:bdr w:val="none" w:sz="0" w:space="0" w:color="auto"/>
          <w:lang w:val="lt-LT" w:eastAsia="zh-CN"/>
        </w:rPr>
      </w:pPr>
      <w:r w:rsidRPr="00044D78">
        <w:rPr>
          <w:rFonts w:eastAsia="Times New Roman"/>
          <w:b/>
          <w:szCs w:val="28"/>
          <w:bdr w:val="none" w:sz="0" w:space="0" w:color="auto"/>
          <w:lang w:val="lt-LT" w:eastAsia="zh-CN"/>
        </w:rPr>
        <w:t>SUTARTIES PRIEDAI</w:t>
      </w:r>
    </w:p>
    <w:p w14:paraId="3A6D582D" w14:textId="77777777" w:rsidR="00044D78" w:rsidRPr="00044D78" w:rsidRDefault="00044D78" w:rsidP="00044D78">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418"/>
        </w:tabs>
        <w:contextualSpacing/>
        <w:rPr>
          <w:rFonts w:eastAsia="Times New Roman"/>
          <w:b/>
          <w:szCs w:val="28"/>
          <w:bdr w:val="none" w:sz="0" w:space="0" w:color="auto"/>
          <w:lang w:val="lt-LT" w:eastAsia="zh-CN"/>
        </w:rPr>
      </w:pPr>
      <w:r w:rsidRPr="00044D78">
        <w:rPr>
          <w:rFonts w:eastAsia="Times New Roman"/>
          <w:szCs w:val="28"/>
          <w:bdr w:val="none" w:sz="0" w:space="0" w:color="auto"/>
          <w:lang w:val="lt-LT" w:eastAsia="zh-CN"/>
        </w:rPr>
        <w:t>Sutarties neatskiriami priedai:</w:t>
      </w:r>
    </w:p>
    <w:p w14:paraId="0FDC8763" w14:textId="77777777" w:rsidR="00044D78" w:rsidRPr="00044D78" w:rsidRDefault="00044D78" w:rsidP="00044D78">
      <w:pPr>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418"/>
        </w:tabs>
        <w:contextualSpacing/>
        <w:rPr>
          <w:rFonts w:eastAsia="Times New Roman"/>
          <w:b/>
          <w:szCs w:val="28"/>
          <w:bdr w:val="none" w:sz="0" w:space="0" w:color="auto"/>
          <w:lang w:val="lt-LT" w:eastAsia="zh-CN"/>
        </w:rPr>
      </w:pPr>
      <w:r w:rsidRPr="00044D78">
        <w:rPr>
          <w:rFonts w:eastAsia="Times New Roman"/>
          <w:szCs w:val="28"/>
          <w:bdr w:val="none" w:sz="0" w:space="0" w:color="auto"/>
          <w:lang w:val="lt-LT" w:eastAsia="zh-CN"/>
        </w:rPr>
        <w:t>1 priedas – Turto perdavimo–priėmimo aktas;</w:t>
      </w:r>
    </w:p>
    <w:p w14:paraId="1A429245" w14:textId="77777777" w:rsidR="00044D78" w:rsidRPr="00044D78" w:rsidRDefault="00044D78" w:rsidP="00044D78">
      <w:pPr>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418"/>
        </w:tabs>
        <w:contextualSpacing/>
        <w:rPr>
          <w:rFonts w:eastAsia="Times New Roman"/>
          <w:b/>
          <w:szCs w:val="28"/>
          <w:bdr w:val="none" w:sz="0" w:space="0" w:color="auto"/>
          <w:lang w:val="lt-LT" w:eastAsia="zh-CN"/>
        </w:rPr>
      </w:pPr>
      <w:r w:rsidRPr="00044D78">
        <w:rPr>
          <w:rFonts w:eastAsia="Times New Roman"/>
          <w:szCs w:val="28"/>
          <w:bdr w:val="none" w:sz="0" w:space="0" w:color="auto"/>
          <w:lang w:val="lt-LT" w:eastAsia="zh-CN"/>
        </w:rPr>
        <w:t>2 priedas – Reikalavimai turtui.</w:t>
      </w:r>
    </w:p>
    <w:p w14:paraId="06F2287A"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ind w:left="1080"/>
        <w:contextualSpacing/>
        <w:rPr>
          <w:rFonts w:eastAsia="Times New Roman"/>
          <w:szCs w:val="28"/>
          <w:bdr w:val="none" w:sz="0" w:space="0" w:color="auto"/>
          <w:lang w:val="lt-LT" w:eastAsia="zh-CN"/>
        </w:rPr>
      </w:pPr>
    </w:p>
    <w:p w14:paraId="130787C5" w14:textId="77777777" w:rsidR="00044D78" w:rsidRPr="00044D78" w:rsidRDefault="00044D78" w:rsidP="00044D7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contextualSpacing/>
        <w:jc w:val="center"/>
        <w:rPr>
          <w:rFonts w:eastAsia="Times New Roman"/>
          <w:szCs w:val="28"/>
          <w:bdr w:val="none" w:sz="0" w:space="0" w:color="auto"/>
          <w:lang w:val="lt-LT" w:eastAsia="zh-CN"/>
        </w:rPr>
      </w:pPr>
      <w:r w:rsidRPr="00044D78">
        <w:rPr>
          <w:rFonts w:eastAsia="Times New Roman"/>
          <w:b/>
          <w:bCs/>
          <w:szCs w:val="28"/>
          <w:bdr w:val="none" w:sz="0" w:space="0" w:color="auto"/>
          <w:lang w:val="lt-LT" w:eastAsia="zh-CN"/>
        </w:rPr>
        <w:t>ŠALIŲ REKVIZITAI IR PARAŠAI</w:t>
      </w:r>
    </w:p>
    <w:tbl>
      <w:tblPr>
        <w:tblW w:w="9365" w:type="dxa"/>
        <w:tblLayout w:type="fixed"/>
        <w:tblLook w:val="0000" w:firstRow="0" w:lastRow="0" w:firstColumn="0" w:lastColumn="0" w:noHBand="0" w:noVBand="0"/>
      </w:tblPr>
      <w:tblGrid>
        <w:gridCol w:w="4682"/>
        <w:gridCol w:w="4683"/>
      </w:tblGrid>
      <w:tr w:rsidR="00044D78" w:rsidRPr="00044D78" w14:paraId="02AD6F3B" w14:textId="77777777" w:rsidTr="00995258">
        <w:trPr>
          <w:trHeight w:val="3971"/>
        </w:trPr>
        <w:tc>
          <w:tcPr>
            <w:tcW w:w="4682" w:type="dxa"/>
          </w:tcPr>
          <w:p w14:paraId="22F053EE"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dr w:val="none" w:sz="0" w:space="0" w:color="auto"/>
                <w:lang w:val="lt-LT"/>
              </w:rPr>
            </w:pPr>
            <w:r w:rsidRPr="00044D78">
              <w:rPr>
                <w:rFonts w:eastAsia="Times New Roman"/>
                <w:b/>
                <w:bCs/>
                <w:bdr w:val="none" w:sz="0" w:space="0" w:color="auto"/>
                <w:lang w:val="lt-LT"/>
              </w:rPr>
              <w:t>Nuomininkas</w:t>
            </w:r>
            <w:r w:rsidRPr="00044D78">
              <w:rPr>
                <w:rFonts w:eastAsia="Times New Roman"/>
                <w:b/>
                <w:bdr w:val="none" w:sz="0" w:space="0" w:color="auto"/>
                <w:lang w:val="lt-LT"/>
              </w:rPr>
              <w:t>:</w:t>
            </w:r>
          </w:p>
          <w:p w14:paraId="78D0903F"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r w:rsidRPr="00044D78">
              <w:rPr>
                <w:rFonts w:eastAsia="Times New Roman"/>
                <w:bdr w:val="none" w:sz="0" w:space="0" w:color="auto"/>
                <w:lang w:val="lt-LT"/>
              </w:rPr>
              <w:t>VĮ „Regitra“</w:t>
            </w:r>
          </w:p>
          <w:p w14:paraId="743AC954"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lt-LT"/>
              </w:rPr>
            </w:pPr>
            <w:r w:rsidRPr="00044D78">
              <w:rPr>
                <w:rFonts w:eastAsia="Times New Roman"/>
                <w:bdr w:val="none" w:sz="0" w:space="0" w:color="auto"/>
                <w:lang w:val="lt-LT"/>
              </w:rPr>
              <w:t xml:space="preserve">Liepkalnio g. 97, 02121 Vilnius </w:t>
            </w:r>
          </w:p>
          <w:p w14:paraId="0E4A92E1"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lt-LT"/>
              </w:rPr>
            </w:pPr>
            <w:r w:rsidRPr="00044D78">
              <w:rPr>
                <w:rFonts w:eastAsia="Times New Roman"/>
                <w:bdr w:val="none" w:sz="0" w:space="0" w:color="auto"/>
                <w:lang w:val="lt-LT"/>
              </w:rPr>
              <w:t>Juridinio asmens kodas 110078991</w:t>
            </w:r>
          </w:p>
          <w:p w14:paraId="5DF182D9"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lt-LT"/>
              </w:rPr>
            </w:pPr>
            <w:r w:rsidRPr="00044D78">
              <w:rPr>
                <w:rFonts w:eastAsia="Times New Roman"/>
                <w:bdr w:val="none" w:sz="0" w:space="0" w:color="auto"/>
                <w:lang w:val="lt-LT"/>
              </w:rPr>
              <w:t>PVM kodas LT100789917</w:t>
            </w:r>
          </w:p>
          <w:p w14:paraId="1535B91E"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lt-LT"/>
              </w:rPr>
            </w:pPr>
            <w:r w:rsidRPr="00044D78">
              <w:rPr>
                <w:rFonts w:eastAsia="Times New Roman"/>
                <w:bdr w:val="none" w:sz="0" w:space="0" w:color="auto"/>
                <w:lang w:val="lt-LT"/>
              </w:rPr>
              <w:t>A. s. LT 93 7300 0100 0241 1063</w:t>
            </w:r>
          </w:p>
          <w:p w14:paraId="490B7828"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lt-LT"/>
              </w:rPr>
            </w:pPr>
            <w:r w:rsidRPr="00044D78">
              <w:rPr>
                <w:rFonts w:eastAsia="Times New Roman"/>
                <w:bdr w:val="none" w:sz="0" w:space="0" w:color="auto"/>
                <w:lang w:val="lt-LT"/>
              </w:rPr>
              <w:t>AB bankas „Swedbank“</w:t>
            </w:r>
          </w:p>
          <w:p w14:paraId="580D8294"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r w:rsidRPr="00044D78">
              <w:rPr>
                <w:rFonts w:eastAsia="Times New Roman"/>
                <w:bdr w:val="none" w:sz="0" w:space="0" w:color="auto"/>
                <w:lang w:val="lt-LT"/>
              </w:rPr>
              <w:t>Tel.: 8-5 266 0421</w:t>
            </w:r>
          </w:p>
          <w:p w14:paraId="19573EC3"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p>
          <w:p w14:paraId="430F6DE5"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tabs>
                <w:tab w:val="left" w:pos="5565"/>
              </w:tabs>
              <w:jc w:val="both"/>
              <w:rPr>
                <w:rFonts w:eastAsia="Times New Roman"/>
                <w:bdr w:val="none" w:sz="0" w:space="0" w:color="auto"/>
                <w:lang w:val="lt-LT"/>
              </w:rPr>
            </w:pPr>
            <w:r w:rsidRPr="00044D78">
              <w:rPr>
                <w:rFonts w:eastAsia="Times New Roman"/>
                <w:bdr w:val="none" w:sz="0" w:space="0" w:color="auto"/>
                <w:lang w:val="lt-LT"/>
              </w:rPr>
              <w:t xml:space="preserve">Generalinis direktorius </w:t>
            </w:r>
          </w:p>
          <w:p w14:paraId="598FB3EC" w14:textId="0163C270" w:rsid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p>
          <w:p w14:paraId="6B26F603" w14:textId="77777777" w:rsidR="00EA09AC" w:rsidRPr="00044D78" w:rsidRDefault="00EA09AC" w:rsidP="00044D7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p>
          <w:p w14:paraId="78F64337"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r w:rsidRPr="00044D78">
              <w:rPr>
                <w:rFonts w:eastAsia="Times New Roman"/>
                <w:bdr w:val="none" w:sz="0" w:space="0" w:color="auto"/>
                <w:lang w:val="lt-LT"/>
              </w:rPr>
              <w:t>____________________________</w:t>
            </w:r>
          </w:p>
          <w:p w14:paraId="1A7D970F"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ind w:right="582"/>
              <w:jc w:val="right"/>
              <w:rPr>
                <w:rFonts w:eastAsia="Times New Roman"/>
                <w:bdr w:val="none" w:sz="0" w:space="0" w:color="auto"/>
                <w:lang w:val="lt-LT"/>
              </w:rPr>
            </w:pPr>
            <w:r w:rsidRPr="00044D78">
              <w:rPr>
                <w:rFonts w:eastAsia="Times New Roman"/>
                <w:bdr w:val="none" w:sz="0" w:space="0" w:color="auto"/>
                <w:lang w:val="lt-LT"/>
              </w:rPr>
              <w:t>A.V.</w:t>
            </w:r>
          </w:p>
        </w:tc>
        <w:tc>
          <w:tcPr>
            <w:tcW w:w="4683" w:type="dxa"/>
          </w:tcPr>
          <w:p w14:paraId="5F18DA83"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dr w:val="none" w:sz="0" w:space="0" w:color="auto"/>
                <w:lang w:val="lt-LT"/>
              </w:rPr>
            </w:pPr>
            <w:r w:rsidRPr="00044D78">
              <w:rPr>
                <w:rFonts w:eastAsia="Times New Roman"/>
                <w:b/>
                <w:bCs/>
                <w:bdr w:val="none" w:sz="0" w:space="0" w:color="auto"/>
                <w:lang w:val="lt-LT"/>
              </w:rPr>
              <w:t>Nuomotojas</w:t>
            </w:r>
            <w:r w:rsidRPr="00044D78">
              <w:rPr>
                <w:rFonts w:eastAsia="Times New Roman"/>
                <w:b/>
                <w:bdr w:val="none" w:sz="0" w:space="0" w:color="auto"/>
                <w:lang w:val="lt-LT"/>
              </w:rPr>
              <w:t>:</w:t>
            </w:r>
          </w:p>
          <w:p w14:paraId="5783B90B" w14:textId="77777777" w:rsidR="00044D78" w:rsidRPr="00044D78" w:rsidRDefault="00CF344A" w:rsidP="00044D7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sdt>
              <w:sdtPr>
                <w:rPr>
                  <w:rFonts w:eastAsia="Times New Roman"/>
                  <w:bdr w:val="none" w:sz="0" w:space="0" w:color="auto"/>
                  <w:lang w:val="lt-LT"/>
                </w:rPr>
                <w:id w:val="55899986"/>
                <w:placeholder>
                  <w:docPart w:val="E3DD93EFABEC4061AF3CE23D37D8D3C6"/>
                </w:placeholder>
                <w:showingPlcHdr/>
              </w:sdtPr>
              <w:sdtEndPr/>
              <w:sdtContent>
                <w:r w:rsidR="00044D78" w:rsidRPr="00044D78">
                  <w:rPr>
                    <w:rFonts w:eastAsia="Times New Roman"/>
                    <w:bCs/>
                    <w:szCs w:val="28"/>
                    <w:bdr w:val="none" w:sz="0" w:space="0" w:color="auto"/>
                    <w:shd w:val="clear" w:color="auto" w:fill="E7E6E6" w:themeFill="background2"/>
                    <w:lang w:val="lt-LT"/>
                  </w:rPr>
                  <w:t>_______________</w:t>
                </w:r>
              </w:sdtContent>
            </w:sdt>
          </w:p>
          <w:p w14:paraId="735EB296" w14:textId="77777777" w:rsidR="00044D78" w:rsidRPr="00044D78" w:rsidRDefault="00CF344A" w:rsidP="00044D7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sdt>
              <w:sdtPr>
                <w:rPr>
                  <w:rFonts w:eastAsia="Times New Roman"/>
                  <w:bdr w:val="none" w:sz="0" w:space="0" w:color="auto"/>
                  <w:lang w:val="lt-LT"/>
                </w:rPr>
                <w:id w:val="594061637"/>
                <w:placeholder>
                  <w:docPart w:val="A39E5E9A3CA94D81B6CA14634A66964A"/>
                </w:placeholder>
                <w:showingPlcHdr/>
              </w:sdtPr>
              <w:sdtEndPr/>
              <w:sdtContent>
                <w:r w:rsidR="00044D78" w:rsidRPr="00044D78">
                  <w:rPr>
                    <w:rFonts w:eastAsia="Times New Roman"/>
                    <w:bCs/>
                    <w:szCs w:val="28"/>
                    <w:bdr w:val="none" w:sz="0" w:space="0" w:color="auto"/>
                    <w:shd w:val="clear" w:color="auto" w:fill="E7E6E6" w:themeFill="background2"/>
                    <w:lang w:val="lt-LT"/>
                  </w:rPr>
                  <w:t>_______________</w:t>
                </w:r>
              </w:sdtContent>
            </w:sdt>
          </w:p>
          <w:p w14:paraId="12F60B4C"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lt-LT"/>
              </w:rPr>
            </w:pPr>
            <w:r w:rsidRPr="00044D78">
              <w:rPr>
                <w:rFonts w:eastAsia="Times New Roman"/>
                <w:bdr w:val="none" w:sz="0" w:space="0" w:color="auto"/>
                <w:lang w:val="lt-LT"/>
              </w:rPr>
              <w:t xml:space="preserve">Juridinio / fizinio asmens kodas </w:t>
            </w:r>
            <w:sdt>
              <w:sdtPr>
                <w:rPr>
                  <w:rFonts w:eastAsia="Times New Roman"/>
                  <w:bdr w:val="none" w:sz="0" w:space="0" w:color="auto"/>
                  <w:lang w:val="lt-LT"/>
                </w:rPr>
                <w:id w:val="968862829"/>
                <w:placeholder>
                  <w:docPart w:val="AC405608119544278DA4AA6BE0F8A139"/>
                </w:placeholder>
                <w:showingPlcHdr/>
              </w:sdtPr>
              <w:sdtEndPr/>
              <w:sdtContent>
                <w:r w:rsidRPr="00044D78">
                  <w:rPr>
                    <w:rFonts w:eastAsia="Times New Roman"/>
                    <w:bCs/>
                    <w:szCs w:val="28"/>
                    <w:bdr w:val="none" w:sz="0" w:space="0" w:color="auto"/>
                    <w:shd w:val="clear" w:color="auto" w:fill="E7E6E6" w:themeFill="background2"/>
                    <w:lang w:val="lt-LT"/>
                  </w:rPr>
                  <w:t>___________</w:t>
                </w:r>
              </w:sdtContent>
            </w:sdt>
          </w:p>
          <w:p w14:paraId="041C1E2E"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r w:rsidRPr="00044D78">
              <w:rPr>
                <w:rFonts w:eastAsia="Times New Roman"/>
                <w:bdr w:val="none" w:sz="0" w:space="0" w:color="auto"/>
                <w:lang w:val="lt-LT"/>
              </w:rPr>
              <w:t xml:space="preserve">PVM kodas </w:t>
            </w:r>
            <w:sdt>
              <w:sdtPr>
                <w:rPr>
                  <w:rFonts w:eastAsia="Times New Roman"/>
                  <w:bdr w:val="none" w:sz="0" w:space="0" w:color="auto"/>
                  <w:lang w:val="lt-LT"/>
                </w:rPr>
                <w:id w:val="-1530635572"/>
                <w:placeholder>
                  <w:docPart w:val="B19D5851C6FE4E3CB4EF9AFB753F6EF6"/>
                </w:placeholder>
                <w:showingPlcHdr/>
              </w:sdtPr>
              <w:sdtEndPr/>
              <w:sdtContent>
                <w:r w:rsidRPr="00044D78">
                  <w:rPr>
                    <w:rFonts w:eastAsia="Times New Roman"/>
                    <w:bCs/>
                    <w:szCs w:val="28"/>
                    <w:bdr w:val="none" w:sz="0" w:space="0" w:color="auto"/>
                    <w:shd w:val="clear" w:color="auto" w:fill="E7E6E6" w:themeFill="background2"/>
                    <w:lang w:val="lt-LT"/>
                  </w:rPr>
                  <w:t>_______________</w:t>
                </w:r>
              </w:sdtContent>
            </w:sdt>
          </w:p>
          <w:p w14:paraId="45BE8DB2"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r w:rsidRPr="00044D78">
              <w:rPr>
                <w:rFonts w:eastAsia="Times New Roman"/>
                <w:bdr w:val="none" w:sz="0" w:space="0" w:color="auto"/>
                <w:lang w:val="lt-LT"/>
              </w:rPr>
              <w:t xml:space="preserve">A. s. LT </w:t>
            </w:r>
            <w:sdt>
              <w:sdtPr>
                <w:rPr>
                  <w:rFonts w:eastAsia="Times New Roman"/>
                  <w:bdr w:val="none" w:sz="0" w:space="0" w:color="auto"/>
                  <w:lang w:val="lt-LT"/>
                </w:rPr>
                <w:id w:val="-54848597"/>
                <w:placeholder>
                  <w:docPart w:val="74195F60E5494352A22CFACF7E68A0A3"/>
                </w:placeholder>
                <w:showingPlcHdr/>
              </w:sdtPr>
              <w:sdtEndPr/>
              <w:sdtContent>
                <w:r w:rsidRPr="00044D78">
                  <w:rPr>
                    <w:rFonts w:eastAsia="Times New Roman"/>
                    <w:bCs/>
                    <w:szCs w:val="28"/>
                    <w:bdr w:val="none" w:sz="0" w:space="0" w:color="auto"/>
                    <w:shd w:val="clear" w:color="auto" w:fill="E7E6E6" w:themeFill="background2"/>
                    <w:lang w:val="lt-LT"/>
                  </w:rPr>
                  <w:t>_______________</w:t>
                </w:r>
              </w:sdtContent>
            </w:sdt>
          </w:p>
          <w:p w14:paraId="3A4ECE57" w14:textId="77777777" w:rsidR="00044D78" w:rsidRPr="00044D78" w:rsidRDefault="00CF344A" w:rsidP="00044D7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sdt>
              <w:sdtPr>
                <w:rPr>
                  <w:rFonts w:eastAsia="Times New Roman"/>
                  <w:bdr w:val="none" w:sz="0" w:space="0" w:color="auto"/>
                  <w:lang w:val="lt-LT"/>
                </w:rPr>
                <w:id w:val="-59181684"/>
                <w:placeholder>
                  <w:docPart w:val="CAB9239FE37A406FBC2C60877FB47E2D"/>
                </w:placeholder>
                <w:showingPlcHdr/>
              </w:sdtPr>
              <w:sdtEndPr/>
              <w:sdtContent>
                <w:r w:rsidR="00044D78" w:rsidRPr="00044D78">
                  <w:rPr>
                    <w:rFonts w:eastAsia="Times New Roman"/>
                    <w:bCs/>
                    <w:szCs w:val="28"/>
                    <w:bdr w:val="none" w:sz="0" w:space="0" w:color="auto"/>
                    <w:shd w:val="clear" w:color="auto" w:fill="E7E6E6" w:themeFill="background2"/>
                    <w:lang w:val="lt-LT"/>
                  </w:rPr>
                  <w:t>_______________</w:t>
                </w:r>
              </w:sdtContent>
            </w:sdt>
          </w:p>
          <w:p w14:paraId="7C4EAFED"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r w:rsidRPr="00044D78">
              <w:rPr>
                <w:rFonts w:eastAsia="Times New Roman"/>
                <w:bdr w:val="none" w:sz="0" w:space="0" w:color="auto"/>
                <w:lang w:val="lt-LT"/>
              </w:rPr>
              <w:t xml:space="preserve">Tel.: </w:t>
            </w:r>
            <w:sdt>
              <w:sdtPr>
                <w:rPr>
                  <w:rFonts w:eastAsia="Times New Roman"/>
                  <w:bdr w:val="none" w:sz="0" w:space="0" w:color="auto"/>
                  <w:lang w:val="lt-LT"/>
                </w:rPr>
                <w:id w:val="963690184"/>
                <w:placeholder>
                  <w:docPart w:val="FEC52F829680414E8DB3BF9F63878E84"/>
                </w:placeholder>
                <w:showingPlcHdr/>
              </w:sdtPr>
              <w:sdtEndPr/>
              <w:sdtContent>
                <w:r w:rsidRPr="00044D78">
                  <w:rPr>
                    <w:rFonts w:eastAsia="Times New Roman"/>
                    <w:bCs/>
                    <w:szCs w:val="28"/>
                    <w:bdr w:val="none" w:sz="0" w:space="0" w:color="auto"/>
                    <w:shd w:val="clear" w:color="auto" w:fill="E7E6E6" w:themeFill="background2"/>
                    <w:lang w:val="lt-LT"/>
                  </w:rPr>
                  <w:t>_______________</w:t>
                </w:r>
              </w:sdtContent>
            </w:sdt>
            <w:r w:rsidRPr="00044D78">
              <w:rPr>
                <w:rFonts w:eastAsia="Times New Roman"/>
                <w:bdr w:val="none" w:sz="0" w:space="0" w:color="auto"/>
                <w:lang w:val="lt-LT"/>
              </w:rPr>
              <w:t xml:space="preserve"> </w:t>
            </w:r>
          </w:p>
          <w:p w14:paraId="71C00C82"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p>
          <w:p w14:paraId="6FACC957" w14:textId="77777777" w:rsidR="00044D78" w:rsidRPr="00044D78" w:rsidRDefault="00CF344A" w:rsidP="00044D7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sdt>
              <w:sdtPr>
                <w:rPr>
                  <w:rFonts w:eastAsia="Times New Roman"/>
                  <w:bdr w:val="none" w:sz="0" w:space="0" w:color="auto"/>
                  <w:lang w:val="lt-LT"/>
                </w:rPr>
                <w:id w:val="503402281"/>
                <w:placeholder>
                  <w:docPart w:val="5533FE24F91445298397AD13598ABEEC"/>
                </w:placeholder>
                <w:showingPlcHdr/>
              </w:sdtPr>
              <w:sdtEndPr/>
              <w:sdtContent>
                <w:r w:rsidR="00044D78" w:rsidRPr="00044D78">
                  <w:rPr>
                    <w:rFonts w:eastAsia="Times New Roman"/>
                    <w:bCs/>
                    <w:szCs w:val="28"/>
                    <w:bdr w:val="none" w:sz="0" w:space="0" w:color="auto"/>
                    <w:shd w:val="clear" w:color="auto" w:fill="E7E6E6" w:themeFill="background2"/>
                    <w:lang w:val="lt-LT"/>
                  </w:rPr>
                  <w:t>_______________</w:t>
                </w:r>
              </w:sdtContent>
            </w:sdt>
          </w:p>
          <w:p w14:paraId="52B50105" w14:textId="77777777" w:rsidR="00044D78" w:rsidRPr="00044D78" w:rsidRDefault="00CF344A" w:rsidP="00044D7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sdt>
              <w:sdtPr>
                <w:rPr>
                  <w:rFonts w:eastAsia="Times New Roman"/>
                  <w:bdr w:val="none" w:sz="0" w:space="0" w:color="auto"/>
                  <w:lang w:val="lt-LT"/>
                </w:rPr>
                <w:id w:val="607785764"/>
                <w:placeholder>
                  <w:docPart w:val="86B07108D11B406E9AEA5A0DB4E4BF46"/>
                </w:placeholder>
                <w:showingPlcHdr/>
              </w:sdtPr>
              <w:sdtEndPr/>
              <w:sdtContent>
                <w:r w:rsidR="00044D78" w:rsidRPr="00044D78">
                  <w:rPr>
                    <w:rFonts w:eastAsia="Times New Roman"/>
                    <w:bCs/>
                    <w:szCs w:val="28"/>
                    <w:bdr w:val="none" w:sz="0" w:space="0" w:color="auto"/>
                    <w:shd w:val="clear" w:color="auto" w:fill="E7E6E6" w:themeFill="background2"/>
                    <w:lang w:val="lt-LT"/>
                  </w:rPr>
                  <w:t>_______________</w:t>
                </w:r>
              </w:sdtContent>
            </w:sdt>
            <w:r w:rsidR="00044D78" w:rsidRPr="00044D78">
              <w:rPr>
                <w:rFonts w:eastAsia="Times New Roman"/>
                <w:bdr w:val="none" w:sz="0" w:space="0" w:color="auto"/>
                <w:lang w:val="lt-LT"/>
              </w:rPr>
              <w:t xml:space="preserve"> </w:t>
            </w:r>
          </w:p>
          <w:p w14:paraId="04F504BF"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p>
          <w:p w14:paraId="46C3C464"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r w:rsidRPr="00044D78">
              <w:rPr>
                <w:rFonts w:eastAsia="Times New Roman"/>
                <w:bdr w:val="none" w:sz="0" w:space="0" w:color="auto"/>
                <w:lang w:val="lt-LT"/>
              </w:rPr>
              <w:t>_____________________________</w:t>
            </w:r>
          </w:p>
          <w:p w14:paraId="5F520239"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ind w:left="53" w:right="270" w:firstLine="3380"/>
              <w:rPr>
                <w:rFonts w:eastAsia="Times New Roman"/>
                <w:bdr w:val="none" w:sz="0" w:space="0" w:color="auto"/>
                <w:lang w:val="lt-LT"/>
              </w:rPr>
            </w:pPr>
            <w:r w:rsidRPr="00044D78">
              <w:rPr>
                <w:rFonts w:eastAsia="Times New Roman"/>
                <w:bdr w:val="none" w:sz="0" w:space="0" w:color="auto"/>
                <w:lang w:val="lt-LT"/>
              </w:rPr>
              <w:t>A.V.</w:t>
            </w:r>
          </w:p>
          <w:p w14:paraId="682C3300"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ind w:right="501"/>
              <w:jc w:val="right"/>
              <w:rPr>
                <w:rFonts w:eastAsia="Times New Roman"/>
                <w:bdr w:val="none" w:sz="0" w:space="0" w:color="auto"/>
                <w:lang w:val="lt-LT"/>
              </w:rPr>
            </w:pPr>
          </w:p>
        </w:tc>
      </w:tr>
    </w:tbl>
    <w:p w14:paraId="5290D0F2"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tabs>
          <w:tab w:val="left" w:pos="7371"/>
        </w:tabs>
        <w:ind w:left="1440"/>
        <w:rPr>
          <w:rFonts w:eastAsia="Times New Roman"/>
          <w:szCs w:val="28"/>
          <w:bdr w:val="none" w:sz="0" w:space="0" w:color="auto"/>
          <w:lang w:val="lt-LT"/>
        </w:rPr>
        <w:sectPr w:rsidR="00044D78" w:rsidRPr="00044D78" w:rsidSect="0059131B">
          <w:headerReference w:type="default" r:id="rId19"/>
          <w:headerReference w:type="first" r:id="rId20"/>
          <w:pgSz w:w="11900" w:h="16840"/>
          <w:pgMar w:top="1134" w:right="567" w:bottom="1134" w:left="1701" w:header="720" w:footer="720" w:gutter="0"/>
          <w:cols w:space="1296"/>
          <w:titlePg/>
          <w:docGrid w:linePitch="326"/>
        </w:sectPr>
      </w:pPr>
      <w:r w:rsidRPr="00044D78">
        <w:rPr>
          <w:rFonts w:eastAsia="Times New Roman"/>
          <w:szCs w:val="28"/>
          <w:bdr w:val="none" w:sz="0" w:space="0" w:color="auto"/>
          <w:lang w:val="lt-LT"/>
        </w:rPr>
        <w:tab/>
      </w:r>
    </w:p>
    <w:p w14:paraId="18ACBBB2"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ind w:left="6237"/>
        <w:rPr>
          <w:rFonts w:eastAsia="Times New Roman"/>
          <w:bdr w:val="none" w:sz="0" w:space="0" w:color="auto"/>
          <w:lang w:val="lt-LT"/>
        </w:rPr>
      </w:pPr>
      <w:r w:rsidRPr="00044D78">
        <w:rPr>
          <w:rFonts w:eastAsia="Times New Roman"/>
          <w:bdr w:val="none" w:sz="0" w:space="0" w:color="auto"/>
          <w:lang w:val="lt-LT"/>
        </w:rPr>
        <w:lastRenderedPageBreak/>
        <w:t xml:space="preserve">Turto nuomos sutarties Nr. </w:t>
      </w:r>
    </w:p>
    <w:p w14:paraId="35A955BC"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ind w:left="6237"/>
        <w:rPr>
          <w:rFonts w:eastAsia="Times New Roman"/>
          <w:bdr w:val="none" w:sz="0" w:space="0" w:color="auto"/>
          <w:lang w:val="lt-LT"/>
        </w:rPr>
      </w:pPr>
      <w:r w:rsidRPr="00044D78">
        <w:rPr>
          <w:rFonts w:eastAsia="Times New Roman"/>
          <w:bdr w:val="none" w:sz="0" w:space="0" w:color="auto"/>
          <w:lang w:val="lt-LT"/>
        </w:rPr>
        <w:t>1 priedas</w:t>
      </w:r>
    </w:p>
    <w:p w14:paraId="3C4ADE5F"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ind w:right="-81" w:firstLine="6120"/>
        <w:rPr>
          <w:rFonts w:eastAsia="Times New Roman"/>
          <w:b/>
          <w:bdr w:val="none" w:sz="0" w:space="0" w:color="auto"/>
          <w:lang w:val="lt-LT"/>
        </w:rPr>
      </w:pPr>
    </w:p>
    <w:p w14:paraId="1F41AA85"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dr w:val="none" w:sz="0" w:space="0" w:color="auto"/>
          <w:lang w:val="lt-LT"/>
        </w:rPr>
      </w:pPr>
      <w:r w:rsidRPr="00044D78">
        <w:rPr>
          <w:rFonts w:eastAsia="Times New Roman"/>
          <w:b/>
          <w:bCs/>
          <w:bdr w:val="none" w:sz="0" w:space="0" w:color="auto"/>
          <w:lang w:val="lt-LT"/>
        </w:rPr>
        <w:t>TURTO</w:t>
      </w:r>
    </w:p>
    <w:p w14:paraId="35377926"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dr w:val="none" w:sz="0" w:space="0" w:color="auto"/>
          <w:lang w:val="lt-LT"/>
        </w:rPr>
      </w:pPr>
      <w:r w:rsidRPr="00044D78">
        <w:rPr>
          <w:rFonts w:eastAsia="Times New Roman"/>
          <w:b/>
          <w:bdr w:val="none" w:sz="0" w:space="0" w:color="auto"/>
          <w:lang w:val="lt-LT"/>
        </w:rPr>
        <w:t>PERDAVIMO</w:t>
      </w:r>
      <w:r w:rsidRPr="00044D78">
        <w:rPr>
          <w:rFonts w:eastAsia="Times New Roman"/>
          <w:bdr w:val="none" w:sz="0" w:space="0" w:color="auto"/>
          <w:lang w:val="lt-LT"/>
        </w:rPr>
        <w:t>–</w:t>
      </w:r>
      <w:r w:rsidRPr="00044D78">
        <w:rPr>
          <w:rFonts w:eastAsia="Times New Roman"/>
          <w:b/>
          <w:bdr w:val="none" w:sz="0" w:space="0" w:color="auto"/>
          <w:lang w:val="lt-LT"/>
        </w:rPr>
        <w:t>PRIĖMIMO AKTAS</w:t>
      </w:r>
    </w:p>
    <w:p w14:paraId="2C2F6F90"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lt-LT"/>
        </w:rPr>
      </w:pPr>
    </w:p>
    <w:p w14:paraId="32D7A91A" w14:textId="130082D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lt-LT"/>
        </w:rPr>
      </w:pPr>
      <w:r w:rsidRPr="00044D78">
        <w:rPr>
          <w:rFonts w:eastAsia="Times New Roman"/>
          <w:bdr w:val="none" w:sz="0" w:space="0" w:color="auto"/>
          <w:lang w:val="lt-LT"/>
        </w:rPr>
        <w:t>202</w:t>
      </w:r>
      <w:r w:rsidR="00F55096">
        <w:rPr>
          <w:rFonts w:eastAsia="Times New Roman"/>
          <w:bdr w:val="none" w:sz="0" w:space="0" w:color="auto"/>
          <w:lang w:val="lt-LT"/>
        </w:rPr>
        <w:t>2</w:t>
      </w:r>
      <w:r w:rsidRPr="00044D78">
        <w:rPr>
          <w:rFonts w:eastAsia="Times New Roman"/>
          <w:bdr w:val="none" w:sz="0" w:space="0" w:color="auto"/>
          <w:lang w:val="lt-LT"/>
        </w:rPr>
        <w:t xml:space="preserve"> m.                       mėn.      d. </w:t>
      </w:r>
    </w:p>
    <w:p w14:paraId="23A33898"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lt-LT"/>
        </w:rPr>
      </w:pPr>
    </w:p>
    <w:p w14:paraId="47BEE846" w14:textId="77777777" w:rsidR="00044D78" w:rsidRPr="00044D78" w:rsidRDefault="00CF344A" w:rsidP="00044D78">
      <w:pPr>
        <w:pBdr>
          <w:top w:val="none" w:sz="0" w:space="0" w:color="auto"/>
          <w:left w:val="none" w:sz="0" w:space="0" w:color="auto"/>
          <w:bottom w:val="none" w:sz="0" w:space="0" w:color="auto"/>
          <w:right w:val="none" w:sz="0" w:space="0" w:color="auto"/>
          <w:between w:val="none" w:sz="0" w:space="0" w:color="auto"/>
          <w:bar w:val="none" w:sz="0" w:color="auto"/>
        </w:pBdr>
        <w:ind w:firstLine="567"/>
        <w:jc w:val="both"/>
        <w:rPr>
          <w:rFonts w:eastAsia="Times New Roman"/>
          <w:bdr w:val="none" w:sz="0" w:space="0" w:color="auto"/>
          <w:lang w:val="lt-LT"/>
        </w:rPr>
      </w:pPr>
      <w:sdt>
        <w:sdtPr>
          <w:rPr>
            <w:rFonts w:eastAsia="Times New Roman"/>
            <w:bdr w:val="none" w:sz="0" w:space="0" w:color="auto"/>
            <w:lang w:val="lt-LT"/>
          </w:rPr>
          <w:id w:val="389701781"/>
          <w:placeholder>
            <w:docPart w:val="9284E7182E794BFD99697E27256F757B"/>
          </w:placeholder>
          <w:showingPlcHdr/>
        </w:sdtPr>
        <w:sdtEndPr/>
        <w:sdtContent>
          <w:r w:rsidR="00044D78" w:rsidRPr="00044D78">
            <w:rPr>
              <w:rFonts w:eastAsia="Times New Roman"/>
              <w:bCs/>
              <w:szCs w:val="28"/>
              <w:bdr w:val="none" w:sz="0" w:space="0" w:color="auto"/>
              <w:shd w:val="clear" w:color="auto" w:fill="E7E6E6" w:themeFill="background2"/>
              <w:lang w:val="lt-LT"/>
            </w:rPr>
            <w:t>_______________</w:t>
          </w:r>
        </w:sdtContent>
      </w:sdt>
      <w:r w:rsidR="00044D78" w:rsidRPr="00044D78">
        <w:rPr>
          <w:rFonts w:eastAsia="Times New Roman"/>
          <w:bdr w:val="none" w:sz="0" w:space="0" w:color="auto"/>
          <w:lang w:val="lt-LT"/>
        </w:rPr>
        <w:t xml:space="preserve">, juridinio/fizinio asmens kodas </w:t>
      </w:r>
      <w:sdt>
        <w:sdtPr>
          <w:rPr>
            <w:rFonts w:eastAsia="Times New Roman"/>
            <w:bdr w:val="none" w:sz="0" w:space="0" w:color="auto"/>
            <w:lang w:val="lt-LT"/>
          </w:rPr>
          <w:id w:val="-864052569"/>
          <w:placeholder>
            <w:docPart w:val="77C7A8BF76A94432BFC35DADDA0FF7CC"/>
          </w:placeholder>
          <w:showingPlcHdr/>
        </w:sdtPr>
        <w:sdtEndPr/>
        <w:sdtContent>
          <w:r w:rsidR="00044D78" w:rsidRPr="00044D78">
            <w:rPr>
              <w:rFonts w:eastAsia="Times New Roman"/>
              <w:bCs/>
              <w:szCs w:val="28"/>
              <w:bdr w:val="none" w:sz="0" w:space="0" w:color="auto"/>
              <w:shd w:val="clear" w:color="auto" w:fill="E7E6E6" w:themeFill="background2"/>
              <w:lang w:val="lt-LT"/>
            </w:rPr>
            <w:t>_______________</w:t>
          </w:r>
        </w:sdtContent>
      </w:sdt>
      <w:r w:rsidR="00044D78" w:rsidRPr="00044D78">
        <w:rPr>
          <w:rFonts w:eastAsia="Times New Roman"/>
          <w:bdr w:val="none" w:sz="0" w:space="0" w:color="auto"/>
          <w:lang w:val="lt-LT"/>
        </w:rPr>
        <w:t xml:space="preserve"> (toliau – Nuomotojas), atstovaujama </w:t>
      </w:r>
      <w:sdt>
        <w:sdtPr>
          <w:rPr>
            <w:rFonts w:eastAsia="Times New Roman"/>
            <w:bdr w:val="none" w:sz="0" w:space="0" w:color="auto"/>
            <w:lang w:val="lt-LT"/>
          </w:rPr>
          <w:id w:val="2115247260"/>
          <w:placeholder>
            <w:docPart w:val="C986B371685F4A5E9A6FFC124587EBC1"/>
          </w:placeholder>
          <w:showingPlcHdr/>
        </w:sdtPr>
        <w:sdtEndPr/>
        <w:sdtContent>
          <w:r w:rsidR="00044D78" w:rsidRPr="00044D78">
            <w:rPr>
              <w:rFonts w:eastAsia="Times New Roman"/>
              <w:bCs/>
              <w:szCs w:val="28"/>
              <w:bdr w:val="none" w:sz="0" w:space="0" w:color="auto"/>
              <w:shd w:val="clear" w:color="auto" w:fill="E7E6E6" w:themeFill="background2"/>
              <w:lang w:val="lt-LT"/>
            </w:rPr>
            <w:t>_______________</w:t>
          </w:r>
        </w:sdtContent>
      </w:sdt>
      <w:r w:rsidR="00044D78" w:rsidRPr="00044D78">
        <w:rPr>
          <w:rFonts w:eastAsia="Times New Roman"/>
          <w:bdr w:val="none" w:sz="0" w:space="0" w:color="auto"/>
          <w:lang w:val="lt-LT"/>
        </w:rPr>
        <w:t xml:space="preserve">, veikiančio pagal </w:t>
      </w:r>
      <w:sdt>
        <w:sdtPr>
          <w:rPr>
            <w:rFonts w:eastAsia="Times New Roman"/>
            <w:bdr w:val="none" w:sz="0" w:space="0" w:color="auto"/>
            <w:lang w:val="lt-LT"/>
          </w:rPr>
          <w:id w:val="-1199698474"/>
          <w:placeholder>
            <w:docPart w:val="AC3161A5B0F34C729070332EF80D581D"/>
          </w:placeholder>
          <w:showingPlcHdr/>
        </w:sdtPr>
        <w:sdtEndPr/>
        <w:sdtContent>
          <w:r w:rsidR="00044D78" w:rsidRPr="00044D78">
            <w:rPr>
              <w:rFonts w:eastAsia="Times New Roman"/>
              <w:bCs/>
              <w:szCs w:val="28"/>
              <w:bdr w:val="none" w:sz="0" w:space="0" w:color="auto"/>
              <w:shd w:val="clear" w:color="auto" w:fill="E7E6E6" w:themeFill="background2"/>
              <w:lang w:val="lt-LT"/>
            </w:rPr>
            <w:t>_______________</w:t>
          </w:r>
        </w:sdtContent>
      </w:sdt>
      <w:r w:rsidR="00044D78" w:rsidRPr="00044D78">
        <w:rPr>
          <w:rFonts w:eastAsia="Times New Roman"/>
          <w:bdr w:val="none" w:sz="0" w:space="0" w:color="auto"/>
          <w:lang w:val="lt-LT"/>
        </w:rPr>
        <w:t xml:space="preserve">, perduoda, </w:t>
      </w:r>
    </w:p>
    <w:p w14:paraId="01E1A318"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ind w:firstLine="567"/>
        <w:jc w:val="both"/>
        <w:rPr>
          <w:rFonts w:eastAsia="Times New Roman"/>
          <w:bdr w:val="none" w:sz="0" w:space="0" w:color="auto"/>
          <w:lang w:val="lt-LT"/>
        </w:rPr>
      </w:pPr>
      <w:r w:rsidRPr="00044D78">
        <w:rPr>
          <w:rFonts w:eastAsia="Times New Roman"/>
          <w:bdr w:val="none" w:sz="0" w:space="0" w:color="auto"/>
          <w:lang w:val="lt-LT"/>
        </w:rPr>
        <w:t xml:space="preserve">o valstybės įmonė „Regitra“, juridinio asmens kodas 110078991, (toliau – Nuomininkas), atstovaujama </w:t>
      </w:r>
      <w:sdt>
        <w:sdtPr>
          <w:rPr>
            <w:rFonts w:eastAsia="Times New Roman"/>
            <w:bdr w:val="none" w:sz="0" w:space="0" w:color="auto"/>
            <w:lang w:val="lt-LT"/>
          </w:rPr>
          <w:id w:val="-909618023"/>
          <w:placeholder>
            <w:docPart w:val="C16ECD1DBC134FD5BE9B50F40CA3D01B"/>
          </w:placeholder>
          <w:showingPlcHdr/>
        </w:sdtPr>
        <w:sdtEndPr/>
        <w:sdtContent>
          <w:r w:rsidRPr="00044D78">
            <w:rPr>
              <w:rFonts w:eastAsia="Times New Roman"/>
              <w:bCs/>
              <w:szCs w:val="28"/>
              <w:bdr w:val="none" w:sz="0" w:space="0" w:color="auto"/>
              <w:shd w:val="clear" w:color="auto" w:fill="E7E6E6" w:themeFill="background2"/>
              <w:lang w:val="lt-LT"/>
            </w:rPr>
            <w:t>_______________</w:t>
          </w:r>
        </w:sdtContent>
      </w:sdt>
      <w:r w:rsidRPr="00044D78">
        <w:rPr>
          <w:rFonts w:eastAsia="Times New Roman"/>
          <w:sz w:val="22"/>
          <w:szCs w:val="22"/>
          <w:bdr w:val="none" w:sz="0" w:space="0" w:color="auto"/>
          <w:lang w:val="lt-LT"/>
        </w:rPr>
        <w:t>,</w:t>
      </w:r>
      <w:r w:rsidRPr="00044D78">
        <w:rPr>
          <w:rFonts w:eastAsia="Times New Roman"/>
          <w:bdr w:val="none" w:sz="0" w:space="0" w:color="auto"/>
          <w:lang w:val="lt-LT"/>
        </w:rPr>
        <w:t xml:space="preserve"> veikiančio pagal </w:t>
      </w:r>
      <w:sdt>
        <w:sdtPr>
          <w:rPr>
            <w:rFonts w:eastAsia="Times New Roman"/>
            <w:bdr w:val="none" w:sz="0" w:space="0" w:color="auto"/>
            <w:lang w:val="lt-LT"/>
          </w:rPr>
          <w:id w:val="783315107"/>
          <w:placeholder>
            <w:docPart w:val="F296A1AA4ED94FF5840755D6201F73FB"/>
          </w:placeholder>
          <w:showingPlcHdr/>
        </w:sdtPr>
        <w:sdtEndPr/>
        <w:sdtContent>
          <w:r w:rsidRPr="00044D78">
            <w:rPr>
              <w:rFonts w:eastAsia="Times New Roman"/>
              <w:bCs/>
              <w:szCs w:val="28"/>
              <w:bdr w:val="none" w:sz="0" w:space="0" w:color="auto"/>
              <w:shd w:val="clear" w:color="auto" w:fill="E7E6E6" w:themeFill="background2"/>
              <w:lang w:val="lt-LT"/>
            </w:rPr>
            <w:t>_______________</w:t>
          </w:r>
        </w:sdtContent>
      </w:sdt>
      <w:r w:rsidRPr="00044D78">
        <w:rPr>
          <w:rFonts w:eastAsia="Times New Roman"/>
          <w:bdr w:val="none" w:sz="0" w:space="0" w:color="auto"/>
          <w:lang w:val="lt-LT"/>
        </w:rPr>
        <w:t>,</w:t>
      </w:r>
    </w:p>
    <w:p w14:paraId="483A8524"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ind w:firstLine="567"/>
        <w:jc w:val="both"/>
        <w:rPr>
          <w:rFonts w:eastAsia="Times New Roman"/>
          <w:bdr w:val="none" w:sz="0" w:space="0" w:color="auto"/>
          <w:lang w:val="lt-LT"/>
        </w:rPr>
      </w:pPr>
      <w:r w:rsidRPr="00044D78">
        <w:rPr>
          <w:rFonts w:eastAsia="Times New Roman"/>
          <w:bdr w:val="none" w:sz="0" w:space="0" w:color="auto"/>
          <w:lang w:val="lt-LT"/>
        </w:rPr>
        <w:t xml:space="preserve">vadovaudamosi </w:t>
      </w:r>
      <w:r w:rsidRPr="00044D78">
        <w:rPr>
          <w:rFonts w:eastAsia="Times New Roman"/>
          <w:bCs/>
          <w:bdr w:val="none" w:sz="0" w:space="0" w:color="auto"/>
          <w:lang w:val="lt-LT"/>
        </w:rPr>
        <w:t>Turto nuomos sutartimi Nr.</w:t>
      </w:r>
      <w:r w:rsidRPr="00044D78">
        <w:rPr>
          <w:rFonts w:eastAsia="Times New Roman"/>
          <w:bdr w:val="none" w:sz="0" w:space="0" w:color="auto"/>
          <w:lang w:val="lt-LT"/>
        </w:rPr>
        <w:t xml:space="preserve"> </w:t>
      </w:r>
      <w:sdt>
        <w:sdtPr>
          <w:rPr>
            <w:rFonts w:eastAsia="Times New Roman"/>
            <w:bdr w:val="none" w:sz="0" w:space="0" w:color="auto"/>
            <w:lang w:val="lt-LT"/>
          </w:rPr>
          <w:id w:val="525137733"/>
          <w:placeholder>
            <w:docPart w:val="2EA6538B936749DF85E712C315E030A4"/>
          </w:placeholder>
          <w:showingPlcHdr/>
        </w:sdtPr>
        <w:sdtEndPr/>
        <w:sdtContent>
          <w:r w:rsidRPr="00044D78">
            <w:rPr>
              <w:rFonts w:eastAsia="Times New Roman"/>
              <w:bCs/>
              <w:szCs w:val="28"/>
              <w:bdr w:val="none" w:sz="0" w:space="0" w:color="auto"/>
              <w:shd w:val="clear" w:color="auto" w:fill="E7E6E6" w:themeFill="background2"/>
              <w:lang w:val="lt-LT"/>
            </w:rPr>
            <w:t>_______________</w:t>
          </w:r>
        </w:sdtContent>
      </w:sdt>
      <w:r w:rsidRPr="00044D78">
        <w:rPr>
          <w:rFonts w:eastAsia="Times New Roman"/>
          <w:bCs/>
          <w:bdr w:val="none" w:sz="0" w:space="0" w:color="auto"/>
          <w:lang w:val="lt-LT"/>
        </w:rPr>
        <w:t>,</w:t>
      </w:r>
    </w:p>
    <w:p w14:paraId="3AE75D07" w14:textId="77777777" w:rsidR="00A0303A" w:rsidRDefault="00044D78" w:rsidP="00A0303A">
      <w:pPr>
        <w:pBdr>
          <w:top w:val="none" w:sz="0" w:space="0" w:color="auto"/>
          <w:left w:val="none" w:sz="0" w:space="0" w:color="auto"/>
          <w:bottom w:val="none" w:sz="0" w:space="0" w:color="auto"/>
          <w:right w:val="none" w:sz="0" w:space="0" w:color="auto"/>
          <w:between w:val="none" w:sz="0" w:space="0" w:color="auto"/>
          <w:bar w:val="none" w:sz="0" w:color="auto"/>
        </w:pBdr>
        <w:ind w:firstLine="567"/>
        <w:jc w:val="both"/>
        <w:rPr>
          <w:rFonts w:eastAsia="Times New Roman"/>
          <w:szCs w:val="28"/>
          <w:bdr w:val="none" w:sz="0" w:space="0" w:color="auto"/>
          <w:lang w:val="lt-LT"/>
        </w:rPr>
      </w:pPr>
      <w:r w:rsidRPr="00044D78">
        <w:rPr>
          <w:rFonts w:eastAsia="Times New Roman"/>
          <w:bdr w:val="none" w:sz="0" w:space="0" w:color="auto"/>
          <w:lang w:val="lt-LT"/>
        </w:rPr>
        <w:t xml:space="preserve">priima </w:t>
      </w:r>
      <w:r w:rsidRPr="00044D78">
        <w:rPr>
          <w:rFonts w:eastAsia="Times New Roman"/>
          <w:bCs/>
          <w:bdr w:val="none" w:sz="0" w:space="0" w:color="auto"/>
          <w:lang w:val="lt-LT"/>
        </w:rPr>
        <w:t xml:space="preserve">Nuomotojui </w:t>
      </w:r>
      <w:r w:rsidRPr="00044D78">
        <w:rPr>
          <w:rFonts w:eastAsia="Times New Roman"/>
          <w:bdr w:val="none" w:sz="0" w:space="0" w:color="auto"/>
          <w:lang w:val="lt-LT"/>
        </w:rPr>
        <w:t xml:space="preserve">Turto savininkui </w:t>
      </w:r>
      <w:sdt>
        <w:sdtPr>
          <w:rPr>
            <w:rFonts w:eastAsia="Times New Roman"/>
            <w:bdr w:val="none" w:sz="0" w:space="0" w:color="auto"/>
            <w:lang w:val="lt-LT"/>
          </w:rPr>
          <w:id w:val="1412422298"/>
          <w:placeholder>
            <w:docPart w:val="7544771B17DD489BBEB83E59EA9CDB43"/>
          </w:placeholder>
          <w:showingPlcHdr/>
        </w:sdtPr>
        <w:sdtEndPr/>
        <w:sdtContent>
          <w:r w:rsidRPr="00044D78">
            <w:rPr>
              <w:rFonts w:eastAsia="Times New Roman"/>
              <w:bCs/>
              <w:szCs w:val="28"/>
              <w:bdr w:val="none" w:sz="0" w:space="0" w:color="auto"/>
              <w:shd w:val="clear" w:color="auto" w:fill="E7E6E6" w:themeFill="background2"/>
              <w:lang w:val="lt-LT"/>
            </w:rPr>
            <w:t>_______________</w:t>
          </w:r>
        </w:sdtContent>
      </w:sdt>
      <w:r w:rsidRPr="00044D78">
        <w:rPr>
          <w:rFonts w:eastAsia="Times New Roman"/>
          <w:sz w:val="22"/>
          <w:szCs w:val="22"/>
          <w:bdr w:val="none" w:sz="0" w:space="0" w:color="auto"/>
          <w:lang w:val="lt-LT"/>
        </w:rPr>
        <w:t xml:space="preserve"> </w:t>
      </w:r>
      <w:r w:rsidRPr="00044D78">
        <w:rPr>
          <w:rFonts w:eastAsia="Times New Roman"/>
          <w:bdr w:val="none" w:sz="0" w:space="0" w:color="auto"/>
          <w:lang w:val="lt-LT"/>
        </w:rPr>
        <w:t xml:space="preserve">nuosavybės teise priklausantį turtą esantį </w:t>
      </w:r>
      <w:sdt>
        <w:sdtPr>
          <w:rPr>
            <w:rFonts w:eastAsia="Times New Roman"/>
            <w:bdr w:val="none" w:sz="0" w:space="0" w:color="auto"/>
            <w:lang w:val="lt-LT"/>
          </w:rPr>
          <w:id w:val="-2047980405"/>
          <w:placeholder>
            <w:docPart w:val="10BE35691E4B4619815938507D67FE7E"/>
          </w:placeholder>
        </w:sdtPr>
        <w:sdtEndPr/>
        <w:sdtContent>
          <w:sdt>
            <w:sdtPr>
              <w:rPr>
                <w:rFonts w:eastAsia="Times New Roman"/>
                <w:bdr w:val="none" w:sz="0" w:space="0" w:color="auto"/>
                <w:lang w:val="lt-LT"/>
              </w:rPr>
              <w:id w:val="-1266228106"/>
              <w:placeholder>
                <w:docPart w:val="D93F40D97AF841DEA9F67BCC94A83470"/>
              </w:placeholder>
              <w:showingPlcHdr/>
            </w:sdtPr>
            <w:sdtEndPr/>
            <w:sdtContent>
              <w:r w:rsidRPr="00044D78">
                <w:rPr>
                  <w:rFonts w:eastAsia="Times New Roman"/>
                  <w:bCs/>
                  <w:szCs w:val="28"/>
                  <w:bdr w:val="none" w:sz="0" w:space="0" w:color="auto"/>
                  <w:shd w:val="clear" w:color="auto" w:fill="E7E6E6" w:themeFill="background2"/>
                  <w:lang w:val="lt-LT"/>
                </w:rPr>
                <w:t>_______________</w:t>
              </w:r>
            </w:sdtContent>
          </w:sdt>
        </w:sdtContent>
      </w:sdt>
      <w:r w:rsidRPr="00044D78">
        <w:rPr>
          <w:rFonts w:eastAsia="Times New Roman"/>
          <w:bCs/>
          <w:szCs w:val="28"/>
          <w:bdr w:val="none" w:sz="0" w:space="0" w:color="auto"/>
          <w:lang w:val="lt-LT"/>
        </w:rPr>
        <w:t xml:space="preserve"> </w:t>
      </w:r>
      <w:r w:rsidRPr="00044D78">
        <w:rPr>
          <w:rFonts w:eastAsia="Times New Roman"/>
          <w:szCs w:val="28"/>
          <w:bdr w:val="none" w:sz="0" w:space="0" w:color="auto"/>
          <w:lang w:val="lt-LT"/>
        </w:rPr>
        <w:t xml:space="preserve">g. </w:t>
      </w:r>
      <w:sdt>
        <w:sdtPr>
          <w:rPr>
            <w:rFonts w:eastAsia="Times New Roman"/>
            <w:szCs w:val="28"/>
            <w:bdr w:val="none" w:sz="0" w:space="0" w:color="auto"/>
            <w:lang w:val="lt-LT"/>
          </w:rPr>
          <w:id w:val="-459808743"/>
          <w:placeholder>
            <w:docPart w:val="BABCB8F5C1B14BEE987A77CF50B24235"/>
          </w:placeholder>
        </w:sdtPr>
        <w:sdtEndPr/>
        <w:sdtContent>
          <w:sdt>
            <w:sdtPr>
              <w:rPr>
                <w:rFonts w:eastAsia="Times New Roman"/>
                <w:szCs w:val="28"/>
                <w:bdr w:val="none" w:sz="0" w:space="0" w:color="auto"/>
                <w:lang w:val="lt-LT"/>
              </w:rPr>
              <w:id w:val="-1806699243"/>
              <w:placeholder>
                <w:docPart w:val="82E8C5A004A2401B8B274D8FF9426F77"/>
              </w:placeholder>
              <w:showingPlcHdr/>
            </w:sdtPr>
            <w:sdtEndPr/>
            <w:sdtContent>
              <w:r w:rsidRPr="00044D78">
                <w:rPr>
                  <w:rFonts w:eastAsia="Times New Roman"/>
                  <w:szCs w:val="28"/>
                  <w:bdr w:val="none" w:sz="0" w:space="0" w:color="auto"/>
                  <w:shd w:val="clear" w:color="auto" w:fill="E7E6E6" w:themeFill="background2"/>
                  <w:lang w:val="lt-LT"/>
                </w:rPr>
                <w:t>___</w:t>
              </w:r>
            </w:sdtContent>
          </w:sdt>
        </w:sdtContent>
      </w:sdt>
      <w:r w:rsidR="00A0303A">
        <w:rPr>
          <w:rFonts w:eastAsia="Times New Roman"/>
          <w:szCs w:val="28"/>
          <w:bdr w:val="none" w:sz="0" w:space="0" w:color="auto"/>
          <w:lang w:val="lt-LT"/>
        </w:rPr>
        <w:t xml:space="preserve"> </w:t>
      </w:r>
      <w:r w:rsidRPr="00044D78">
        <w:rPr>
          <w:rFonts w:eastAsia="Times New Roman"/>
          <w:szCs w:val="28"/>
          <w:bdr w:val="none" w:sz="0" w:space="0" w:color="auto"/>
          <w:lang w:val="lt-LT"/>
        </w:rPr>
        <w:t xml:space="preserve">(toliau kartu – </w:t>
      </w:r>
      <w:r w:rsidRPr="00044D78">
        <w:rPr>
          <w:rFonts w:eastAsia="Times New Roman"/>
          <w:b/>
          <w:szCs w:val="28"/>
          <w:bdr w:val="none" w:sz="0" w:space="0" w:color="auto"/>
          <w:lang w:val="lt-LT"/>
        </w:rPr>
        <w:t>Turtas</w:t>
      </w:r>
      <w:r w:rsidRPr="00044D78">
        <w:rPr>
          <w:rFonts w:eastAsia="Times New Roman"/>
          <w:szCs w:val="28"/>
          <w:bdr w:val="none" w:sz="0" w:space="0" w:color="auto"/>
          <w:lang w:val="lt-LT"/>
        </w:rPr>
        <w:t>):</w:t>
      </w:r>
    </w:p>
    <w:p w14:paraId="1A21EAF0" w14:textId="6DCD5EF4" w:rsidR="00A0303A" w:rsidRPr="00A0303A" w:rsidRDefault="00A0303A" w:rsidP="00A0303A">
      <w:pPr>
        <w:pStyle w:val="ListParagraph"/>
        <w:numPr>
          <w:ilvl w:val="0"/>
          <w:numId w:val="11"/>
        </w:numPr>
        <w:jc w:val="both"/>
        <w:rPr>
          <w:rFonts w:eastAsia="Times New Roman"/>
          <w:szCs w:val="28"/>
        </w:rPr>
      </w:pPr>
      <w:r w:rsidRPr="00A0303A">
        <w:rPr>
          <w:rFonts w:eastAsia="Times New Roman"/>
          <w:szCs w:val="28"/>
        </w:rPr>
        <w:t>Administracinės/paslaugų paskirties negyvenamąsias patalpas, unikalusis numeris</w:t>
      </w:r>
      <w:r w:rsidRPr="00A0303A">
        <w:rPr>
          <w:rFonts w:eastAsia="Times New Roman"/>
        </w:rPr>
        <w:t xml:space="preserve"> </w:t>
      </w:r>
      <w:sdt>
        <w:sdtPr>
          <w:id w:val="765204012"/>
          <w:placeholder>
            <w:docPart w:val="3D6333AF3DDB4E74ABF19D32ADD688F4"/>
          </w:placeholder>
        </w:sdtPr>
        <w:sdtEndPr/>
        <w:sdtContent>
          <w:sdt>
            <w:sdtPr>
              <w:id w:val="-430591656"/>
              <w:placeholder>
                <w:docPart w:val="CA2AABBCFE5A4546A87112F65235700A"/>
              </w:placeholder>
              <w:showingPlcHdr/>
            </w:sdtPr>
            <w:sdtEndPr/>
            <w:sdtContent>
              <w:r w:rsidRPr="00A0303A">
                <w:rPr>
                  <w:rFonts w:eastAsia="Times New Roman"/>
                  <w:bCs/>
                  <w:szCs w:val="28"/>
                  <w:shd w:val="clear" w:color="auto" w:fill="E7E6E6" w:themeFill="background2"/>
                </w:rPr>
                <w:t>_______________</w:t>
              </w:r>
            </w:sdtContent>
          </w:sdt>
        </w:sdtContent>
      </w:sdt>
      <w:r w:rsidRPr="00A0303A">
        <w:rPr>
          <w:rFonts w:eastAsia="Times New Roman"/>
          <w:bCs/>
          <w:szCs w:val="28"/>
        </w:rPr>
        <w:t xml:space="preserve">, </w:t>
      </w:r>
      <w:r w:rsidRPr="00A0303A">
        <w:rPr>
          <w:rFonts w:eastAsia="Times New Roman"/>
          <w:szCs w:val="28"/>
        </w:rPr>
        <w:t xml:space="preserve">kurių bendras plotas yra </w:t>
      </w:r>
      <w:sdt>
        <w:sdtPr>
          <w:id w:val="-590940569"/>
          <w:placeholder>
            <w:docPart w:val="2021D548A0C647E99D41269080D9CFB0"/>
          </w:placeholder>
        </w:sdtPr>
        <w:sdtEndPr/>
        <w:sdtContent>
          <w:sdt>
            <w:sdtPr>
              <w:id w:val="1142385713"/>
              <w:placeholder>
                <w:docPart w:val="703796C186E34102AA8BFD85444135CF"/>
              </w:placeholder>
              <w:showingPlcHdr/>
            </w:sdtPr>
            <w:sdtEndPr/>
            <w:sdtContent>
              <w:r w:rsidRPr="00A0303A">
                <w:rPr>
                  <w:rFonts w:eastAsia="Times New Roman"/>
                  <w:szCs w:val="28"/>
                  <w:shd w:val="clear" w:color="auto" w:fill="E7E6E6" w:themeFill="background2"/>
                </w:rPr>
                <w:t>___</w:t>
              </w:r>
            </w:sdtContent>
          </w:sdt>
        </w:sdtContent>
      </w:sdt>
      <w:r w:rsidRPr="00A0303A">
        <w:rPr>
          <w:rFonts w:eastAsia="Times New Roman"/>
          <w:szCs w:val="28"/>
        </w:rPr>
        <w:t xml:space="preserve"> m²;</w:t>
      </w:r>
    </w:p>
    <w:p w14:paraId="3C245626" w14:textId="6019B436" w:rsidR="00A0303A" w:rsidRPr="00A0303A" w:rsidRDefault="00A0303A" w:rsidP="00A0303A">
      <w:pPr>
        <w:pStyle w:val="ListParagraph"/>
        <w:numPr>
          <w:ilvl w:val="0"/>
          <w:numId w:val="11"/>
        </w:numPr>
        <w:jc w:val="both"/>
        <w:rPr>
          <w:rFonts w:eastAsia="Times New Roman"/>
          <w:szCs w:val="28"/>
        </w:rPr>
      </w:pPr>
      <w:r w:rsidRPr="00A0303A">
        <w:rPr>
          <w:rFonts w:eastAsia="Times New Roman"/>
          <w:szCs w:val="28"/>
        </w:rPr>
        <w:t>Transporto priemonių tapatumo nustatymo stoginę, unikalusis numeris</w:t>
      </w:r>
      <w:r w:rsidRPr="00A0303A">
        <w:rPr>
          <w:rFonts w:eastAsia="Times New Roman"/>
        </w:rPr>
        <w:t xml:space="preserve"> </w:t>
      </w:r>
      <w:sdt>
        <w:sdtPr>
          <w:id w:val="-382636857"/>
          <w:placeholder>
            <w:docPart w:val="820294A7109F4CE7B79386000F59B23E"/>
          </w:placeholder>
        </w:sdtPr>
        <w:sdtEndPr/>
        <w:sdtContent>
          <w:sdt>
            <w:sdtPr>
              <w:id w:val="1565374814"/>
              <w:placeholder>
                <w:docPart w:val="E4462E50CC61423EB3E8158B86F21DAA"/>
              </w:placeholder>
              <w:showingPlcHdr/>
            </w:sdtPr>
            <w:sdtEndPr/>
            <w:sdtContent>
              <w:r w:rsidRPr="00A0303A">
                <w:rPr>
                  <w:rFonts w:eastAsia="Times New Roman"/>
                  <w:bCs/>
                  <w:szCs w:val="28"/>
                  <w:shd w:val="clear" w:color="auto" w:fill="E7E6E6" w:themeFill="background2"/>
                </w:rPr>
                <w:t>_______________</w:t>
              </w:r>
            </w:sdtContent>
          </w:sdt>
        </w:sdtContent>
      </w:sdt>
      <w:r w:rsidRPr="00A0303A">
        <w:rPr>
          <w:rFonts w:eastAsia="Times New Roman"/>
          <w:bCs/>
          <w:szCs w:val="28"/>
        </w:rPr>
        <w:t xml:space="preserve">, </w:t>
      </w:r>
      <w:r w:rsidRPr="00A0303A">
        <w:rPr>
          <w:rFonts w:eastAsia="Times New Roman"/>
          <w:szCs w:val="28"/>
        </w:rPr>
        <w:t xml:space="preserve">kurios bendras plotas yra </w:t>
      </w:r>
      <w:sdt>
        <w:sdtPr>
          <w:id w:val="-1092536851"/>
          <w:placeholder>
            <w:docPart w:val="69C029CADBBD4ECEBEB5E841E26562CC"/>
          </w:placeholder>
        </w:sdtPr>
        <w:sdtEndPr/>
        <w:sdtContent>
          <w:sdt>
            <w:sdtPr>
              <w:id w:val="63850183"/>
              <w:placeholder>
                <w:docPart w:val="A12F07B495F8418697845C5C8033A69B"/>
              </w:placeholder>
              <w:showingPlcHdr/>
            </w:sdtPr>
            <w:sdtEndPr/>
            <w:sdtContent>
              <w:r w:rsidRPr="00A0303A">
                <w:rPr>
                  <w:rFonts w:eastAsia="Times New Roman"/>
                  <w:szCs w:val="28"/>
                  <w:shd w:val="clear" w:color="auto" w:fill="E7E6E6" w:themeFill="background2"/>
                </w:rPr>
                <w:t>___</w:t>
              </w:r>
            </w:sdtContent>
          </w:sdt>
        </w:sdtContent>
      </w:sdt>
      <w:r w:rsidRPr="00A0303A">
        <w:rPr>
          <w:rFonts w:eastAsia="Times New Roman"/>
          <w:szCs w:val="28"/>
        </w:rPr>
        <w:t xml:space="preserve"> m²;</w:t>
      </w:r>
    </w:p>
    <w:p w14:paraId="67E2D5B1" w14:textId="67D445E2" w:rsidR="00A0303A" w:rsidRPr="00A0303A" w:rsidRDefault="00A0303A" w:rsidP="00A0303A">
      <w:pPr>
        <w:pStyle w:val="ListParagraph"/>
        <w:numPr>
          <w:ilvl w:val="0"/>
          <w:numId w:val="11"/>
        </w:numPr>
        <w:jc w:val="both"/>
        <w:rPr>
          <w:rFonts w:eastAsia="Times New Roman"/>
          <w:szCs w:val="28"/>
        </w:rPr>
      </w:pPr>
      <w:r w:rsidRPr="00A0303A">
        <w:rPr>
          <w:rFonts w:eastAsia="Times New Roman"/>
          <w:szCs w:val="28"/>
        </w:rPr>
        <w:t xml:space="preserve">prie Patalpų esančią transporto priemonių statymo aikštelę, unikalusis numeris </w:t>
      </w:r>
      <w:sdt>
        <w:sdtPr>
          <w:id w:val="-1568260421"/>
          <w:placeholder>
            <w:docPart w:val="D5CA246CA8044FA3AB834E3A92323385"/>
          </w:placeholder>
          <w:showingPlcHdr/>
        </w:sdtPr>
        <w:sdtEndPr/>
        <w:sdtContent>
          <w:r w:rsidRPr="00A0303A">
            <w:rPr>
              <w:rFonts w:eastAsia="Times New Roman"/>
              <w:bCs/>
              <w:szCs w:val="28"/>
              <w:shd w:val="clear" w:color="auto" w:fill="E7E6E6" w:themeFill="background2"/>
            </w:rPr>
            <w:t>_______________</w:t>
          </w:r>
        </w:sdtContent>
      </w:sdt>
      <w:r w:rsidRPr="00A0303A">
        <w:rPr>
          <w:rFonts w:eastAsia="Times New Roman"/>
        </w:rPr>
        <w:t xml:space="preserve">, </w:t>
      </w:r>
      <w:r w:rsidRPr="00A0303A">
        <w:rPr>
          <w:rFonts w:eastAsia="Times New Roman"/>
          <w:szCs w:val="28"/>
        </w:rPr>
        <w:t xml:space="preserve">kurios bendras plotas yra </w:t>
      </w:r>
      <w:sdt>
        <w:sdtPr>
          <w:id w:val="-609195650"/>
          <w:placeholder>
            <w:docPart w:val="4A07103197964BCB99D0980FA44DCDA1"/>
          </w:placeholder>
        </w:sdtPr>
        <w:sdtEndPr/>
        <w:sdtContent>
          <w:sdt>
            <w:sdtPr>
              <w:id w:val="1848057310"/>
              <w:placeholder>
                <w:docPart w:val="6E278057D6B2475C8C2448A95749D315"/>
              </w:placeholder>
              <w:showingPlcHdr/>
            </w:sdtPr>
            <w:sdtEndPr/>
            <w:sdtContent>
              <w:r w:rsidRPr="00A0303A">
                <w:rPr>
                  <w:rFonts w:eastAsia="Times New Roman"/>
                  <w:szCs w:val="28"/>
                  <w:shd w:val="clear" w:color="auto" w:fill="E7E6E6" w:themeFill="background2"/>
                </w:rPr>
                <w:t>___</w:t>
              </w:r>
            </w:sdtContent>
          </w:sdt>
        </w:sdtContent>
      </w:sdt>
      <w:r w:rsidRPr="00A0303A">
        <w:rPr>
          <w:rFonts w:eastAsia="Times New Roman"/>
          <w:szCs w:val="28"/>
        </w:rPr>
        <w:t xml:space="preserve"> m².</w:t>
      </w:r>
    </w:p>
    <w:p w14:paraId="60C31C1C"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ind w:firstLine="567"/>
        <w:jc w:val="both"/>
        <w:rPr>
          <w:rFonts w:eastAsia="Times New Roman"/>
          <w:szCs w:val="28"/>
          <w:bdr w:val="none" w:sz="0" w:space="0" w:color="auto"/>
          <w:lang w:val="lt-LT"/>
        </w:rPr>
      </w:pPr>
    </w:p>
    <w:p w14:paraId="381A426D"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tabs>
          <w:tab w:val="left" w:pos="1560"/>
          <w:tab w:val="num" w:pos="1605"/>
        </w:tabs>
        <w:ind w:firstLine="567"/>
        <w:jc w:val="both"/>
        <w:rPr>
          <w:rFonts w:eastAsia="Times New Roman"/>
          <w:bdr w:val="none" w:sz="0" w:space="0" w:color="auto"/>
          <w:lang w:val="lt-LT"/>
        </w:rPr>
      </w:pPr>
      <w:r w:rsidRPr="00044D78">
        <w:rPr>
          <w:rFonts w:eastAsia="Times New Roman"/>
          <w:bdr w:val="none" w:sz="0" w:space="0" w:color="auto"/>
          <w:lang w:val="lt-LT"/>
        </w:rPr>
        <w:t>Šildymo, elektros energijos ir vandens skaitiklių rodmenys Turto perdavimo-priėmimo metu:</w:t>
      </w:r>
    </w:p>
    <w:p w14:paraId="62732AC9"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ind w:firstLine="539"/>
        <w:jc w:val="both"/>
        <w:rPr>
          <w:rFonts w:eastAsia="Times New Roman"/>
          <w:bdr w:val="none" w:sz="0" w:space="0" w:color="auto"/>
          <w:lang w:val="lt-LT"/>
        </w:rPr>
      </w:pPr>
      <w:r w:rsidRPr="00044D78">
        <w:rPr>
          <w:rFonts w:eastAsia="Times New Roman"/>
          <w:bdr w:val="none" w:sz="0" w:space="0" w:color="auto"/>
          <w:lang w:val="lt-LT"/>
        </w:rPr>
        <w:t xml:space="preserve">___________________________________________________________________________________________________________________________________________________________ </w:t>
      </w:r>
    </w:p>
    <w:p w14:paraId="773D3D07"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ind w:firstLine="539"/>
        <w:jc w:val="both"/>
        <w:rPr>
          <w:rFonts w:eastAsia="Times New Roman"/>
          <w:bdr w:val="none" w:sz="0" w:space="0" w:color="auto"/>
          <w:lang w:val="lt-LT"/>
        </w:rPr>
      </w:pPr>
    </w:p>
    <w:p w14:paraId="035B37D9"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ind w:firstLine="539"/>
        <w:jc w:val="both"/>
        <w:rPr>
          <w:rFonts w:eastAsia="Times New Roman"/>
          <w:bdr w:val="none" w:sz="0" w:space="0" w:color="auto"/>
          <w:lang w:val="lt-LT"/>
        </w:rPr>
      </w:pPr>
      <w:r w:rsidRPr="00044D78">
        <w:rPr>
          <w:rFonts w:eastAsia="Times New Roman"/>
          <w:bdr w:val="none" w:sz="0" w:space="0" w:color="auto"/>
          <w:lang w:val="lt-LT"/>
        </w:rPr>
        <w:t>Perduodamo Turto būklė perdavimo metu:</w:t>
      </w:r>
    </w:p>
    <w:p w14:paraId="5D7A2E83"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ind w:firstLine="539"/>
        <w:jc w:val="both"/>
        <w:rPr>
          <w:rFonts w:eastAsia="Times New Roman"/>
          <w:bdr w:val="none" w:sz="0" w:space="0" w:color="auto"/>
          <w:lang w:val="lt-LT"/>
        </w:rPr>
      </w:pPr>
      <w:r w:rsidRPr="00044D78">
        <w:rPr>
          <w:rFonts w:eastAsia="Times New Roman"/>
          <w:bdr w:val="none" w:sz="0" w:space="0" w:color="auto"/>
          <w:lang w:val="lt-LT"/>
        </w:rPr>
        <w:t xml:space="preserve">___________________________________________________________________________________________________________________________________________________________ </w:t>
      </w:r>
    </w:p>
    <w:p w14:paraId="335737A6"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ind w:firstLine="539"/>
        <w:jc w:val="both"/>
        <w:rPr>
          <w:rFonts w:eastAsia="Times New Roman"/>
          <w:bdr w:val="none" w:sz="0" w:space="0" w:color="auto"/>
          <w:lang w:val="lt-LT"/>
        </w:rPr>
      </w:pPr>
    </w:p>
    <w:p w14:paraId="33FEAFE6"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ind w:firstLine="539"/>
        <w:jc w:val="both"/>
        <w:rPr>
          <w:rFonts w:eastAsia="Times New Roman"/>
          <w:bdr w:val="none" w:sz="0" w:space="0" w:color="auto"/>
          <w:lang w:val="lt-LT"/>
        </w:rPr>
      </w:pPr>
      <w:r w:rsidRPr="00044D78">
        <w:rPr>
          <w:rFonts w:eastAsia="Times New Roman"/>
          <w:bdr w:val="none" w:sz="0" w:space="0" w:color="auto"/>
          <w:lang w:val="lt-LT"/>
        </w:rPr>
        <w:t xml:space="preserve">Perduodamo Turto trūkumai: </w:t>
      </w:r>
    </w:p>
    <w:p w14:paraId="4CAEE72A"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ind w:firstLine="539"/>
        <w:jc w:val="both"/>
        <w:rPr>
          <w:rFonts w:eastAsia="Times New Roman"/>
          <w:bdr w:val="none" w:sz="0" w:space="0" w:color="auto"/>
          <w:lang w:val="lt-LT"/>
        </w:rPr>
      </w:pPr>
      <w:r w:rsidRPr="00044D78">
        <w:rPr>
          <w:rFonts w:eastAsia="Times New Roman"/>
          <w:bdr w:val="none" w:sz="0" w:space="0" w:color="auto"/>
          <w:lang w:val="lt-LT"/>
        </w:rPr>
        <w:t xml:space="preserve">___________________________________________________________________________________________________________________________________________________________ </w:t>
      </w:r>
    </w:p>
    <w:p w14:paraId="6CE72393"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ind w:firstLine="539"/>
        <w:jc w:val="both"/>
        <w:rPr>
          <w:rFonts w:eastAsia="Times New Roman"/>
          <w:bdr w:val="none" w:sz="0" w:space="0" w:color="auto"/>
          <w:lang w:val="lt-LT"/>
        </w:rPr>
      </w:pPr>
    </w:p>
    <w:p w14:paraId="7A4CBF20"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ind w:firstLine="539"/>
        <w:jc w:val="both"/>
        <w:rPr>
          <w:rFonts w:eastAsia="Times New Roman"/>
          <w:bdr w:val="none" w:sz="0" w:space="0" w:color="auto"/>
          <w:lang w:val="lt-LT"/>
        </w:rPr>
      </w:pPr>
      <w:r w:rsidRPr="00044D78">
        <w:rPr>
          <w:rFonts w:eastAsia="Times New Roman"/>
          <w:bdr w:val="none" w:sz="0" w:space="0" w:color="auto"/>
          <w:lang w:val="lt-LT"/>
        </w:rPr>
        <w:t>Šis aktas surašytas 2 egzemplioriais, po vieną Nuomotojui ir Nuomininkui.</w:t>
      </w:r>
    </w:p>
    <w:p w14:paraId="6D4D3139"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p>
    <w:p w14:paraId="456648A0"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p>
    <w:p w14:paraId="7FFCF1C5"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r w:rsidRPr="00044D78">
        <w:rPr>
          <w:rFonts w:eastAsia="Times New Roman"/>
          <w:bdr w:val="none" w:sz="0" w:space="0" w:color="auto"/>
          <w:lang w:val="lt-LT"/>
        </w:rPr>
        <w:t>Perdavė:</w:t>
      </w:r>
    </w:p>
    <w:p w14:paraId="25D415FE"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tabs>
          <w:tab w:val="left" w:pos="6660"/>
        </w:tabs>
        <w:rPr>
          <w:rFonts w:eastAsia="Times New Roman"/>
          <w:bdr w:val="none" w:sz="0" w:space="0" w:color="auto"/>
          <w:lang w:val="lt-LT"/>
        </w:rPr>
      </w:pPr>
      <w:r w:rsidRPr="00044D78">
        <w:rPr>
          <w:rFonts w:eastAsia="Times New Roman"/>
          <w:bdr w:val="none" w:sz="0" w:space="0" w:color="auto"/>
          <w:lang w:val="lt-LT"/>
        </w:rPr>
        <w:t>Nuomotojo vardu:</w:t>
      </w:r>
    </w:p>
    <w:p w14:paraId="545C7BD4"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tabs>
          <w:tab w:val="left" w:pos="6660"/>
        </w:tabs>
        <w:rPr>
          <w:rFonts w:eastAsia="Times New Roman"/>
          <w:bdr w:val="none" w:sz="0" w:space="0" w:color="auto"/>
          <w:lang w:val="lt-LT"/>
        </w:rPr>
      </w:pPr>
      <w:r w:rsidRPr="00044D78">
        <w:rPr>
          <w:rFonts w:eastAsia="Times New Roman"/>
          <w:sz w:val="22"/>
          <w:szCs w:val="22"/>
          <w:bdr w:val="none" w:sz="0" w:space="0" w:color="auto"/>
          <w:lang w:val="lt-LT"/>
        </w:rPr>
        <w:t>_______________</w:t>
      </w:r>
    </w:p>
    <w:p w14:paraId="7B074396"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tabs>
          <w:tab w:val="left" w:pos="6663"/>
        </w:tabs>
        <w:rPr>
          <w:rFonts w:eastAsia="Times New Roman"/>
          <w:bdr w:val="none" w:sz="0" w:space="0" w:color="auto"/>
          <w:lang w:val="lt-LT"/>
        </w:rPr>
      </w:pPr>
      <w:r w:rsidRPr="00044D78">
        <w:rPr>
          <w:rFonts w:eastAsia="Times New Roman"/>
          <w:bdr w:val="none" w:sz="0" w:space="0" w:color="auto"/>
          <w:lang w:val="lt-LT"/>
        </w:rPr>
        <w:tab/>
      </w:r>
    </w:p>
    <w:p w14:paraId="60B8CDF2"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lt-LT"/>
        </w:rPr>
      </w:pPr>
    </w:p>
    <w:p w14:paraId="2CC1B1E1"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lt-LT"/>
        </w:rPr>
      </w:pPr>
    </w:p>
    <w:p w14:paraId="1DD1CCF9"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lt-LT"/>
        </w:rPr>
      </w:pPr>
      <w:r w:rsidRPr="00044D78">
        <w:rPr>
          <w:rFonts w:eastAsia="Times New Roman"/>
          <w:bdr w:val="none" w:sz="0" w:space="0" w:color="auto"/>
          <w:lang w:val="lt-LT"/>
        </w:rPr>
        <w:t>Priėmė:</w:t>
      </w:r>
    </w:p>
    <w:p w14:paraId="14B123D5" w14:textId="77777777" w:rsidR="00044D78" w:rsidRPr="00044D78"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lt-LT"/>
        </w:rPr>
      </w:pPr>
      <w:r w:rsidRPr="00044D78">
        <w:rPr>
          <w:rFonts w:eastAsia="Times New Roman"/>
          <w:bdr w:val="none" w:sz="0" w:space="0" w:color="auto"/>
          <w:lang w:val="lt-LT"/>
        </w:rPr>
        <w:t>Nuomininko vardu:</w:t>
      </w:r>
    </w:p>
    <w:p w14:paraId="7797615C" w14:textId="77777777" w:rsidR="008D323F" w:rsidRDefault="00044D78" w:rsidP="00044D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lt-LT"/>
        </w:rPr>
        <w:sectPr w:rsidR="008D323F" w:rsidSect="00995258">
          <w:headerReference w:type="first" r:id="rId21"/>
          <w:pgSz w:w="11906" w:h="16838"/>
          <w:pgMar w:top="1134" w:right="567" w:bottom="1134" w:left="1701" w:header="1134" w:footer="567" w:gutter="0"/>
          <w:cols w:space="1296"/>
          <w:titlePg/>
          <w:docGrid w:linePitch="360"/>
        </w:sectPr>
      </w:pPr>
      <w:r w:rsidRPr="00044D78">
        <w:rPr>
          <w:rFonts w:eastAsia="Times New Roman"/>
          <w:sz w:val="22"/>
          <w:szCs w:val="22"/>
          <w:bdr w:val="none" w:sz="0" w:space="0" w:color="auto"/>
          <w:lang w:val="lt-LT"/>
        </w:rPr>
        <w:t>____________</w:t>
      </w:r>
    </w:p>
    <w:p w14:paraId="057EF492" w14:textId="14791447" w:rsidR="008D323F" w:rsidRPr="007328D7" w:rsidRDefault="00E9112C" w:rsidP="008D323F">
      <w:pPr>
        <w:pBdr>
          <w:top w:val="none" w:sz="0" w:space="0" w:color="auto"/>
          <w:left w:val="none" w:sz="0" w:space="0" w:color="auto"/>
          <w:bottom w:val="none" w:sz="0" w:space="0" w:color="auto"/>
          <w:right w:val="none" w:sz="0" w:space="0" w:color="auto"/>
          <w:between w:val="none" w:sz="0" w:space="0" w:color="auto"/>
          <w:bar w:val="none" w:sz="0" w:color="auto"/>
        </w:pBdr>
        <w:ind w:left="6237"/>
        <w:rPr>
          <w:rFonts w:eastAsia="Times New Roman"/>
          <w:bdr w:val="none" w:sz="0" w:space="0" w:color="auto"/>
          <w:lang w:val="lt-LT"/>
        </w:rPr>
      </w:pPr>
      <w:r>
        <w:rPr>
          <w:rFonts w:eastAsia="Times New Roman"/>
          <w:bdr w:val="none" w:sz="0" w:space="0" w:color="auto"/>
          <w:lang w:val="lt-LT"/>
        </w:rPr>
        <w:lastRenderedPageBreak/>
        <w:t>Turto</w:t>
      </w:r>
      <w:r w:rsidR="008D323F" w:rsidRPr="007328D7">
        <w:rPr>
          <w:rFonts w:eastAsia="Times New Roman"/>
          <w:bdr w:val="none" w:sz="0" w:space="0" w:color="auto"/>
          <w:lang w:val="lt-LT"/>
        </w:rPr>
        <w:t xml:space="preserve"> nuomos sutarties Nr. </w:t>
      </w:r>
    </w:p>
    <w:p w14:paraId="7279391D" w14:textId="77777777" w:rsidR="008D323F" w:rsidRPr="007328D7" w:rsidRDefault="008D323F" w:rsidP="008D323F">
      <w:pPr>
        <w:pBdr>
          <w:top w:val="none" w:sz="0" w:space="0" w:color="auto"/>
          <w:left w:val="none" w:sz="0" w:space="0" w:color="auto"/>
          <w:bottom w:val="none" w:sz="0" w:space="0" w:color="auto"/>
          <w:right w:val="none" w:sz="0" w:space="0" w:color="auto"/>
          <w:between w:val="none" w:sz="0" w:space="0" w:color="auto"/>
          <w:bar w:val="none" w:sz="0" w:color="auto"/>
        </w:pBdr>
        <w:ind w:left="6237"/>
        <w:rPr>
          <w:rFonts w:eastAsia="Times New Roman"/>
          <w:bdr w:val="none" w:sz="0" w:space="0" w:color="auto"/>
          <w:lang w:val="lt-LT"/>
        </w:rPr>
      </w:pPr>
      <w:r w:rsidRPr="007328D7">
        <w:rPr>
          <w:rFonts w:eastAsia="Times New Roman"/>
          <w:bdr w:val="none" w:sz="0" w:space="0" w:color="auto"/>
          <w:lang w:val="lt-LT"/>
        </w:rPr>
        <w:t>2 priedas</w:t>
      </w:r>
    </w:p>
    <w:p w14:paraId="2F90F097" w14:textId="77777777" w:rsidR="008D323F" w:rsidRPr="007328D7" w:rsidRDefault="008D323F" w:rsidP="008D323F">
      <w:pPr>
        <w:jc w:val="center"/>
        <w:rPr>
          <w:b/>
          <w:lang w:val="lt-LT"/>
        </w:rPr>
      </w:pPr>
    </w:p>
    <w:p w14:paraId="666AAFCA" w14:textId="1C7C76F8" w:rsidR="008D323F" w:rsidRPr="007328D7" w:rsidRDefault="00E9112C" w:rsidP="008D323F">
      <w:pPr>
        <w:jc w:val="center"/>
        <w:rPr>
          <w:b/>
          <w:lang w:val="lt-LT"/>
        </w:rPr>
      </w:pPr>
      <w:r>
        <w:rPr>
          <w:b/>
          <w:lang w:val="lt-LT"/>
        </w:rPr>
        <w:t>REIKALAVIMAI TURTUI</w:t>
      </w:r>
    </w:p>
    <w:p w14:paraId="25E6B78B" w14:textId="77777777" w:rsidR="008D323F" w:rsidRPr="007328D7" w:rsidRDefault="008D323F" w:rsidP="008D323F">
      <w:pPr>
        <w:tabs>
          <w:tab w:val="left" w:pos="993"/>
        </w:tabs>
        <w:ind w:firstLine="567"/>
        <w:jc w:val="both"/>
        <w:rPr>
          <w:lang w:val="lt-LT"/>
        </w:rPr>
      </w:pPr>
    </w:p>
    <w:p w14:paraId="1F1C1D33" w14:textId="77777777" w:rsidR="008D323F" w:rsidRPr="00F155A0" w:rsidRDefault="008D323F" w:rsidP="008D323F">
      <w:pPr>
        <w:jc w:val="center"/>
        <w:rPr>
          <w:lang w:val="lt-LT"/>
        </w:rPr>
      </w:pPr>
      <w:r w:rsidRPr="007328D7">
        <w:rPr>
          <w:rFonts w:eastAsia="Times New Roman"/>
          <w:bCs/>
          <w:i/>
          <w:color w:val="FF0000"/>
          <w:szCs w:val="28"/>
          <w:bdr w:val="none" w:sz="0" w:space="0" w:color="auto"/>
          <w:lang w:val="lt-LT"/>
        </w:rPr>
        <w:t xml:space="preserve">(Nurodomas Turto aprašymas, atitinkantis su kandidatu derybų metu sutartas sąlygas ir Pirkimo sąlygose nustatytus </w:t>
      </w:r>
      <w:r w:rsidRPr="007328D7">
        <w:rPr>
          <w:rFonts w:eastAsia="Times New Roman"/>
          <w:i/>
          <w:color w:val="FF0000"/>
          <w:szCs w:val="28"/>
          <w:bdr w:val="none" w:sz="0" w:space="0" w:color="auto"/>
          <w:lang w:val="lt-LT"/>
        </w:rPr>
        <w:t>reikalavimus</w:t>
      </w:r>
      <w:r w:rsidRPr="007328D7">
        <w:rPr>
          <w:rFonts w:eastAsia="Times New Roman"/>
          <w:bCs/>
          <w:i/>
          <w:color w:val="FF0000"/>
          <w:szCs w:val="28"/>
          <w:bdr w:val="none" w:sz="0" w:space="0" w:color="auto"/>
          <w:lang w:val="lt-LT"/>
        </w:rPr>
        <w:t>)</w:t>
      </w:r>
    </w:p>
    <w:p w14:paraId="5A34035F" w14:textId="14B82606" w:rsidR="00362284" w:rsidRPr="00044D78" w:rsidRDefault="00362284" w:rsidP="00044D78">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lang w:val="lt-LT"/>
        </w:rPr>
      </w:pPr>
    </w:p>
    <w:sectPr w:rsidR="00362284" w:rsidRPr="00044D78" w:rsidSect="00234968">
      <w:headerReference w:type="default" r:id="rId22"/>
      <w:pgSz w:w="11900" w:h="16840" w:code="9"/>
      <w:pgMar w:top="1134" w:right="567" w:bottom="1134" w:left="1701" w:header="720" w:footer="720" w:gutter="0"/>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13772" w14:textId="77777777" w:rsidR="00CF344A" w:rsidRDefault="00CF344A">
      <w:r>
        <w:separator/>
      </w:r>
    </w:p>
  </w:endnote>
  <w:endnote w:type="continuationSeparator" w:id="0">
    <w:p w14:paraId="42169EE8" w14:textId="77777777" w:rsidR="00CF344A" w:rsidRDefault="00CF344A">
      <w:r>
        <w:continuationSeparator/>
      </w:r>
    </w:p>
  </w:endnote>
  <w:endnote w:type="continuationNotice" w:id="1">
    <w:p w14:paraId="02B32809" w14:textId="77777777" w:rsidR="00CF344A" w:rsidRDefault="00CF34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Neue Medium">
    <w:altName w:val="Arial"/>
    <w:charset w:val="00"/>
    <w:family w:val="roman"/>
    <w:pitch w:val="default"/>
  </w:font>
  <w:font w:name="Helvetica Neue UltraLight">
    <w:altName w:val="Times New Roman"/>
    <w:charset w:val="00"/>
    <w:family w:val="roman"/>
    <w:pitch w:val="default"/>
  </w:font>
  <w:font w:name="Helvetica Neue Light">
    <w:altName w:val="Arial Nova Light"/>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5CD9D" w14:textId="24FB6A56" w:rsidR="00FE5C78" w:rsidRDefault="00FE5C78" w:rsidP="000F3476">
    <w:pPr>
      <w:pStyle w:val="HeaderFooter"/>
      <w:tabs>
        <w:tab w:val="clear" w:pos="9020"/>
        <w:tab w:val="right" w:pos="9500"/>
      </w:tabs>
      <w:jc w:val="center"/>
    </w:pPr>
    <w:r>
      <w:rPr>
        <w:rFonts w:ascii="Times New Roman" w:hAnsi="Times New Roman"/>
        <w:sz w:val="18"/>
        <w:szCs w:val="18"/>
      </w:rPr>
      <w:t>Puslapis</w:t>
    </w:r>
    <w:r>
      <w:rPr>
        <w:rFonts w:ascii="Times New Roman" w:hAnsi="Times New Roman"/>
        <w:sz w:val="18"/>
        <w:szCs w:val="18"/>
        <w:lang w:val="en-US"/>
      </w:rPr>
      <w:t xml:space="preserve"> </w:t>
    </w:r>
    <w:r>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 xml:space="preserve"> PAGE </w:instrText>
    </w:r>
    <w:r>
      <w:rPr>
        <w:rFonts w:ascii="Times New Roman" w:eastAsia="Times New Roman" w:hAnsi="Times New Roman" w:cs="Times New Roman"/>
        <w:sz w:val="18"/>
        <w:szCs w:val="18"/>
      </w:rPr>
      <w:fldChar w:fldCharType="separate"/>
    </w:r>
    <w:r w:rsidR="00D25347">
      <w:rPr>
        <w:rFonts w:ascii="Times New Roman" w:eastAsia="Times New Roman" w:hAnsi="Times New Roman" w:cs="Times New Roman"/>
        <w:noProof/>
        <w:sz w:val="18"/>
        <w:szCs w:val="18"/>
      </w:rPr>
      <w:t>18</w:t>
    </w:r>
    <w:r>
      <w:rPr>
        <w:rFonts w:ascii="Times New Roman" w:eastAsia="Times New Roman" w:hAnsi="Times New Roman" w:cs="Times New Roman"/>
        <w:sz w:val="18"/>
        <w:szCs w:val="18"/>
      </w:rPr>
      <w:fldChar w:fldCharType="end"/>
    </w:r>
    <w:r>
      <w:rPr>
        <w:rFonts w:ascii="Times New Roman" w:hAnsi="Times New Roman"/>
        <w:sz w:val="18"/>
        <w:szCs w:val="18"/>
        <w:lang w:val="en-US"/>
      </w:rPr>
      <w:t xml:space="preserve"> </w:t>
    </w:r>
    <w:r>
      <w:rPr>
        <w:rFonts w:ascii="Times New Roman" w:hAnsi="Times New Roman"/>
        <w:sz w:val="18"/>
        <w:szCs w:val="18"/>
      </w:rPr>
      <w:t>iš</w:t>
    </w:r>
    <w:r>
      <w:rPr>
        <w:rFonts w:ascii="Times New Roman" w:hAnsi="Times New Roman"/>
        <w:sz w:val="18"/>
        <w:szCs w:val="18"/>
        <w:lang w:val="en-US"/>
      </w:rPr>
      <w:t xml:space="preserve"> </w:t>
    </w:r>
    <w:r>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 xml:space="preserve"> NUMPAGES </w:instrText>
    </w:r>
    <w:r>
      <w:rPr>
        <w:rFonts w:ascii="Times New Roman" w:eastAsia="Times New Roman" w:hAnsi="Times New Roman" w:cs="Times New Roman"/>
        <w:sz w:val="18"/>
        <w:szCs w:val="18"/>
      </w:rPr>
      <w:fldChar w:fldCharType="separate"/>
    </w:r>
    <w:r w:rsidR="00D25347">
      <w:rPr>
        <w:rFonts w:ascii="Times New Roman" w:eastAsia="Times New Roman" w:hAnsi="Times New Roman" w:cs="Times New Roman"/>
        <w:noProof/>
        <w:sz w:val="18"/>
        <w:szCs w:val="18"/>
      </w:rPr>
      <w:t>18</w:t>
    </w:r>
    <w:r>
      <w:rPr>
        <w:rFonts w:ascii="Times New Roman" w:eastAsia="Times New Roman" w:hAnsi="Times New Roman"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0527B" w14:textId="77777777" w:rsidR="00CF344A" w:rsidRDefault="00CF344A">
      <w:r>
        <w:separator/>
      </w:r>
    </w:p>
  </w:footnote>
  <w:footnote w:type="continuationSeparator" w:id="0">
    <w:p w14:paraId="501C2E06" w14:textId="77777777" w:rsidR="00CF344A" w:rsidRDefault="00CF344A">
      <w:r>
        <w:continuationSeparator/>
      </w:r>
    </w:p>
  </w:footnote>
  <w:footnote w:type="continuationNotice" w:id="1">
    <w:p w14:paraId="7FF2EBDD" w14:textId="77777777" w:rsidR="00CF344A" w:rsidRDefault="00CF344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70B55" w14:textId="56A99049" w:rsidR="00FE5C78" w:rsidRPr="003467D6" w:rsidRDefault="00FE5C78" w:rsidP="007160ED">
    <w:pPr>
      <w:ind w:left="5670"/>
      <w:jc w:val="both"/>
      <w:rPr>
        <w:lang w:val="lt-LT"/>
      </w:rPr>
    </w:pPr>
    <w:r w:rsidRPr="003467D6">
      <w:rPr>
        <w:lang w:val="lt-LT"/>
      </w:rPr>
      <w:t xml:space="preserve">VĮ „Regitra“ </w:t>
    </w:r>
    <w:r>
      <w:rPr>
        <w:lang w:val="lt-LT"/>
      </w:rPr>
      <w:t>Kauno</w:t>
    </w:r>
    <w:r w:rsidRPr="003467D6">
      <w:rPr>
        <w:lang w:val="lt-LT"/>
      </w:rPr>
      <w:t xml:space="preserve"> filialo </w:t>
    </w:r>
    <w:r>
      <w:rPr>
        <w:lang w:val="lt-LT"/>
      </w:rPr>
      <w:t>Prienų</w:t>
    </w:r>
    <w:r w:rsidRPr="003467D6">
      <w:rPr>
        <w:lang w:val="lt-LT"/>
      </w:rPr>
      <w:t xml:space="preserve"> grupės </w:t>
    </w:r>
    <w:r>
      <w:rPr>
        <w:lang w:val="lt-LT"/>
      </w:rPr>
      <w:t xml:space="preserve">patalpų, stoginės ir aikštelės </w:t>
    </w:r>
    <w:r w:rsidRPr="003467D6">
      <w:rPr>
        <w:lang w:val="lt-LT"/>
      </w:rPr>
      <w:t xml:space="preserve">nuomos pirkimo sąlygų </w:t>
    </w:r>
  </w:p>
  <w:p w14:paraId="717A7545" w14:textId="4481DC98" w:rsidR="00FE5C78" w:rsidRPr="003467D6" w:rsidRDefault="00FE5C78" w:rsidP="007160ED">
    <w:pPr>
      <w:ind w:left="5670"/>
      <w:jc w:val="both"/>
      <w:rPr>
        <w:lang w:val="lt-LT"/>
      </w:rPr>
    </w:pPr>
    <w:r>
      <w:rPr>
        <w:lang w:val="lt-LT"/>
      </w:rPr>
      <w:t>1</w:t>
    </w:r>
    <w:r w:rsidRPr="003467D6">
      <w:rPr>
        <w:lang w:val="lt-LT"/>
      </w:rPr>
      <w:t xml:space="preserve"> priedas</w:t>
    </w:r>
  </w:p>
  <w:p w14:paraId="2014796D" w14:textId="57843521" w:rsidR="00FE5C78" w:rsidRPr="007160ED" w:rsidRDefault="00FE5C78" w:rsidP="007160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342D6" w14:textId="35097A75" w:rsidR="00FE5C78" w:rsidRPr="003467D6" w:rsidRDefault="00FE5C78" w:rsidP="007160ED">
    <w:pPr>
      <w:ind w:left="5670"/>
      <w:rPr>
        <w:lang w:val="lt-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28977" w14:textId="6C1F547C" w:rsidR="00FE5C78" w:rsidRPr="003467D6" w:rsidRDefault="00FE5C78" w:rsidP="007160ED">
    <w:pPr>
      <w:ind w:left="5670"/>
      <w:jc w:val="both"/>
      <w:rPr>
        <w:lang w:val="lt-LT"/>
      </w:rPr>
    </w:pPr>
    <w:r w:rsidRPr="003467D6">
      <w:rPr>
        <w:lang w:val="lt-LT"/>
      </w:rPr>
      <w:t xml:space="preserve">VĮ „Regitra“ </w:t>
    </w:r>
    <w:r w:rsidR="000C4215">
      <w:rPr>
        <w:lang w:val="lt-LT"/>
      </w:rPr>
      <w:t>Panevėžio filialo Visagino posto</w:t>
    </w:r>
    <w:r w:rsidRPr="003467D6">
      <w:rPr>
        <w:lang w:val="lt-LT"/>
      </w:rPr>
      <w:t xml:space="preserve"> </w:t>
    </w:r>
    <w:r>
      <w:rPr>
        <w:lang w:val="lt-LT"/>
      </w:rPr>
      <w:t xml:space="preserve">Turto </w:t>
    </w:r>
    <w:r w:rsidRPr="003467D6">
      <w:rPr>
        <w:lang w:val="lt-LT"/>
      </w:rPr>
      <w:t xml:space="preserve">nuomos pirkimo sąlygų </w:t>
    </w:r>
  </w:p>
  <w:p w14:paraId="52D546AD" w14:textId="39652F0E" w:rsidR="00FE5C78" w:rsidRPr="00FC25F6" w:rsidRDefault="00FE5C78" w:rsidP="00FC25F6">
    <w:pPr>
      <w:ind w:left="5670"/>
      <w:jc w:val="both"/>
      <w:rPr>
        <w:lang w:val="lt-LT"/>
      </w:rPr>
    </w:pPr>
    <w:r>
      <w:rPr>
        <w:lang w:val="lt-LT"/>
      </w:rPr>
      <w:t>1</w:t>
    </w:r>
    <w:r w:rsidRPr="003467D6">
      <w:rPr>
        <w:lang w:val="lt-LT"/>
      </w:rPr>
      <w:t xml:space="preserve"> priedas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ABE23" w14:textId="7C4B607E" w:rsidR="00FE5C78" w:rsidRPr="003467D6" w:rsidRDefault="00FE5C78" w:rsidP="007160ED">
    <w:pPr>
      <w:ind w:left="5670"/>
      <w:jc w:val="both"/>
      <w:rPr>
        <w:lang w:val="lt-LT"/>
      </w:rPr>
    </w:pPr>
    <w:r w:rsidRPr="003467D6">
      <w:rPr>
        <w:lang w:val="lt-LT"/>
      </w:rPr>
      <w:t xml:space="preserve">VĮ „Regitra“ </w:t>
    </w:r>
    <w:r w:rsidR="000C4215">
      <w:rPr>
        <w:lang w:val="lt-LT"/>
      </w:rPr>
      <w:t>Panevėžio filialo Visagino posto</w:t>
    </w:r>
    <w:r w:rsidRPr="003467D6">
      <w:rPr>
        <w:lang w:val="lt-LT"/>
      </w:rPr>
      <w:t xml:space="preserve"> </w:t>
    </w:r>
    <w:r>
      <w:rPr>
        <w:lang w:val="lt-LT"/>
      </w:rPr>
      <w:t xml:space="preserve">Turto </w:t>
    </w:r>
    <w:r w:rsidRPr="003467D6">
      <w:rPr>
        <w:lang w:val="lt-LT"/>
      </w:rPr>
      <w:t xml:space="preserve">nuomos pirkimo sąlygų </w:t>
    </w:r>
  </w:p>
  <w:p w14:paraId="62ED060D" w14:textId="6D7E49B9" w:rsidR="00FE5C78" w:rsidRPr="003467D6" w:rsidRDefault="00FE5C78" w:rsidP="007160ED">
    <w:pPr>
      <w:ind w:left="5670"/>
      <w:jc w:val="both"/>
      <w:rPr>
        <w:lang w:val="lt-LT"/>
      </w:rPr>
    </w:pPr>
    <w:r>
      <w:rPr>
        <w:lang w:val="lt-LT"/>
      </w:rPr>
      <w:t>2</w:t>
    </w:r>
    <w:r w:rsidRPr="003467D6">
      <w:rPr>
        <w:lang w:val="lt-LT"/>
      </w:rPr>
      <w:t xml:space="preserve"> priedas</w:t>
    </w:r>
  </w:p>
  <w:p w14:paraId="3A0E098C" w14:textId="77777777" w:rsidR="00FE5C78" w:rsidRPr="007160ED" w:rsidRDefault="00FE5C78" w:rsidP="007160E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05FCF" w14:textId="39ACD077" w:rsidR="00FE5C78" w:rsidRDefault="00FE5C78" w:rsidP="002539AB">
    <w:pPr>
      <w:pStyle w:val="Header"/>
      <w:ind w:left="5670"/>
      <w:jc w:val="both"/>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5E632" w14:textId="6478C590" w:rsidR="00FE5C78" w:rsidRPr="003467D6" w:rsidRDefault="00FE5C78" w:rsidP="007160ED">
    <w:pPr>
      <w:ind w:left="5670"/>
      <w:jc w:val="both"/>
      <w:rPr>
        <w:lang w:val="lt-LT"/>
      </w:rPr>
    </w:pPr>
    <w:r w:rsidRPr="003467D6">
      <w:rPr>
        <w:lang w:val="lt-LT"/>
      </w:rPr>
      <w:t xml:space="preserve">VĮ „Regitra“ </w:t>
    </w:r>
    <w:r w:rsidR="0014518B">
      <w:rPr>
        <w:lang w:val="lt-LT"/>
      </w:rPr>
      <w:t>Panevėžio filialo Visagino posto</w:t>
    </w:r>
    <w:r>
      <w:rPr>
        <w:lang w:val="lt-LT"/>
      </w:rPr>
      <w:t xml:space="preserve"> Turto </w:t>
    </w:r>
    <w:r w:rsidRPr="003467D6">
      <w:rPr>
        <w:lang w:val="lt-LT"/>
      </w:rPr>
      <w:t xml:space="preserve">nuomos pirkimo sąlygų </w:t>
    </w:r>
  </w:p>
  <w:p w14:paraId="2D5CF1B2" w14:textId="226FD3BF" w:rsidR="00FE5C78" w:rsidRPr="003467D6" w:rsidRDefault="00FE5C78" w:rsidP="007160ED">
    <w:pPr>
      <w:ind w:left="5670"/>
      <w:jc w:val="both"/>
      <w:rPr>
        <w:lang w:val="lt-LT"/>
      </w:rPr>
    </w:pPr>
    <w:r>
      <w:rPr>
        <w:lang w:val="lt-LT"/>
      </w:rPr>
      <w:t>3</w:t>
    </w:r>
    <w:r w:rsidRPr="003467D6">
      <w:rPr>
        <w:lang w:val="lt-LT"/>
      </w:rPr>
      <w:t xml:space="preserve"> priedas</w:t>
    </w:r>
  </w:p>
  <w:p w14:paraId="61B0F1EF" w14:textId="77777777" w:rsidR="00FE5C78" w:rsidRPr="007160ED" w:rsidRDefault="00FE5C78" w:rsidP="007160E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494B4" w14:textId="77777777" w:rsidR="00FE5C78" w:rsidRPr="000E02D0" w:rsidRDefault="00FE5C78" w:rsidP="000E02D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8EEDE" w14:textId="77777777" w:rsidR="00FE5C78" w:rsidRDefault="00FE5C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2011"/>
      <w:numFmt w:val="bullet"/>
      <w:lvlText w:val="-"/>
      <w:lvlJc w:val="left"/>
      <w:pPr>
        <w:tabs>
          <w:tab w:val="num" w:pos="720"/>
        </w:tabs>
        <w:ind w:left="720" w:hanging="360"/>
      </w:pPr>
      <w:rPr>
        <w:rFonts w:ascii="Calibri" w:hAnsi="Calibri" w:cs="Times New Roman" w:hint="default"/>
      </w:rPr>
    </w:lvl>
  </w:abstractNum>
  <w:abstractNum w:abstractNumId="1" w15:restartNumberingAfterBreak="0">
    <w:nsid w:val="00000006"/>
    <w:multiLevelType w:val="multilevel"/>
    <w:tmpl w:val="00000006"/>
    <w:name w:val="WW8Num6"/>
    <w:lvl w:ilvl="0">
      <w:start w:val="1"/>
      <w:numFmt w:val="decimal"/>
      <w:lvlText w:val="%1."/>
      <w:lvlJc w:val="left"/>
      <w:pPr>
        <w:tabs>
          <w:tab w:val="num" w:pos="502"/>
        </w:tabs>
        <w:ind w:left="502" w:hanging="360"/>
      </w:pPr>
      <w:rPr>
        <w:rFonts w:cs="Times New Roman" w:hint="default"/>
      </w:rPr>
    </w:lvl>
    <w:lvl w:ilvl="1">
      <w:start w:val="2"/>
      <w:numFmt w:val="decimal"/>
      <w:lvlText w:val="%1.%2."/>
      <w:lvlJc w:val="left"/>
      <w:pPr>
        <w:tabs>
          <w:tab w:val="num" w:pos="592"/>
        </w:tabs>
        <w:ind w:left="592" w:hanging="450"/>
      </w:pPr>
      <w:rPr>
        <w:rFonts w:cs="Times New Roman" w:hint="default"/>
      </w:rPr>
    </w:lvl>
    <w:lvl w:ilvl="2">
      <w:start w:val="1"/>
      <w:numFmt w:val="decimal"/>
      <w:lvlText w:val="%1.%2.%3."/>
      <w:lvlJc w:val="left"/>
      <w:pPr>
        <w:tabs>
          <w:tab w:val="num" w:pos="862"/>
        </w:tabs>
        <w:ind w:left="862" w:hanging="720"/>
      </w:pPr>
      <w:rPr>
        <w:rFonts w:cs="Times New Roman" w:hint="default"/>
      </w:rPr>
    </w:lvl>
    <w:lvl w:ilvl="3">
      <w:start w:val="1"/>
      <w:numFmt w:val="decimal"/>
      <w:lvlText w:val="%1.%2.%3.%4."/>
      <w:lvlJc w:val="left"/>
      <w:pPr>
        <w:tabs>
          <w:tab w:val="num" w:pos="862"/>
        </w:tabs>
        <w:ind w:left="862" w:hanging="720"/>
      </w:pPr>
      <w:rPr>
        <w:rFonts w:cs="Times New Roman" w:hint="default"/>
      </w:rPr>
    </w:lvl>
    <w:lvl w:ilvl="4">
      <w:start w:val="1"/>
      <w:numFmt w:val="decimal"/>
      <w:lvlText w:val="%1.%2.%3.%4.%5."/>
      <w:lvlJc w:val="left"/>
      <w:pPr>
        <w:tabs>
          <w:tab w:val="num" w:pos="1222"/>
        </w:tabs>
        <w:ind w:left="1222" w:hanging="1080"/>
      </w:pPr>
      <w:rPr>
        <w:rFonts w:cs="Times New Roman" w:hint="default"/>
      </w:rPr>
    </w:lvl>
    <w:lvl w:ilvl="5">
      <w:start w:val="1"/>
      <w:numFmt w:val="decimal"/>
      <w:lvlText w:val="%1.%2.%3.%4.%5.%6."/>
      <w:lvlJc w:val="left"/>
      <w:pPr>
        <w:tabs>
          <w:tab w:val="num" w:pos="1222"/>
        </w:tabs>
        <w:ind w:left="1222" w:hanging="1080"/>
      </w:pPr>
      <w:rPr>
        <w:rFonts w:cs="Times New Roman" w:hint="default"/>
      </w:rPr>
    </w:lvl>
    <w:lvl w:ilvl="6">
      <w:start w:val="1"/>
      <w:numFmt w:val="decimal"/>
      <w:lvlText w:val="%1.%2.%3.%4.%5.%6.%7."/>
      <w:lvlJc w:val="left"/>
      <w:pPr>
        <w:tabs>
          <w:tab w:val="num" w:pos="1582"/>
        </w:tabs>
        <w:ind w:left="1582" w:hanging="1440"/>
      </w:pPr>
      <w:rPr>
        <w:rFonts w:cs="Times New Roman" w:hint="default"/>
      </w:rPr>
    </w:lvl>
    <w:lvl w:ilvl="7">
      <w:start w:val="1"/>
      <w:numFmt w:val="decimal"/>
      <w:lvlText w:val="%1.%2.%3.%4.%5.%6.%7.%8."/>
      <w:lvlJc w:val="left"/>
      <w:pPr>
        <w:tabs>
          <w:tab w:val="num" w:pos="1582"/>
        </w:tabs>
        <w:ind w:left="1582" w:hanging="1440"/>
      </w:pPr>
      <w:rPr>
        <w:rFonts w:cs="Times New Roman" w:hint="default"/>
      </w:rPr>
    </w:lvl>
    <w:lvl w:ilvl="8">
      <w:start w:val="1"/>
      <w:numFmt w:val="decimal"/>
      <w:lvlText w:val="%1.%2.%3.%4.%5.%6.%7.%8.%9."/>
      <w:lvlJc w:val="left"/>
      <w:pPr>
        <w:tabs>
          <w:tab w:val="num" w:pos="1942"/>
        </w:tabs>
        <w:ind w:left="1942" w:hanging="1800"/>
      </w:pPr>
      <w:rPr>
        <w:rFonts w:cs="Times New Roman" w:hint="default"/>
      </w:rPr>
    </w:lvl>
  </w:abstractNum>
  <w:abstractNum w:abstractNumId="2" w15:restartNumberingAfterBreak="0">
    <w:nsid w:val="00000007"/>
    <w:multiLevelType w:val="multilevel"/>
    <w:tmpl w:val="00000007"/>
    <w:name w:val="WW8Num7"/>
    <w:lvl w:ilvl="0">
      <w:start w:val="1"/>
      <w:numFmt w:val="decimal"/>
      <w:lvlText w:val="%1."/>
      <w:lvlJc w:val="left"/>
      <w:pPr>
        <w:tabs>
          <w:tab w:val="num" w:pos="536"/>
        </w:tabs>
        <w:ind w:left="536" w:hanging="360"/>
      </w:pPr>
      <w:rPr>
        <w:rFonts w:eastAsia="Calibri"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8"/>
    <w:multiLevelType w:val="multilevel"/>
    <w:tmpl w:val="00000008"/>
    <w:name w:val="WW8Num8"/>
    <w:lvl w:ilvl="0">
      <w:start w:val="1"/>
      <w:numFmt w:val="decimal"/>
      <w:lvlText w:val="%1."/>
      <w:lvlJc w:val="left"/>
      <w:pPr>
        <w:tabs>
          <w:tab w:val="num" w:pos="0"/>
        </w:tabs>
        <w:ind w:left="360" w:hanging="360"/>
      </w:pPr>
      <w:rPr>
        <w:rFonts w:eastAsia="Calibri" w:hint="default"/>
        <w:b w:val="0"/>
        <w:bCs/>
      </w:rPr>
    </w:lvl>
    <w:lvl w:ilvl="1">
      <w:start w:val="1"/>
      <w:numFmt w:val="decimal"/>
      <w:lvlText w:val="%1.%2."/>
      <w:lvlJc w:val="left"/>
      <w:pPr>
        <w:tabs>
          <w:tab w:val="num" w:pos="-152"/>
        </w:tabs>
        <w:ind w:left="928" w:hanging="360"/>
      </w:pPr>
      <w:rPr>
        <w:rFonts w:eastAsia="Calibri" w:hint="default"/>
        <w:b w:val="0"/>
        <w:bCs/>
      </w:rPr>
    </w:lvl>
    <w:lvl w:ilvl="2">
      <w:start w:val="1"/>
      <w:numFmt w:val="decimal"/>
      <w:lvlText w:val="%1.%2.%3."/>
      <w:lvlJc w:val="left"/>
      <w:pPr>
        <w:tabs>
          <w:tab w:val="num" w:pos="0"/>
        </w:tabs>
        <w:ind w:left="2160" w:hanging="720"/>
      </w:pPr>
      <w:rPr>
        <w:rFonts w:eastAsia="Calibri" w:hint="default"/>
        <w:b w:val="0"/>
        <w:bCs/>
      </w:rPr>
    </w:lvl>
    <w:lvl w:ilvl="3">
      <w:start w:val="1"/>
      <w:numFmt w:val="decimal"/>
      <w:lvlText w:val="%1.%2.%3.%4."/>
      <w:lvlJc w:val="left"/>
      <w:pPr>
        <w:tabs>
          <w:tab w:val="num" w:pos="0"/>
        </w:tabs>
        <w:ind w:left="2880" w:hanging="720"/>
      </w:pPr>
      <w:rPr>
        <w:rFonts w:eastAsia="Calibri" w:hint="default"/>
        <w:b w:val="0"/>
        <w:bCs/>
      </w:rPr>
    </w:lvl>
    <w:lvl w:ilvl="4">
      <w:start w:val="1"/>
      <w:numFmt w:val="decimal"/>
      <w:lvlText w:val="%1.%2.%3.%4.%5."/>
      <w:lvlJc w:val="left"/>
      <w:pPr>
        <w:tabs>
          <w:tab w:val="num" w:pos="0"/>
        </w:tabs>
        <w:ind w:left="3960" w:hanging="1080"/>
      </w:pPr>
      <w:rPr>
        <w:rFonts w:eastAsia="Calibri" w:hint="default"/>
        <w:b w:val="0"/>
        <w:bCs/>
      </w:rPr>
    </w:lvl>
    <w:lvl w:ilvl="5">
      <w:start w:val="1"/>
      <w:numFmt w:val="decimal"/>
      <w:lvlText w:val="%1.%2.%3.%4.%5.%6."/>
      <w:lvlJc w:val="left"/>
      <w:pPr>
        <w:tabs>
          <w:tab w:val="num" w:pos="0"/>
        </w:tabs>
        <w:ind w:left="4680" w:hanging="1080"/>
      </w:pPr>
      <w:rPr>
        <w:rFonts w:eastAsia="Calibri" w:hint="default"/>
        <w:b w:val="0"/>
        <w:bCs/>
      </w:rPr>
    </w:lvl>
    <w:lvl w:ilvl="6">
      <w:start w:val="1"/>
      <w:numFmt w:val="decimal"/>
      <w:lvlText w:val="%1.%2.%3.%4.%5.%6.%7."/>
      <w:lvlJc w:val="left"/>
      <w:pPr>
        <w:tabs>
          <w:tab w:val="num" w:pos="0"/>
        </w:tabs>
        <w:ind w:left="5760" w:hanging="1440"/>
      </w:pPr>
      <w:rPr>
        <w:rFonts w:eastAsia="Calibri" w:hint="default"/>
        <w:b w:val="0"/>
        <w:bCs/>
      </w:rPr>
    </w:lvl>
    <w:lvl w:ilvl="7">
      <w:start w:val="1"/>
      <w:numFmt w:val="decimal"/>
      <w:lvlText w:val="%1.%2.%3.%4.%5.%6.%7.%8."/>
      <w:lvlJc w:val="left"/>
      <w:pPr>
        <w:tabs>
          <w:tab w:val="num" w:pos="0"/>
        </w:tabs>
        <w:ind w:left="6480" w:hanging="1440"/>
      </w:pPr>
      <w:rPr>
        <w:rFonts w:eastAsia="Calibri" w:hint="default"/>
        <w:b w:val="0"/>
        <w:bCs/>
      </w:rPr>
    </w:lvl>
    <w:lvl w:ilvl="8">
      <w:start w:val="1"/>
      <w:numFmt w:val="decimal"/>
      <w:lvlText w:val="%1.%2.%3.%4.%5.%6.%7.%8.%9."/>
      <w:lvlJc w:val="left"/>
      <w:pPr>
        <w:tabs>
          <w:tab w:val="num" w:pos="0"/>
        </w:tabs>
        <w:ind w:left="7560" w:hanging="1800"/>
      </w:pPr>
      <w:rPr>
        <w:rFonts w:eastAsia="Calibri" w:hint="default"/>
        <w:b w:val="0"/>
        <w:bCs/>
      </w:rPr>
    </w:lvl>
  </w:abstractNum>
  <w:abstractNum w:abstractNumId="4" w15:restartNumberingAfterBreak="0">
    <w:nsid w:val="00B5496E"/>
    <w:multiLevelType w:val="multilevel"/>
    <w:tmpl w:val="E764A078"/>
    <w:lvl w:ilvl="0">
      <w:start w:val="1"/>
      <w:numFmt w:val="decimal"/>
      <w:suff w:val="space"/>
      <w:lvlText w:val="%1."/>
      <w:lvlJc w:val="left"/>
      <w:pPr>
        <w:ind w:left="720" w:hanging="360"/>
      </w:pPr>
      <w:rPr>
        <w:rFonts w:hint="default"/>
      </w:rPr>
    </w:lvl>
    <w:lvl w:ilvl="1">
      <w:start w:val="1"/>
      <w:numFmt w:val="decimal"/>
      <w:suff w:val="space"/>
      <w:lvlText w:val="%2."/>
      <w:lvlJc w:val="left"/>
      <w:pPr>
        <w:ind w:left="0" w:firstLine="0"/>
      </w:pPr>
      <w:rPr>
        <w:rFonts w:hint="default"/>
      </w:rPr>
    </w:lvl>
    <w:lvl w:ilvl="2">
      <w:numFmt w:val="none"/>
      <w:suff w:val="space"/>
      <w:lvlText w:val=""/>
      <w:lvlJc w:val="left"/>
      <w:pPr>
        <w:ind w:left="0" w:firstLine="0"/>
      </w:pPr>
      <w:rPr>
        <w:rFonts w:hint="default"/>
      </w:rPr>
    </w:lvl>
    <w:lvl w:ilvl="3">
      <w:numFmt w:val="none"/>
      <w:suff w:val="space"/>
      <w:lvlText w:val=""/>
      <w:lvlJc w:val="left"/>
      <w:pPr>
        <w:ind w:left="0" w:firstLine="0"/>
      </w:pPr>
      <w:rPr>
        <w:rFonts w:hint="default"/>
      </w:rPr>
    </w:lvl>
    <w:lvl w:ilvl="4">
      <w:numFmt w:val="none"/>
      <w:lvlText w:val=""/>
      <w:lvlJc w:val="left"/>
      <w:pPr>
        <w:tabs>
          <w:tab w:val="num" w:pos="360"/>
        </w:tabs>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5" w15:restartNumberingAfterBreak="0">
    <w:nsid w:val="0C932176"/>
    <w:multiLevelType w:val="hybridMultilevel"/>
    <w:tmpl w:val="4FEC844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2E526D3"/>
    <w:multiLevelType w:val="multilevel"/>
    <w:tmpl w:val="AB1A6EEA"/>
    <w:lvl w:ilvl="0">
      <w:start w:val="1"/>
      <w:numFmt w:val="decimal"/>
      <w:lvlText w:val="%1."/>
      <w:lvlJc w:val="left"/>
      <w:pPr>
        <w:ind w:left="1495" w:hanging="360"/>
      </w:pPr>
      <w:rPr>
        <w:rFonts w:hint="default"/>
      </w:rPr>
    </w:lvl>
    <w:lvl w:ilvl="1">
      <w:start w:val="1"/>
      <w:numFmt w:val="decimal"/>
      <w:suff w:val="space"/>
      <w:lvlText w:val="%1.%2."/>
      <w:lvlJc w:val="left"/>
      <w:pPr>
        <w:ind w:left="185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D270AA7"/>
    <w:multiLevelType w:val="hybridMultilevel"/>
    <w:tmpl w:val="02082E36"/>
    <w:lvl w:ilvl="0" w:tplc="1B04F2F6">
      <w:start w:val="1"/>
      <w:numFmt w:val="upperRoman"/>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3A80C83"/>
    <w:multiLevelType w:val="hybridMultilevel"/>
    <w:tmpl w:val="4BA8C82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7745696E"/>
    <w:multiLevelType w:val="hybridMultilevel"/>
    <w:tmpl w:val="B7D28DE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796D0B68"/>
    <w:multiLevelType w:val="multilevel"/>
    <w:tmpl w:val="8272F106"/>
    <w:lvl w:ilvl="0">
      <w:start w:val="1"/>
      <w:numFmt w:val="decimal"/>
      <w:pStyle w:val="Heading1"/>
      <w:suff w:val="space"/>
      <w:lvlText w:val="%1."/>
      <w:lvlJc w:val="left"/>
      <w:pPr>
        <w:ind w:left="2701" w:hanging="432"/>
      </w:pPr>
      <w:rPr>
        <w:rFonts w:cs="Times New Roman" w:hint="default"/>
      </w:rPr>
    </w:lvl>
    <w:lvl w:ilvl="1">
      <w:start w:val="1"/>
      <w:numFmt w:val="decimal"/>
      <w:pStyle w:val="Heading2"/>
      <w:suff w:val="space"/>
      <w:lvlText w:val="%1.%2."/>
      <w:lvlJc w:val="left"/>
      <w:pPr>
        <w:ind w:left="180" w:firstLine="720"/>
      </w:pPr>
      <w:rPr>
        <w:rFonts w:cs="Times New Roman" w:hint="default"/>
        <w:i w:val="0"/>
        <w:iCs w:val="0"/>
      </w:rPr>
    </w:lvl>
    <w:lvl w:ilvl="2">
      <w:start w:val="1"/>
      <w:numFmt w:val="decimal"/>
      <w:pStyle w:val="Heading3"/>
      <w:suff w:val="space"/>
      <w:lvlText w:val="%1.%2.%3."/>
      <w:lvlJc w:val="left"/>
      <w:pPr>
        <w:ind w:left="-294" w:firstLine="720"/>
      </w:pPr>
      <w:rPr>
        <w:rFonts w:cs="Times New Roman" w:hint="default"/>
      </w:rPr>
    </w:lvl>
    <w:lvl w:ilvl="3">
      <w:start w:val="1"/>
      <w:numFmt w:val="decimal"/>
      <w:pStyle w:val="Heading4"/>
      <w:lvlText w:val="%1.%2.%3.%4"/>
      <w:lvlJc w:val="left"/>
      <w:pPr>
        <w:tabs>
          <w:tab w:val="num" w:pos="1584"/>
        </w:tabs>
        <w:ind w:left="1584" w:hanging="864"/>
      </w:pPr>
      <w:rPr>
        <w:rFonts w:cs="Times New Roman" w:hint="default"/>
      </w:rPr>
    </w:lvl>
    <w:lvl w:ilvl="4">
      <w:start w:val="1"/>
      <w:numFmt w:val="decimal"/>
      <w:pStyle w:val="Heading5"/>
      <w:lvlText w:val="%1.%2.%3.%4.%5"/>
      <w:lvlJc w:val="left"/>
      <w:pPr>
        <w:tabs>
          <w:tab w:val="num" w:pos="1728"/>
        </w:tabs>
        <w:ind w:left="1728" w:hanging="1008"/>
      </w:pPr>
      <w:rPr>
        <w:rFonts w:cs="Times New Roman" w:hint="default"/>
      </w:rPr>
    </w:lvl>
    <w:lvl w:ilvl="5">
      <w:start w:val="1"/>
      <w:numFmt w:val="decimal"/>
      <w:pStyle w:val="Heading6"/>
      <w:lvlText w:val="%1.%2.%3.%4.%5.%6"/>
      <w:lvlJc w:val="left"/>
      <w:pPr>
        <w:tabs>
          <w:tab w:val="num" w:pos="1872"/>
        </w:tabs>
        <w:ind w:left="1872" w:hanging="1152"/>
      </w:pPr>
      <w:rPr>
        <w:rFonts w:cs="Times New Roman" w:hint="default"/>
      </w:rPr>
    </w:lvl>
    <w:lvl w:ilvl="6">
      <w:start w:val="1"/>
      <w:numFmt w:val="decimal"/>
      <w:pStyle w:val="Heading7"/>
      <w:lvlText w:val="%1.%2.%3.%4.%5.%6.%7"/>
      <w:lvlJc w:val="left"/>
      <w:pPr>
        <w:tabs>
          <w:tab w:val="num" w:pos="2016"/>
        </w:tabs>
        <w:ind w:left="2016" w:hanging="1296"/>
      </w:pPr>
      <w:rPr>
        <w:rFonts w:cs="Times New Roman" w:hint="default"/>
      </w:rPr>
    </w:lvl>
    <w:lvl w:ilvl="7">
      <w:start w:val="1"/>
      <w:numFmt w:val="decimal"/>
      <w:pStyle w:val="Heading8"/>
      <w:lvlText w:val="%1.%2.%3.%4.%5.%6.%7.%8"/>
      <w:lvlJc w:val="left"/>
      <w:pPr>
        <w:tabs>
          <w:tab w:val="num" w:pos="2160"/>
        </w:tabs>
        <w:ind w:left="2160" w:hanging="1440"/>
      </w:pPr>
      <w:rPr>
        <w:rFonts w:cs="Times New Roman" w:hint="default"/>
      </w:rPr>
    </w:lvl>
    <w:lvl w:ilvl="8">
      <w:start w:val="1"/>
      <w:numFmt w:val="decimal"/>
      <w:pStyle w:val="Heading9"/>
      <w:lvlText w:val="%1.%2.%3.%4.%5.%6.%7.%8.%9"/>
      <w:lvlJc w:val="left"/>
      <w:pPr>
        <w:tabs>
          <w:tab w:val="num" w:pos="2304"/>
        </w:tabs>
        <w:ind w:left="2304" w:hanging="1584"/>
      </w:pPr>
      <w:rPr>
        <w:rFonts w:cs="Times New Roman" w:hint="default"/>
      </w:rPr>
    </w:lvl>
  </w:abstractNum>
  <w:abstractNum w:abstractNumId="11" w15:restartNumberingAfterBreak="0">
    <w:nsid w:val="7D72587B"/>
    <w:multiLevelType w:val="multilevel"/>
    <w:tmpl w:val="9E5A69F4"/>
    <w:lvl w:ilvl="0">
      <w:start w:val="1"/>
      <w:numFmt w:val="decimal"/>
      <w:suff w:val="space"/>
      <w:lvlText w:val="%1."/>
      <w:lvlJc w:val="left"/>
      <w:pPr>
        <w:ind w:left="0" w:firstLine="567"/>
      </w:pPr>
      <w:rPr>
        <w:rFonts w:hint="default"/>
        <w:b w:val="0"/>
      </w:rPr>
    </w:lvl>
    <w:lvl w:ilvl="1">
      <w:start w:val="1"/>
      <w:numFmt w:val="decimal"/>
      <w:suff w:val="space"/>
      <w:lvlText w:val="%1.%2."/>
      <w:lvlJc w:val="left"/>
      <w:pPr>
        <w:ind w:left="0" w:firstLine="567"/>
      </w:pPr>
      <w:rPr>
        <w:rFonts w:hint="default"/>
        <w:b w:val="0"/>
      </w:rPr>
    </w:lvl>
    <w:lvl w:ilvl="2">
      <w:start w:val="1"/>
      <w:numFmt w:val="decimal"/>
      <w:suff w:val="space"/>
      <w:lvlText w:val="%1.%2.%3."/>
      <w:lvlJc w:val="left"/>
      <w:pPr>
        <w:ind w:left="851" w:firstLine="0"/>
      </w:pPr>
      <w:rPr>
        <w:rFonts w:hint="default"/>
        <w:b w:val="0"/>
      </w:rPr>
    </w:lvl>
    <w:lvl w:ilvl="3">
      <w:start w:val="1"/>
      <w:numFmt w:val="decimal"/>
      <w:lvlText w:val="%1.%2.%3.%4."/>
      <w:lvlJc w:val="left"/>
      <w:pPr>
        <w:ind w:left="1418" w:firstLine="0"/>
      </w:pPr>
      <w:rPr>
        <w:rFonts w:hint="default"/>
      </w:rPr>
    </w:lvl>
    <w:lvl w:ilvl="4">
      <w:start w:val="1"/>
      <w:numFmt w:val="decimal"/>
      <w:lvlText w:val="%1.%2.%3.%4.%5."/>
      <w:lvlJc w:val="left"/>
      <w:pPr>
        <w:ind w:left="3237" w:hanging="357"/>
      </w:pPr>
      <w:rPr>
        <w:rFonts w:hint="default"/>
      </w:rPr>
    </w:lvl>
    <w:lvl w:ilvl="5">
      <w:start w:val="1"/>
      <w:numFmt w:val="decimal"/>
      <w:lvlText w:val="%1.%2.%3.%4.%5.%6."/>
      <w:lvlJc w:val="left"/>
      <w:pPr>
        <w:ind w:left="3957" w:hanging="357"/>
      </w:pPr>
      <w:rPr>
        <w:rFonts w:hint="default"/>
      </w:rPr>
    </w:lvl>
    <w:lvl w:ilvl="6">
      <w:start w:val="1"/>
      <w:numFmt w:val="decimal"/>
      <w:lvlText w:val="%1.%2.%3.%4.%5.%6.%7."/>
      <w:lvlJc w:val="left"/>
      <w:pPr>
        <w:ind w:left="4677" w:hanging="357"/>
      </w:pPr>
      <w:rPr>
        <w:rFonts w:hint="default"/>
      </w:rPr>
    </w:lvl>
    <w:lvl w:ilvl="7">
      <w:start w:val="1"/>
      <w:numFmt w:val="decimal"/>
      <w:lvlText w:val="%1.%2.%3.%4.%5.%6.%7.%8."/>
      <w:lvlJc w:val="left"/>
      <w:pPr>
        <w:ind w:left="5397" w:hanging="357"/>
      </w:pPr>
      <w:rPr>
        <w:rFonts w:hint="default"/>
      </w:rPr>
    </w:lvl>
    <w:lvl w:ilvl="8">
      <w:start w:val="1"/>
      <w:numFmt w:val="decimal"/>
      <w:lvlText w:val="%1.%2.%3.%4.%5.%6.%7.%8.%9."/>
      <w:lvlJc w:val="left"/>
      <w:pPr>
        <w:ind w:left="6117" w:hanging="357"/>
      </w:pPr>
      <w:rPr>
        <w:rFonts w:hint="default"/>
      </w:rPr>
    </w:lvl>
  </w:abstractNum>
  <w:abstractNum w:abstractNumId="12" w15:restartNumberingAfterBreak="0">
    <w:nsid w:val="7E7F0FAC"/>
    <w:multiLevelType w:val="multilevel"/>
    <w:tmpl w:val="A188730A"/>
    <w:lvl w:ilvl="0">
      <w:start w:val="1"/>
      <w:numFmt w:val="decimal"/>
      <w:suff w:val="space"/>
      <w:lvlText w:val="%1."/>
      <w:lvlJc w:val="left"/>
      <w:pPr>
        <w:ind w:left="0" w:firstLine="567"/>
      </w:pPr>
      <w:rPr>
        <w:rFonts w:hint="default"/>
        <w:b/>
      </w:rPr>
    </w:lvl>
    <w:lvl w:ilvl="1">
      <w:start w:val="1"/>
      <w:numFmt w:val="decimal"/>
      <w:suff w:val="space"/>
      <w:lvlText w:val="%1.%2."/>
      <w:lvlJc w:val="left"/>
      <w:pPr>
        <w:ind w:left="0" w:firstLine="567"/>
      </w:pPr>
      <w:rPr>
        <w:rFonts w:hint="default"/>
        <w:b w:val="0"/>
      </w:rPr>
    </w:lvl>
    <w:lvl w:ilvl="2">
      <w:start w:val="1"/>
      <w:numFmt w:val="decimal"/>
      <w:suff w:val="space"/>
      <w:lvlText w:val="%1.%2.%3."/>
      <w:lvlJc w:val="left"/>
      <w:pPr>
        <w:ind w:left="851" w:firstLine="0"/>
      </w:pPr>
      <w:rPr>
        <w:rFonts w:hint="default"/>
        <w:b w:val="0"/>
      </w:rPr>
    </w:lvl>
    <w:lvl w:ilvl="3">
      <w:start w:val="1"/>
      <w:numFmt w:val="decimal"/>
      <w:lvlText w:val="%1.%2.%3.%4."/>
      <w:lvlJc w:val="left"/>
      <w:pPr>
        <w:ind w:left="1418" w:firstLine="0"/>
      </w:pPr>
      <w:rPr>
        <w:rFonts w:hint="default"/>
      </w:rPr>
    </w:lvl>
    <w:lvl w:ilvl="4">
      <w:start w:val="1"/>
      <w:numFmt w:val="decimal"/>
      <w:lvlText w:val="%1.%2.%3.%4.%5."/>
      <w:lvlJc w:val="left"/>
      <w:pPr>
        <w:ind w:left="3237" w:hanging="357"/>
      </w:pPr>
      <w:rPr>
        <w:rFonts w:hint="default"/>
      </w:rPr>
    </w:lvl>
    <w:lvl w:ilvl="5">
      <w:start w:val="1"/>
      <w:numFmt w:val="decimal"/>
      <w:lvlText w:val="%1.%2.%3.%4.%5.%6."/>
      <w:lvlJc w:val="left"/>
      <w:pPr>
        <w:ind w:left="3957" w:hanging="357"/>
      </w:pPr>
      <w:rPr>
        <w:rFonts w:hint="default"/>
      </w:rPr>
    </w:lvl>
    <w:lvl w:ilvl="6">
      <w:start w:val="1"/>
      <w:numFmt w:val="decimal"/>
      <w:lvlText w:val="%1.%2.%3.%4.%5.%6.%7."/>
      <w:lvlJc w:val="left"/>
      <w:pPr>
        <w:ind w:left="4677" w:hanging="357"/>
      </w:pPr>
      <w:rPr>
        <w:rFonts w:hint="default"/>
      </w:rPr>
    </w:lvl>
    <w:lvl w:ilvl="7">
      <w:start w:val="1"/>
      <w:numFmt w:val="decimal"/>
      <w:lvlText w:val="%1.%2.%3.%4.%5.%6.%7.%8."/>
      <w:lvlJc w:val="left"/>
      <w:pPr>
        <w:ind w:left="5397" w:hanging="357"/>
      </w:pPr>
      <w:rPr>
        <w:rFonts w:hint="default"/>
      </w:rPr>
    </w:lvl>
    <w:lvl w:ilvl="8">
      <w:start w:val="1"/>
      <w:numFmt w:val="decimal"/>
      <w:lvlText w:val="%1.%2.%3.%4.%5.%6.%7.%8.%9."/>
      <w:lvlJc w:val="left"/>
      <w:pPr>
        <w:ind w:left="6117" w:hanging="357"/>
      </w:pPr>
      <w:rPr>
        <w:rFonts w:hint="default"/>
      </w:rPr>
    </w:lvl>
  </w:abstractNum>
  <w:abstractNum w:abstractNumId="13" w15:restartNumberingAfterBreak="0">
    <w:nsid w:val="7EDD324A"/>
    <w:multiLevelType w:val="hybridMultilevel"/>
    <w:tmpl w:val="DF66DF68"/>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4" w15:restartNumberingAfterBreak="0">
    <w:nsid w:val="7F7F116E"/>
    <w:multiLevelType w:val="hybridMultilevel"/>
    <w:tmpl w:val="4FEC844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0"/>
  </w:num>
  <w:num w:numId="2">
    <w:abstractNumId w:val="6"/>
  </w:num>
  <w:num w:numId="3">
    <w:abstractNumId w:val="9"/>
  </w:num>
  <w:num w:numId="4">
    <w:abstractNumId w:val="7"/>
  </w:num>
  <w:num w:numId="5">
    <w:abstractNumId w:val="4"/>
  </w:num>
  <w:num w:numId="6">
    <w:abstractNumId w:val="12"/>
  </w:num>
  <w:num w:numId="7">
    <w:abstractNumId w:val="11"/>
  </w:num>
  <w:num w:numId="8">
    <w:abstractNumId w:val="14"/>
  </w:num>
  <w:num w:numId="9">
    <w:abstractNumId w:val="5"/>
  </w:num>
  <w:num w:numId="10">
    <w:abstractNumId w:val="8"/>
  </w:num>
  <w:num w:numId="11">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proofState w:spelling="clean" w:grammar="clean"/>
  <w:defaultTabStop w:val="720"/>
  <w:hyphenationZone w:val="39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68"/>
    <w:rsid w:val="000000AD"/>
    <w:rsid w:val="000015D1"/>
    <w:rsid w:val="00001748"/>
    <w:rsid w:val="0000239F"/>
    <w:rsid w:val="0000289F"/>
    <w:rsid w:val="000032BD"/>
    <w:rsid w:val="000033D6"/>
    <w:rsid w:val="00003A8D"/>
    <w:rsid w:val="000040A1"/>
    <w:rsid w:val="00004ACF"/>
    <w:rsid w:val="000054EA"/>
    <w:rsid w:val="00005552"/>
    <w:rsid w:val="000062C5"/>
    <w:rsid w:val="000064E0"/>
    <w:rsid w:val="000069C8"/>
    <w:rsid w:val="00006CCB"/>
    <w:rsid w:val="00006CF0"/>
    <w:rsid w:val="000071F0"/>
    <w:rsid w:val="00007A1C"/>
    <w:rsid w:val="00011951"/>
    <w:rsid w:val="0001204F"/>
    <w:rsid w:val="00012AAE"/>
    <w:rsid w:val="00013402"/>
    <w:rsid w:val="0001378B"/>
    <w:rsid w:val="00014FA4"/>
    <w:rsid w:val="00015117"/>
    <w:rsid w:val="00015507"/>
    <w:rsid w:val="000164C2"/>
    <w:rsid w:val="00016740"/>
    <w:rsid w:val="00016F37"/>
    <w:rsid w:val="00017A1A"/>
    <w:rsid w:val="00017BA8"/>
    <w:rsid w:val="00020415"/>
    <w:rsid w:val="00020A22"/>
    <w:rsid w:val="00020A34"/>
    <w:rsid w:val="000210F5"/>
    <w:rsid w:val="00021717"/>
    <w:rsid w:val="00021C22"/>
    <w:rsid w:val="00021C68"/>
    <w:rsid w:val="0002245A"/>
    <w:rsid w:val="000227CE"/>
    <w:rsid w:val="00022BAC"/>
    <w:rsid w:val="000237E5"/>
    <w:rsid w:val="000239EF"/>
    <w:rsid w:val="00023DF6"/>
    <w:rsid w:val="000247C9"/>
    <w:rsid w:val="00025609"/>
    <w:rsid w:val="00025C85"/>
    <w:rsid w:val="000262D8"/>
    <w:rsid w:val="000265A7"/>
    <w:rsid w:val="00026956"/>
    <w:rsid w:val="00026D61"/>
    <w:rsid w:val="00027650"/>
    <w:rsid w:val="00027BE6"/>
    <w:rsid w:val="000303BC"/>
    <w:rsid w:val="00030687"/>
    <w:rsid w:val="000308C5"/>
    <w:rsid w:val="00030D7A"/>
    <w:rsid w:val="00031327"/>
    <w:rsid w:val="000314DC"/>
    <w:rsid w:val="00033446"/>
    <w:rsid w:val="00033509"/>
    <w:rsid w:val="0003355E"/>
    <w:rsid w:val="000335DE"/>
    <w:rsid w:val="000337B4"/>
    <w:rsid w:val="00033F4E"/>
    <w:rsid w:val="0003440F"/>
    <w:rsid w:val="00034742"/>
    <w:rsid w:val="00034898"/>
    <w:rsid w:val="000354F6"/>
    <w:rsid w:val="00035C7A"/>
    <w:rsid w:val="000360A8"/>
    <w:rsid w:val="000362E3"/>
    <w:rsid w:val="0003635A"/>
    <w:rsid w:val="00037288"/>
    <w:rsid w:val="000372AE"/>
    <w:rsid w:val="0003788A"/>
    <w:rsid w:val="0004085A"/>
    <w:rsid w:val="00040E2F"/>
    <w:rsid w:val="00041111"/>
    <w:rsid w:val="00041127"/>
    <w:rsid w:val="000412FA"/>
    <w:rsid w:val="000413C2"/>
    <w:rsid w:val="00041879"/>
    <w:rsid w:val="00041F4E"/>
    <w:rsid w:val="000421AE"/>
    <w:rsid w:val="000424F8"/>
    <w:rsid w:val="00042F83"/>
    <w:rsid w:val="00043C81"/>
    <w:rsid w:val="0004463B"/>
    <w:rsid w:val="0004493A"/>
    <w:rsid w:val="00044C7F"/>
    <w:rsid w:val="00044D78"/>
    <w:rsid w:val="00044E30"/>
    <w:rsid w:val="00044EC0"/>
    <w:rsid w:val="00045927"/>
    <w:rsid w:val="00046034"/>
    <w:rsid w:val="00046245"/>
    <w:rsid w:val="00046ED6"/>
    <w:rsid w:val="000470D2"/>
    <w:rsid w:val="0005015D"/>
    <w:rsid w:val="00050411"/>
    <w:rsid w:val="0005075A"/>
    <w:rsid w:val="00050872"/>
    <w:rsid w:val="00051015"/>
    <w:rsid w:val="000514B8"/>
    <w:rsid w:val="00051723"/>
    <w:rsid w:val="00051748"/>
    <w:rsid w:val="00052B87"/>
    <w:rsid w:val="00052E1B"/>
    <w:rsid w:val="00053931"/>
    <w:rsid w:val="00054077"/>
    <w:rsid w:val="000545D8"/>
    <w:rsid w:val="00054A1F"/>
    <w:rsid w:val="00054D6B"/>
    <w:rsid w:val="00055303"/>
    <w:rsid w:val="00055D0E"/>
    <w:rsid w:val="00056847"/>
    <w:rsid w:val="0006011C"/>
    <w:rsid w:val="000602FB"/>
    <w:rsid w:val="00060EA0"/>
    <w:rsid w:val="000615EB"/>
    <w:rsid w:val="00061C37"/>
    <w:rsid w:val="00062414"/>
    <w:rsid w:val="00062731"/>
    <w:rsid w:val="000630F1"/>
    <w:rsid w:val="0006329D"/>
    <w:rsid w:val="00063762"/>
    <w:rsid w:val="00063941"/>
    <w:rsid w:val="000641D4"/>
    <w:rsid w:val="000646D3"/>
    <w:rsid w:val="000646FD"/>
    <w:rsid w:val="00064C3E"/>
    <w:rsid w:val="00065068"/>
    <w:rsid w:val="0006544A"/>
    <w:rsid w:val="000662FC"/>
    <w:rsid w:val="00066364"/>
    <w:rsid w:val="000675EE"/>
    <w:rsid w:val="000701F9"/>
    <w:rsid w:val="00070905"/>
    <w:rsid w:val="00070A8C"/>
    <w:rsid w:val="00070BF9"/>
    <w:rsid w:val="000710CB"/>
    <w:rsid w:val="000712FC"/>
    <w:rsid w:val="00071EBB"/>
    <w:rsid w:val="00072081"/>
    <w:rsid w:val="000721C7"/>
    <w:rsid w:val="0007232D"/>
    <w:rsid w:val="0007252F"/>
    <w:rsid w:val="000726CE"/>
    <w:rsid w:val="00072816"/>
    <w:rsid w:val="00072AB7"/>
    <w:rsid w:val="00072ACC"/>
    <w:rsid w:val="00073145"/>
    <w:rsid w:val="00073607"/>
    <w:rsid w:val="00073775"/>
    <w:rsid w:val="00073817"/>
    <w:rsid w:val="00073CAB"/>
    <w:rsid w:val="00074820"/>
    <w:rsid w:val="00074F36"/>
    <w:rsid w:val="00075818"/>
    <w:rsid w:val="00076DF0"/>
    <w:rsid w:val="00076F4C"/>
    <w:rsid w:val="000774F9"/>
    <w:rsid w:val="0007789B"/>
    <w:rsid w:val="00077978"/>
    <w:rsid w:val="0008016F"/>
    <w:rsid w:val="000803FD"/>
    <w:rsid w:val="0008069F"/>
    <w:rsid w:val="00081705"/>
    <w:rsid w:val="000819E0"/>
    <w:rsid w:val="00081BEC"/>
    <w:rsid w:val="00081EE3"/>
    <w:rsid w:val="00082310"/>
    <w:rsid w:val="00082978"/>
    <w:rsid w:val="00082ABB"/>
    <w:rsid w:val="00082EEF"/>
    <w:rsid w:val="00084BC8"/>
    <w:rsid w:val="000902F8"/>
    <w:rsid w:val="00090796"/>
    <w:rsid w:val="000908AB"/>
    <w:rsid w:val="00090B1F"/>
    <w:rsid w:val="00090C3B"/>
    <w:rsid w:val="00091162"/>
    <w:rsid w:val="0009132F"/>
    <w:rsid w:val="00091386"/>
    <w:rsid w:val="00092852"/>
    <w:rsid w:val="00092EF5"/>
    <w:rsid w:val="00092F57"/>
    <w:rsid w:val="000937F4"/>
    <w:rsid w:val="00093B47"/>
    <w:rsid w:val="000941A2"/>
    <w:rsid w:val="0009555D"/>
    <w:rsid w:val="0009588F"/>
    <w:rsid w:val="00096019"/>
    <w:rsid w:val="00096C31"/>
    <w:rsid w:val="00097334"/>
    <w:rsid w:val="00097F15"/>
    <w:rsid w:val="000A084E"/>
    <w:rsid w:val="000A0AA0"/>
    <w:rsid w:val="000A18B2"/>
    <w:rsid w:val="000A205B"/>
    <w:rsid w:val="000A24A7"/>
    <w:rsid w:val="000A2DC2"/>
    <w:rsid w:val="000A2F0D"/>
    <w:rsid w:val="000A43E3"/>
    <w:rsid w:val="000A4528"/>
    <w:rsid w:val="000A4DB2"/>
    <w:rsid w:val="000A54BD"/>
    <w:rsid w:val="000A5682"/>
    <w:rsid w:val="000A64E3"/>
    <w:rsid w:val="000A652E"/>
    <w:rsid w:val="000A6869"/>
    <w:rsid w:val="000A7132"/>
    <w:rsid w:val="000A7485"/>
    <w:rsid w:val="000A7689"/>
    <w:rsid w:val="000A7C29"/>
    <w:rsid w:val="000B08AB"/>
    <w:rsid w:val="000B37F6"/>
    <w:rsid w:val="000B42D1"/>
    <w:rsid w:val="000B436A"/>
    <w:rsid w:val="000B4534"/>
    <w:rsid w:val="000B4FDA"/>
    <w:rsid w:val="000B5B5C"/>
    <w:rsid w:val="000B5F3B"/>
    <w:rsid w:val="000B624F"/>
    <w:rsid w:val="000B6838"/>
    <w:rsid w:val="000B6A65"/>
    <w:rsid w:val="000C1CD7"/>
    <w:rsid w:val="000C1F71"/>
    <w:rsid w:val="000C30E4"/>
    <w:rsid w:val="000C3B6E"/>
    <w:rsid w:val="000C3C0F"/>
    <w:rsid w:val="000C4215"/>
    <w:rsid w:val="000C458F"/>
    <w:rsid w:val="000C5999"/>
    <w:rsid w:val="000C5C71"/>
    <w:rsid w:val="000C5E1A"/>
    <w:rsid w:val="000C7031"/>
    <w:rsid w:val="000C7BF0"/>
    <w:rsid w:val="000C7DAC"/>
    <w:rsid w:val="000D000A"/>
    <w:rsid w:val="000D05B3"/>
    <w:rsid w:val="000D0662"/>
    <w:rsid w:val="000D15FA"/>
    <w:rsid w:val="000D1ADA"/>
    <w:rsid w:val="000D296D"/>
    <w:rsid w:val="000D2C85"/>
    <w:rsid w:val="000D2CBE"/>
    <w:rsid w:val="000D39FC"/>
    <w:rsid w:val="000D3C05"/>
    <w:rsid w:val="000D4609"/>
    <w:rsid w:val="000D4974"/>
    <w:rsid w:val="000D543C"/>
    <w:rsid w:val="000D5543"/>
    <w:rsid w:val="000D583D"/>
    <w:rsid w:val="000D59A6"/>
    <w:rsid w:val="000D5A58"/>
    <w:rsid w:val="000D63B8"/>
    <w:rsid w:val="000D6498"/>
    <w:rsid w:val="000D68A3"/>
    <w:rsid w:val="000D6BB4"/>
    <w:rsid w:val="000D7984"/>
    <w:rsid w:val="000D7CBC"/>
    <w:rsid w:val="000D7F9D"/>
    <w:rsid w:val="000E02D0"/>
    <w:rsid w:val="000E080E"/>
    <w:rsid w:val="000E09D9"/>
    <w:rsid w:val="000E0E83"/>
    <w:rsid w:val="000E1132"/>
    <w:rsid w:val="000E123D"/>
    <w:rsid w:val="000E1D86"/>
    <w:rsid w:val="000E3836"/>
    <w:rsid w:val="000E4D50"/>
    <w:rsid w:val="000E5993"/>
    <w:rsid w:val="000E5F8A"/>
    <w:rsid w:val="000E64AB"/>
    <w:rsid w:val="000E6754"/>
    <w:rsid w:val="000E67F5"/>
    <w:rsid w:val="000E6BCC"/>
    <w:rsid w:val="000E748B"/>
    <w:rsid w:val="000E7864"/>
    <w:rsid w:val="000E7CE5"/>
    <w:rsid w:val="000F0928"/>
    <w:rsid w:val="000F0CD0"/>
    <w:rsid w:val="000F1AE7"/>
    <w:rsid w:val="000F1B3A"/>
    <w:rsid w:val="000F252C"/>
    <w:rsid w:val="000F28C7"/>
    <w:rsid w:val="000F2C8F"/>
    <w:rsid w:val="000F2DDC"/>
    <w:rsid w:val="000F3476"/>
    <w:rsid w:val="000F3A50"/>
    <w:rsid w:val="000F562D"/>
    <w:rsid w:val="000F56AE"/>
    <w:rsid w:val="000F5E6F"/>
    <w:rsid w:val="000F61EB"/>
    <w:rsid w:val="000F61FE"/>
    <w:rsid w:val="000F6D7C"/>
    <w:rsid w:val="000F6FFE"/>
    <w:rsid w:val="000F7C4B"/>
    <w:rsid w:val="00100334"/>
    <w:rsid w:val="0010049F"/>
    <w:rsid w:val="00100E48"/>
    <w:rsid w:val="0010129F"/>
    <w:rsid w:val="00101A5E"/>
    <w:rsid w:val="001038A0"/>
    <w:rsid w:val="00104401"/>
    <w:rsid w:val="001052FE"/>
    <w:rsid w:val="00105A15"/>
    <w:rsid w:val="00106ADF"/>
    <w:rsid w:val="00106D1E"/>
    <w:rsid w:val="00107EB8"/>
    <w:rsid w:val="00107EC8"/>
    <w:rsid w:val="00110231"/>
    <w:rsid w:val="001104DA"/>
    <w:rsid w:val="001115AE"/>
    <w:rsid w:val="0011165C"/>
    <w:rsid w:val="00111696"/>
    <w:rsid w:val="00111D0C"/>
    <w:rsid w:val="0011245E"/>
    <w:rsid w:val="0011350D"/>
    <w:rsid w:val="001135CA"/>
    <w:rsid w:val="00113880"/>
    <w:rsid w:val="00114C45"/>
    <w:rsid w:val="00114D59"/>
    <w:rsid w:val="00114D69"/>
    <w:rsid w:val="00115982"/>
    <w:rsid w:val="001161CB"/>
    <w:rsid w:val="001167B5"/>
    <w:rsid w:val="001169DA"/>
    <w:rsid w:val="00116C49"/>
    <w:rsid w:val="00120BFA"/>
    <w:rsid w:val="00120F02"/>
    <w:rsid w:val="00121511"/>
    <w:rsid w:val="00121581"/>
    <w:rsid w:val="001215F6"/>
    <w:rsid w:val="001223AC"/>
    <w:rsid w:val="00123793"/>
    <w:rsid w:val="001243A4"/>
    <w:rsid w:val="001245D2"/>
    <w:rsid w:val="00124790"/>
    <w:rsid w:val="00124B18"/>
    <w:rsid w:val="00125289"/>
    <w:rsid w:val="00126122"/>
    <w:rsid w:val="00126373"/>
    <w:rsid w:val="00126435"/>
    <w:rsid w:val="00126A03"/>
    <w:rsid w:val="00127065"/>
    <w:rsid w:val="0013152B"/>
    <w:rsid w:val="00131991"/>
    <w:rsid w:val="00131B21"/>
    <w:rsid w:val="00131F95"/>
    <w:rsid w:val="00132012"/>
    <w:rsid w:val="00132922"/>
    <w:rsid w:val="00132D81"/>
    <w:rsid w:val="001331EC"/>
    <w:rsid w:val="001338CE"/>
    <w:rsid w:val="001340D7"/>
    <w:rsid w:val="001346AF"/>
    <w:rsid w:val="00134B80"/>
    <w:rsid w:val="00135479"/>
    <w:rsid w:val="00136114"/>
    <w:rsid w:val="001374CC"/>
    <w:rsid w:val="00137ADF"/>
    <w:rsid w:val="00137C6D"/>
    <w:rsid w:val="00141191"/>
    <w:rsid w:val="00141FE4"/>
    <w:rsid w:val="00142407"/>
    <w:rsid w:val="00142E58"/>
    <w:rsid w:val="00143185"/>
    <w:rsid w:val="0014416B"/>
    <w:rsid w:val="0014479E"/>
    <w:rsid w:val="00144E9C"/>
    <w:rsid w:val="0014518B"/>
    <w:rsid w:val="001455D6"/>
    <w:rsid w:val="0014624A"/>
    <w:rsid w:val="00146C44"/>
    <w:rsid w:val="00146D22"/>
    <w:rsid w:val="001476DF"/>
    <w:rsid w:val="0014772B"/>
    <w:rsid w:val="00147770"/>
    <w:rsid w:val="00147EAD"/>
    <w:rsid w:val="00150209"/>
    <w:rsid w:val="0015021D"/>
    <w:rsid w:val="00150385"/>
    <w:rsid w:val="0015050E"/>
    <w:rsid w:val="001506DE"/>
    <w:rsid w:val="00150AFA"/>
    <w:rsid w:val="001512A4"/>
    <w:rsid w:val="00151439"/>
    <w:rsid w:val="0015152D"/>
    <w:rsid w:val="00151A46"/>
    <w:rsid w:val="00151A47"/>
    <w:rsid w:val="00151FAA"/>
    <w:rsid w:val="0015207D"/>
    <w:rsid w:val="00153574"/>
    <w:rsid w:val="001539E8"/>
    <w:rsid w:val="00153B48"/>
    <w:rsid w:val="00153F8B"/>
    <w:rsid w:val="001547C2"/>
    <w:rsid w:val="00154D6F"/>
    <w:rsid w:val="00154EF0"/>
    <w:rsid w:val="0015611E"/>
    <w:rsid w:val="00156402"/>
    <w:rsid w:val="0015662B"/>
    <w:rsid w:val="0015698A"/>
    <w:rsid w:val="00156B96"/>
    <w:rsid w:val="00156E7B"/>
    <w:rsid w:val="001576F8"/>
    <w:rsid w:val="001605F6"/>
    <w:rsid w:val="0016072E"/>
    <w:rsid w:val="00160C78"/>
    <w:rsid w:val="00162059"/>
    <w:rsid w:val="001620DB"/>
    <w:rsid w:val="00162416"/>
    <w:rsid w:val="0016345B"/>
    <w:rsid w:val="0016377B"/>
    <w:rsid w:val="00163BE3"/>
    <w:rsid w:val="00164636"/>
    <w:rsid w:val="00165635"/>
    <w:rsid w:val="001662DB"/>
    <w:rsid w:val="00167C51"/>
    <w:rsid w:val="00167F85"/>
    <w:rsid w:val="0017018C"/>
    <w:rsid w:val="001706EC"/>
    <w:rsid w:val="00170CA4"/>
    <w:rsid w:val="0017294E"/>
    <w:rsid w:val="001731FB"/>
    <w:rsid w:val="00173884"/>
    <w:rsid w:val="00173940"/>
    <w:rsid w:val="0017409A"/>
    <w:rsid w:val="001742B2"/>
    <w:rsid w:val="0017492C"/>
    <w:rsid w:val="0017514B"/>
    <w:rsid w:val="001757CE"/>
    <w:rsid w:val="00175AB4"/>
    <w:rsid w:val="00176286"/>
    <w:rsid w:val="001765AC"/>
    <w:rsid w:val="0017691D"/>
    <w:rsid w:val="00176A63"/>
    <w:rsid w:val="00176F14"/>
    <w:rsid w:val="00177BED"/>
    <w:rsid w:val="00177EF6"/>
    <w:rsid w:val="00180279"/>
    <w:rsid w:val="00180326"/>
    <w:rsid w:val="00180CAD"/>
    <w:rsid w:val="0018113E"/>
    <w:rsid w:val="0018265B"/>
    <w:rsid w:val="00182D7B"/>
    <w:rsid w:val="00183772"/>
    <w:rsid w:val="001849B1"/>
    <w:rsid w:val="00185002"/>
    <w:rsid w:val="0018539A"/>
    <w:rsid w:val="0018677C"/>
    <w:rsid w:val="00186856"/>
    <w:rsid w:val="00186B1D"/>
    <w:rsid w:val="00187950"/>
    <w:rsid w:val="00190668"/>
    <w:rsid w:val="00191FBF"/>
    <w:rsid w:val="0019203F"/>
    <w:rsid w:val="0019299B"/>
    <w:rsid w:val="00192B1E"/>
    <w:rsid w:val="00193098"/>
    <w:rsid w:val="001930A3"/>
    <w:rsid w:val="0019362D"/>
    <w:rsid w:val="00193E4A"/>
    <w:rsid w:val="00193FD2"/>
    <w:rsid w:val="0019447B"/>
    <w:rsid w:val="00194C59"/>
    <w:rsid w:val="00195674"/>
    <w:rsid w:val="001956C5"/>
    <w:rsid w:val="00195C7C"/>
    <w:rsid w:val="00195EE2"/>
    <w:rsid w:val="001962CB"/>
    <w:rsid w:val="0019648A"/>
    <w:rsid w:val="00196553"/>
    <w:rsid w:val="00196B7F"/>
    <w:rsid w:val="00197584"/>
    <w:rsid w:val="001977B6"/>
    <w:rsid w:val="001A0316"/>
    <w:rsid w:val="001A0487"/>
    <w:rsid w:val="001A0A46"/>
    <w:rsid w:val="001A0A5F"/>
    <w:rsid w:val="001A1B4D"/>
    <w:rsid w:val="001A1CE5"/>
    <w:rsid w:val="001A1E8C"/>
    <w:rsid w:val="001A2BAB"/>
    <w:rsid w:val="001A33E5"/>
    <w:rsid w:val="001A3647"/>
    <w:rsid w:val="001A3D5D"/>
    <w:rsid w:val="001A5101"/>
    <w:rsid w:val="001A56C6"/>
    <w:rsid w:val="001A5897"/>
    <w:rsid w:val="001A61E1"/>
    <w:rsid w:val="001A76C7"/>
    <w:rsid w:val="001A7F5B"/>
    <w:rsid w:val="001B0FA1"/>
    <w:rsid w:val="001B14B1"/>
    <w:rsid w:val="001B1C9F"/>
    <w:rsid w:val="001B26F5"/>
    <w:rsid w:val="001B29B5"/>
    <w:rsid w:val="001B2B29"/>
    <w:rsid w:val="001B2BC8"/>
    <w:rsid w:val="001B327D"/>
    <w:rsid w:val="001B375C"/>
    <w:rsid w:val="001B3DB2"/>
    <w:rsid w:val="001B3ED9"/>
    <w:rsid w:val="001B400C"/>
    <w:rsid w:val="001B5D19"/>
    <w:rsid w:val="001B5E80"/>
    <w:rsid w:val="001B6065"/>
    <w:rsid w:val="001B6239"/>
    <w:rsid w:val="001B6993"/>
    <w:rsid w:val="001B6DE5"/>
    <w:rsid w:val="001B7277"/>
    <w:rsid w:val="001C05D2"/>
    <w:rsid w:val="001C0A8E"/>
    <w:rsid w:val="001C101B"/>
    <w:rsid w:val="001C110D"/>
    <w:rsid w:val="001C163C"/>
    <w:rsid w:val="001C1CAF"/>
    <w:rsid w:val="001C256D"/>
    <w:rsid w:val="001C3D8A"/>
    <w:rsid w:val="001C3FE8"/>
    <w:rsid w:val="001C4C39"/>
    <w:rsid w:val="001C5318"/>
    <w:rsid w:val="001C5A5A"/>
    <w:rsid w:val="001C5A90"/>
    <w:rsid w:val="001C5B23"/>
    <w:rsid w:val="001C5C46"/>
    <w:rsid w:val="001C5CDC"/>
    <w:rsid w:val="001C5ED8"/>
    <w:rsid w:val="001C64EA"/>
    <w:rsid w:val="001C7A8C"/>
    <w:rsid w:val="001D0C94"/>
    <w:rsid w:val="001D0D40"/>
    <w:rsid w:val="001D0F1B"/>
    <w:rsid w:val="001D1184"/>
    <w:rsid w:val="001D1CD9"/>
    <w:rsid w:val="001D283F"/>
    <w:rsid w:val="001D314D"/>
    <w:rsid w:val="001D3380"/>
    <w:rsid w:val="001D35EA"/>
    <w:rsid w:val="001D39B2"/>
    <w:rsid w:val="001D39B4"/>
    <w:rsid w:val="001D3B32"/>
    <w:rsid w:val="001D46B9"/>
    <w:rsid w:val="001D4E58"/>
    <w:rsid w:val="001D51D7"/>
    <w:rsid w:val="001D628C"/>
    <w:rsid w:val="001D63B5"/>
    <w:rsid w:val="001D675E"/>
    <w:rsid w:val="001D67B8"/>
    <w:rsid w:val="001D6B52"/>
    <w:rsid w:val="001D6EB3"/>
    <w:rsid w:val="001D7423"/>
    <w:rsid w:val="001E0155"/>
    <w:rsid w:val="001E04D2"/>
    <w:rsid w:val="001E068E"/>
    <w:rsid w:val="001E10E3"/>
    <w:rsid w:val="001E133C"/>
    <w:rsid w:val="001E1E9F"/>
    <w:rsid w:val="001E2E9C"/>
    <w:rsid w:val="001E3FCE"/>
    <w:rsid w:val="001E4BF0"/>
    <w:rsid w:val="001E4D3C"/>
    <w:rsid w:val="001E4E4D"/>
    <w:rsid w:val="001E52E4"/>
    <w:rsid w:val="001E5957"/>
    <w:rsid w:val="001E5E3C"/>
    <w:rsid w:val="001E6038"/>
    <w:rsid w:val="001E6465"/>
    <w:rsid w:val="001E70BF"/>
    <w:rsid w:val="001E7357"/>
    <w:rsid w:val="001E7FFD"/>
    <w:rsid w:val="001F017C"/>
    <w:rsid w:val="001F0493"/>
    <w:rsid w:val="001F0654"/>
    <w:rsid w:val="001F0DE2"/>
    <w:rsid w:val="001F0F16"/>
    <w:rsid w:val="001F107E"/>
    <w:rsid w:val="001F113B"/>
    <w:rsid w:val="001F1305"/>
    <w:rsid w:val="001F17D5"/>
    <w:rsid w:val="001F191A"/>
    <w:rsid w:val="001F1C9D"/>
    <w:rsid w:val="001F22DA"/>
    <w:rsid w:val="001F2DF9"/>
    <w:rsid w:val="001F3DC9"/>
    <w:rsid w:val="001F4719"/>
    <w:rsid w:val="001F51DD"/>
    <w:rsid w:val="001F5EBF"/>
    <w:rsid w:val="001F6CBD"/>
    <w:rsid w:val="001F6DA4"/>
    <w:rsid w:val="0020065E"/>
    <w:rsid w:val="002009B1"/>
    <w:rsid w:val="00200A13"/>
    <w:rsid w:val="00200D5D"/>
    <w:rsid w:val="00200E0C"/>
    <w:rsid w:val="0020140A"/>
    <w:rsid w:val="002017C2"/>
    <w:rsid w:val="00201C6A"/>
    <w:rsid w:val="0020227B"/>
    <w:rsid w:val="002022AB"/>
    <w:rsid w:val="0020233D"/>
    <w:rsid w:val="00202569"/>
    <w:rsid w:val="00202A15"/>
    <w:rsid w:val="00202C60"/>
    <w:rsid w:val="002034CD"/>
    <w:rsid w:val="00203C67"/>
    <w:rsid w:val="00203E63"/>
    <w:rsid w:val="00203FF6"/>
    <w:rsid w:val="002049C3"/>
    <w:rsid w:val="00204AF7"/>
    <w:rsid w:val="00204C6F"/>
    <w:rsid w:val="00204EB5"/>
    <w:rsid w:val="00205B4E"/>
    <w:rsid w:val="00205B6D"/>
    <w:rsid w:val="00205E07"/>
    <w:rsid w:val="00206302"/>
    <w:rsid w:val="0020712A"/>
    <w:rsid w:val="00207FBA"/>
    <w:rsid w:val="00210077"/>
    <w:rsid w:val="002104EE"/>
    <w:rsid w:val="002107AF"/>
    <w:rsid w:val="00211530"/>
    <w:rsid w:val="00211800"/>
    <w:rsid w:val="00211B4E"/>
    <w:rsid w:val="00212177"/>
    <w:rsid w:val="00212717"/>
    <w:rsid w:val="00212E66"/>
    <w:rsid w:val="0021359A"/>
    <w:rsid w:val="002136B2"/>
    <w:rsid w:val="00213C19"/>
    <w:rsid w:val="0021439C"/>
    <w:rsid w:val="00214573"/>
    <w:rsid w:val="002145C4"/>
    <w:rsid w:val="00214AC9"/>
    <w:rsid w:val="00214C1C"/>
    <w:rsid w:val="00215FE8"/>
    <w:rsid w:val="0021655D"/>
    <w:rsid w:val="00216E75"/>
    <w:rsid w:val="002205C5"/>
    <w:rsid w:val="0022067E"/>
    <w:rsid w:val="00220699"/>
    <w:rsid w:val="0022074D"/>
    <w:rsid w:val="002219A5"/>
    <w:rsid w:val="00221C2F"/>
    <w:rsid w:val="0022213D"/>
    <w:rsid w:val="00222C55"/>
    <w:rsid w:val="00222F18"/>
    <w:rsid w:val="00223556"/>
    <w:rsid w:val="002236E4"/>
    <w:rsid w:val="00223BFF"/>
    <w:rsid w:val="00223FB8"/>
    <w:rsid w:val="0022445C"/>
    <w:rsid w:val="00224675"/>
    <w:rsid w:val="002247DE"/>
    <w:rsid w:val="00224DA4"/>
    <w:rsid w:val="00224FEE"/>
    <w:rsid w:val="00225C63"/>
    <w:rsid w:val="00226E3C"/>
    <w:rsid w:val="00227443"/>
    <w:rsid w:val="00227ACE"/>
    <w:rsid w:val="00227C89"/>
    <w:rsid w:val="00230057"/>
    <w:rsid w:val="002300FD"/>
    <w:rsid w:val="00230296"/>
    <w:rsid w:val="0023067A"/>
    <w:rsid w:val="00230ABD"/>
    <w:rsid w:val="002311E2"/>
    <w:rsid w:val="002313B5"/>
    <w:rsid w:val="002316A6"/>
    <w:rsid w:val="0023174A"/>
    <w:rsid w:val="00231F82"/>
    <w:rsid w:val="00232002"/>
    <w:rsid w:val="0023267C"/>
    <w:rsid w:val="002327C9"/>
    <w:rsid w:val="00233512"/>
    <w:rsid w:val="002336DB"/>
    <w:rsid w:val="002339E7"/>
    <w:rsid w:val="00234091"/>
    <w:rsid w:val="0023412F"/>
    <w:rsid w:val="00234968"/>
    <w:rsid w:val="002356B2"/>
    <w:rsid w:val="00236485"/>
    <w:rsid w:val="0023666D"/>
    <w:rsid w:val="00237736"/>
    <w:rsid w:val="00237B84"/>
    <w:rsid w:val="00240011"/>
    <w:rsid w:val="002406C4"/>
    <w:rsid w:val="0024117A"/>
    <w:rsid w:val="00241374"/>
    <w:rsid w:val="00241BD1"/>
    <w:rsid w:val="00241D5B"/>
    <w:rsid w:val="00242B18"/>
    <w:rsid w:val="002431E4"/>
    <w:rsid w:val="0024372E"/>
    <w:rsid w:val="00243B4D"/>
    <w:rsid w:val="0024432C"/>
    <w:rsid w:val="00244715"/>
    <w:rsid w:val="00244A10"/>
    <w:rsid w:val="0024522A"/>
    <w:rsid w:val="0024530C"/>
    <w:rsid w:val="00245D2F"/>
    <w:rsid w:val="00246A8A"/>
    <w:rsid w:val="00246E9B"/>
    <w:rsid w:val="002470DA"/>
    <w:rsid w:val="00247750"/>
    <w:rsid w:val="00250396"/>
    <w:rsid w:val="00250951"/>
    <w:rsid w:val="002516F0"/>
    <w:rsid w:val="0025246D"/>
    <w:rsid w:val="002539AB"/>
    <w:rsid w:val="002539D7"/>
    <w:rsid w:val="00254460"/>
    <w:rsid w:val="00255D42"/>
    <w:rsid w:val="002569B8"/>
    <w:rsid w:val="00257E9F"/>
    <w:rsid w:val="00257EA1"/>
    <w:rsid w:val="00260132"/>
    <w:rsid w:val="00260C0D"/>
    <w:rsid w:val="00260C99"/>
    <w:rsid w:val="00260F39"/>
    <w:rsid w:val="00261611"/>
    <w:rsid w:val="00261DB1"/>
    <w:rsid w:val="00261F5C"/>
    <w:rsid w:val="00262C64"/>
    <w:rsid w:val="002631DB"/>
    <w:rsid w:val="00263F8A"/>
    <w:rsid w:val="002641D5"/>
    <w:rsid w:val="0026444D"/>
    <w:rsid w:val="002646E4"/>
    <w:rsid w:val="00264974"/>
    <w:rsid w:val="00264FE1"/>
    <w:rsid w:val="00265DA1"/>
    <w:rsid w:val="00266351"/>
    <w:rsid w:val="00266471"/>
    <w:rsid w:val="00266A78"/>
    <w:rsid w:val="00266E03"/>
    <w:rsid w:val="00267A11"/>
    <w:rsid w:val="00270309"/>
    <w:rsid w:val="0027038A"/>
    <w:rsid w:val="00270CDA"/>
    <w:rsid w:val="00270F63"/>
    <w:rsid w:val="002719E1"/>
    <w:rsid w:val="00272068"/>
    <w:rsid w:val="00272551"/>
    <w:rsid w:val="00272A4B"/>
    <w:rsid w:val="00272C13"/>
    <w:rsid w:val="002730CD"/>
    <w:rsid w:val="002736A4"/>
    <w:rsid w:val="0027379B"/>
    <w:rsid w:val="00273986"/>
    <w:rsid w:val="00274187"/>
    <w:rsid w:val="00274478"/>
    <w:rsid w:val="00274A2A"/>
    <w:rsid w:val="00274BC4"/>
    <w:rsid w:val="00274E44"/>
    <w:rsid w:val="00275439"/>
    <w:rsid w:val="00275706"/>
    <w:rsid w:val="002759DD"/>
    <w:rsid w:val="00275B44"/>
    <w:rsid w:val="00275D42"/>
    <w:rsid w:val="002760AF"/>
    <w:rsid w:val="00276364"/>
    <w:rsid w:val="0027686C"/>
    <w:rsid w:val="00276A5A"/>
    <w:rsid w:val="00277235"/>
    <w:rsid w:val="00281D09"/>
    <w:rsid w:val="002821DA"/>
    <w:rsid w:val="002825D5"/>
    <w:rsid w:val="00282E69"/>
    <w:rsid w:val="002834E5"/>
    <w:rsid w:val="002835C5"/>
    <w:rsid w:val="00283937"/>
    <w:rsid w:val="00285098"/>
    <w:rsid w:val="00285F95"/>
    <w:rsid w:val="00286911"/>
    <w:rsid w:val="00286EA1"/>
    <w:rsid w:val="0028719E"/>
    <w:rsid w:val="0028758D"/>
    <w:rsid w:val="0028765A"/>
    <w:rsid w:val="00287D04"/>
    <w:rsid w:val="00287EE7"/>
    <w:rsid w:val="00287EFB"/>
    <w:rsid w:val="00290229"/>
    <w:rsid w:val="002902B9"/>
    <w:rsid w:val="002902BE"/>
    <w:rsid w:val="00290385"/>
    <w:rsid w:val="0029057C"/>
    <w:rsid w:val="00291137"/>
    <w:rsid w:val="00291DF4"/>
    <w:rsid w:val="00291FE3"/>
    <w:rsid w:val="002925F4"/>
    <w:rsid w:val="002926A7"/>
    <w:rsid w:val="00292901"/>
    <w:rsid w:val="00292E98"/>
    <w:rsid w:val="00292F51"/>
    <w:rsid w:val="0029310D"/>
    <w:rsid w:val="00293CE7"/>
    <w:rsid w:val="002945CC"/>
    <w:rsid w:val="002945D3"/>
    <w:rsid w:val="00294B32"/>
    <w:rsid w:val="00294D00"/>
    <w:rsid w:val="00295246"/>
    <w:rsid w:val="002957C5"/>
    <w:rsid w:val="0029624E"/>
    <w:rsid w:val="002963D3"/>
    <w:rsid w:val="00296907"/>
    <w:rsid w:val="00296FDA"/>
    <w:rsid w:val="002971B5"/>
    <w:rsid w:val="00297549"/>
    <w:rsid w:val="00297E69"/>
    <w:rsid w:val="002A040E"/>
    <w:rsid w:val="002A05E1"/>
    <w:rsid w:val="002A0C02"/>
    <w:rsid w:val="002A180B"/>
    <w:rsid w:val="002A22FA"/>
    <w:rsid w:val="002A239E"/>
    <w:rsid w:val="002A31A5"/>
    <w:rsid w:val="002A31B9"/>
    <w:rsid w:val="002A35CB"/>
    <w:rsid w:val="002A3701"/>
    <w:rsid w:val="002A3CF5"/>
    <w:rsid w:val="002A42AE"/>
    <w:rsid w:val="002A459F"/>
    <w:rsid w:val="002A485A"/>
    <w:rsid w:val="002A5023"/>
    <w:rsid w:val="002A57CD"/>
    <w:rsid w:val="002A5812"/>
    <w:rsid w:val="002A5D25"/>
    <w:rsid w:val="002A77E9"/>
    <w:rsid w:val="002B032C"/>
    <w:rsid w:val="002B084C"/>
    <w:rsid w:val="002B0C7C"/>
    <w:rsid w:val="002B1556"/>
    <w:rsid w:val="002B1782"/>
    <w:rsid w:val="002B1B29"/>
    <w:rsid w:val="002B1B87"/>
    <w:rsid w:val="002B1D27"/>
    <w:rsid w:val="002B2130"/>
    <w:rsid w:val="002B269D"/>
    <w:rsid w:val="002B2C94"/>
    <w:rsid w:val="002B3503"/>
    <w:rsid w:val="002B3614"/>
    <w:rsid w:val="002B3B1D"/>
    <w:rsid w:val="002B4CBC"/>
    <w:rsid w:val="002B4E9A"/>
    <w:rsid w:val="002B4EA7"/>
    <w:rsid w:val="002B5442"/>
    <w:rsid w:val="002B5BAF"/>
    <w:rsid w:val="002B5C98"/>
    <w:rsid w:val="002B5D2D"/>
    <w:rsid w:val="002B64B8"/>
    <w:rsid w:val="002B671F"/>
    <w:rsid w:val="002B72FC"/>
    <w:rsid w:val="002B7F1F"/>
    <w:rsid w:val="002C07E4"/>
    <w:rsid w:val="002C0843"/>
    <w:rsid w:val="002C10AD"/>
    <w:rsid w:val="002C1BC6"/>
    <w:rsid w:val="002C1D72"/>
    <w:rsid w:val="002C20E7"/>
    <w:rsid w:val="002C2174"/>
    <w:rsid w:val="002C2893"/>
    <w:rsid w:val="002C2B4B"/>
    <w:rsid w:val="002C328B"/>
    <w:rsid w:val="002C3809"/>
    <w:rsid w:val="002C4991"/>
    <w:rsid w:val="002C4CF6"/>
    <w:rsid w:val="002C50E5"/>
    <w:rsid w:val="002C531E"/>
    <w:rsid w:val="002C5AD6"/>
    <w:rsid w:val="002C6665"/>
    <w:rsid w:val="002C66F5"/>
    <w:rsid w:val="002C67E5"/>
    <w:rsid w:val="002C6818"/>
    <w:rsid w:val="002C6AC2"/>
    <w:rsid w:val="002C7398"/>
    <w:rsid w:val="002C7C51"/>
    <w:rsid w:val="002C7EBA"/>
    <w:rsid w:val="002D0762"/>
    <w:rsid w:val="002D0A62"/>
    <w:rsid w:val="002D0B8D"/>
    <w:rsid w:val="002D0E7B"/>
    <w:rsid w:val="002D11E7"/>
    <w:rsid w:val="002D13E6"/>
    <w:rsid w:val="002D1F5F"/>
    <w:rsid w:val="002D23D0"/>
    <w:rsid w:val="002D2936"/>
    <w:rsid w:val="002D340B"/>
    <w:rsid w:val="002D3645"/>
    <w:rsid w:val="002D3CB6"/>
    <w:rsid w:val="002D3D70"/>
    <w:rsid w:val="002D3EFA"/>
    <w:rsid w:val="002D43E4"/>
    <w:rsid w:val="002D4467"/>
    <w:rsid w:val="002D4534"/>
    <w:rsid w:val="002D4DFE"/>
    <w:rsid w:val="002D539C"/>
    <w:rsid w:val="002D599B"/>
    <w:rsid w:val="002D6B1E"/>
    <w:rsid w:val="002D6F50"/>
    <w:rsid w:val="002D703F"/>
    <w:rsid w:val="002D7B37"/>
    <w:rsid w:val="002E1B40"/>
    <w:rsid w:val="002E2311"/>
    <w:rsid w:val="002E254C"/>
    <w:rsid w:val="002E2C53"/>
    <w:rsid w:val="002E31BE"/>
    <w:rsid w:val="002E3488"/>
    <w:rsid w:val="002E39A4"/>
    <w:rsid w:val="002E39E2"/>
    <w:rsid w:val="002E39FE"/>
    <w:rsid w:val="002E3A5B"/>
    <w:rsid w:val="002E3E30"/>
    <w:rsid w:val="002E4270"/>
    <w:rsid w:val="002E4B25"/>
    <w:rsid w:val="002E6355"/>
    <w:rsid w:val="002E6A46"/>
    <w:rsid w:val="002E6D3F"/>
    <w:rsid w:val="002E705B"/>
    <w:rsid w:val="002E7067"/>
    <w:rsid w:val="002E7EBC"/>
    <w:rsid w:val="002F01FD"/>
    <w:rsid w:val="002F0642"/>
    <w:rsid w:val="002F0A06"/>
    <w:rsid w:val="002F13D2"/>
    <w:rsid w:val="002F1934"/>
    <w:rsid w:val="002F1A79"/>
    <w:rsid w:val="002F1BC6"/>
    <w:rsid w:val="002F21E5"/>
    <w:rsid w:val="002F230D"/>
    <w:rsid w:val="002F2395"/>
    <w:rsid w:val="002F274B"/>
    <w:rsid w:val="002F32ED"/>
    <w:rsid w:val="002F3803"/>
    <w:rsid w:val="002F48B8"/>
    <w:rsid w:val="002F4BC2"/>
    <w:rsid w:val="002F5632"/>
    <w:rsid w:val="002F69CE"/>
    <w:rsid w:val="002F6BA1"/>
    <w:rsid w:val="002F6C49"/>
    <w:rsid w:val="002F6FCA"/>
    <w:rsid w:val="002F739C"/>
    <w:rsid w:val="00300246"/>
    <w:rsid w:val="003016BE"/>
    <w:rsid w:val="003020E6"/>
    <w:rsid w:val="00302197"/>
    <w:rsid w:val="003024D4"/>
    <w:rsid w:val="00302625"/>
    <w:rsid w:val="00302BBA"/>
    <w:rsid w:val="00302E9D"/>
    <w:rsid w:val="003030C2"/>
    <w:rsid w:val="00303B16"/>
    <w:rsid w:val="00303BB7"/>
    <w:rsid w:val="00303BE1"/>
    <w:rsid w:val="00304724"/>
    <w:rsid w:val="00304A4F"/>
    <w:rsid w:val="00304F86"/>
    <w:rsid w:val="003057CA"/>
    <w:rsid w:val="00305D57"/>
    <w:rsid w:val="00305DD0"/>
    <w:rsid w:val="00307574"/>
    <w:rsid w:val="00307F5D"/>
    <w:rsid w:val="003109E1"/>
    <w:rsid w:val="00310EF1"/>
    <w:rsid w:val="00310F64"/>
    <w:rsid w:val="0031114D"/>
    <w:rsid w:val="00311A03"/>
    <w:rsid w:val="003126A9"/>
    <w:rsid w:val="003132D5"/>
    <w:rsid w:val="003136C1"/>
    <w:rsid w:val="00313782"/>
    <w:rsid w:val="00313BC4"/>
    <w:rsid w:val="00314719"/>
    <w:rsid w:val="0031569C"/>
    <w:rsid w:val="0031589C"/>
    <w:rsid w:val="00315D33"/>
    <w:rsid w:val="00315ECA"/>
    <w:rsid w:val="0031635E"/>
    <w:rsid w:val="00316FD8"/>
    <w:rsid w:val="0031739A"/>
    <w:rsid w:val="00317CE2"/>
    <w:rsid w:val="00317F3A"/>
    <w:rsid w:val="003203D3"/>
    <w:rsid w:val="00320FAF"/>
    <w:rsid w:val="00320FEF"/>
    <w:rsid w:val="00321550"/>
    <w:rsid w:val="00322A05"/>
    <w:rsid w:val="00323F94"/>
    <w:rsid w:val="003241F4"/>
    <w:rsid w:val="00324504"/>
    <w:rsid w:val="0032507D"/>
    <w:rsid w:val="00325605"/>
    <w:rsid w:val="003256F1"/>
    <w:rsid w:val="00326239"/>
    <w:rsid w:val="0032648C"/>
    <w:rsid w:val="0032733E"/>
    <w:rsid w:val="00330163"/>
    <w:rsid w:val="00330E46"/>
    <w:rsid w:val="00331641"/>
    <w:rsid w:val="00331E66"/>
    <w:rsid w:val="003329B9"/>
    <w:rsid w:val="00333078"/>
    <w:rsid w:val="00333AB9"/>
    <w:rsid w:val="00334556"/>
    <w:rsid w:val="00334736"/>
    <w:rsid w:val="00334CEB"/>
    <w:rsid w:val="00335689"/>
    <w:rsid w:val="003363E3"/>
    <w:rsid w:val="00336554"/>
    <w:rsid w:val="00336978"/>
    <w:rsid w:val="00337503"/>
    <w:rsid w:val="003376EA"/>
    <w:rsid w:val="00337E7D"/>
    <w:rsid w:val="00340301"/>
    <w:rsid w:val="0034090D"/>
    <w:rsid w:val="00340E05"/>
    <w:rsid w:val="00340E6B"/>
    <w:rsid w:val="0034129E"/>
    <w:rsid w:val="00341A39"/>
    <w:rsid w:val="0034299A"/>
    <w:rsid w:val="00343377"/>
    <w:rsid w:val="0034589C"/>
    <w:rsid w:val="00345BAE"/>
    <w:rsid w:val="00345C58"/>
    <w:rsid w:val="00345D00"/>
    <w:rsid w:val="003467D6"/>
    <w:rsid w:val="00346B3E"/>
    <w:rsid w:val="00346F19"/>
    <w:rsid w:val="00346F47"/>
    <w:rsid w:val="0034739F"/>
    <w:rsid w:val="00350983"/>
    <w:rsid w:val="00351B4A"/>
    <w:rsid w:val="00352533"/>
    <w:rsid w:val="00352D59"/>
    <w:rsid w:val="003536DB"/>
    <w:rsid w:val="00353BEA"/>
    <w:rsid w:val="003546B0"/>
    <w:rsid w:val="003552E5"/>
    <w:rsid w:val="003555B7"/>
    <w:rsid w:val="0035579C"/>
    <w:rsid w:val="00356376"/>
    <w:rsid w:val="003568A3"/>
    <w:rsid w:val="00356C96"/>
    <w:rsid w:val="00356CAB"/>
    <w:rsid w:val="00356FFA"/>
    <w:rsid w:val="003577E4"/>
    <w:rsid w:val="00357BB8"/>
    <w:rsid w:val="00357C6D"/>
    <w:rsid w:val="0036009B"/>
    <w:rsid w:val="00360453"/>
    <w:rsid w:val="00360552"/>
    <w:rsid w:val="0036149E"/>
    <w:rsid w:val="0036191A"/>
    <w:rsid w:val="00361CDA"/>
    <w:rsid w:val="003620E6"/>
    <w:rsid w:val="00362284"/>
    <w:rsid w:val="003634E1"/>
    <w:rsid w:val="00363A06"/>
    <w:rsid w:val="00363C74"/>
    <w:rsid w:val="0036410E"/>
    <w:rsid w:val="00364124"/>
    <w:rsid w:val="00364934"/>
    <w:rsid w:val="00364AB5"/>
    <w:rsid w:val="00364D24"/>
    <w:rsid w:val="00364F4B"/>
    <w:rsid w:val="0036510D"/>
    <w:rsid w:val="003656FD"/>
    <w:rsid w:val="00365D22"/>
    <w:rsid w:val="003667FE"/>
    <w:rsid w:val="003669A8"/>
    <w:rsid w:val="00366BC0"/>
    <w:rsid w:val="00366EEA"/>
    <w:rsid w:val="0037076B"/>
    <w:rsid w:val="00370A7B"/>
    <w:rsid w:val="00370BD0"/>
    <w:rsid w:val="00370CAC"/>
    <w:rsid w:val="00370CD6"/>
    <w:rsid w:val="00370D5C"/>
    <w:rsid w:val="00371B28"/>
    <w:rsid w:val="00372C98"/>
    <w:rsid w:val="003730D7"/>
    <w:rsid w:val="00375154"/>
    <w:rsid w:val="003755E9"/>
    <w:rsid w:val="003756A3"/>
    <w:rsid w:val="003758A1"/>
    <w:rsid w:val="00375CEE"/>
    <w:rsid w:val="0037628A"/>
    <w:rsid w:val="00377960"/>
    <w:rsid w:val="00377D8E"/>
    <w:rsid w:val="003804B9"/>
    <w:rsid w:val="00380F4B"/>
    <w:rsid w:val="00381D21"/>
    <w:rsid w:val="0038277E"/>
    <w:rsid w:val="00382903"/>
    <w:rsid w:val="00384E08"/>
    <w:rsid w:val="00386136"/>
    <w:rsid w:val="00386679"/>
    <w:rsid w:val="00386CEE"/>
    <w:rsid w:val="00387641"/>
    <w:rsid w:val="00387C64"/>
    <w:rsid w:val="00387CF7"/>
    <w:rsid w:val="00387EF5"/>
    <w:rsid w:val="00390170"/>
    <w:rsid w:val="00390EEB"/>
    <w:rsid w:val="0039123B"/>
    <w:rsid w:val="00391420"/>
    <w:rsid w:val="00391568"/>
    <w:rsid w:val="00391CB2"/>
    <w:rsid w:val="00392C2D"/>
    <w:rsid w:val="00394079"/>
    <w:rsid w:val="00394133"/>
    <w:rsid w:val="00394494"/>
    <w:rsid w:val="0039521F"/>
    <w:rsid w:val="00395676"/>
    <w:rsid w:val="00395807"/>
    <w:rsid w:val="003A0021"/>
    <w:rsid w:val="003A0B32"/>
    <w:rsid w:val="003A17DD"/>
    <w:rsid w:val="003A1952"/>
    <w:rsid w:val="003A1A44"/>
    <w:rsid w:val="003A2139"/>
    <w:rsid w:val="003A25A2"/>
    <w:rsid w:val="003A3AD8"/>
    <w:rsid w:val="003A43E5"/>
    <w:rsid w:val="003A5801"/>
    <w:rsid w:val="003A5939"/>
    <w:rsid w:val="003A5ED2"/>
    <w:rsid w:val="003A648B"/>
    <w:rsid w:val="003A67AE"/>
    <w:rsid w:val="003A69CC"/>
    <w:rsid w:val="003A70C2"/>
    <w:rsid w:val="003A7CD4"/>
    <w:rsid w:val="003B02E4"/>
    <w:rsid w:val="003B1D60"/>
    <w:rsid w:val="003B21F9"/>
    <w:rsid w:val="003B26C5"/>
    <w:rsid w:val="003B2E5B"/>
    <w:rsid w:val="003B3010"/>
    <w:rsid w:val="003B39BB"/>
    <w:rsid w:val="003B49B6"/>
    <w:rsid w:val="003B4E9D"/>
    <w:rsid w:val="003B5604"/>
    <w:rsid w:val="003B5820"/>
    <w:rsid w:val="003B5A70"/>
    <w:rsid w:val="003B5D60"/>
    <w:rsid w:val="003B69F8"/>
    <w:rsid w:val="003B6F02"/>
    <w:rsid w:val="003B76F5"/>
    <w:rsid w:val="003B7D5A"/>
    <w:rsid w:val="003C2187"/>
    <w:rsid w:val="003C21C7"/>
    <w:rsid w:val="003C2535"/>
    <w:rsid w:val="003C263F"/>
    <w:rsid w:val="003C28E6"/>
    <w:rsid w:val="003C2979"/>
    <w:rsid w:val="003C29F1"/>
    <w:rsid w:val="003C2F50"/>
    <w:rsid w:val="003C346F"/>
    <w:rsid w:val="003C3570"/>
    <w:rsid w:val="003C3585"/>
    <w:rsid w:val="003C3664"/>
    <w:rsid w:val="003C4019"/>
    <w:rsid w:val="003C4F11"/>
    <w:rsid w:val="003C5032"/>
    <w:rsid w:val="003C5564"/>
    <w:rsid w:val="003C6CED"/>
    <w:rsid w:val="003D04E3"/>
    <w:rsid w:val="003D0F40"/>
    <w:rsid w:val="003D3316"/>
    <w:rsid w:val="003D3D1E"/>
    <w:rsid w:val="003D47CC"/>
    <w:rsid w:val="003D4AB5"/>
    <w:rsid w:val="003D52D9"/>
    <w:rsid w:val="003D54CF"/>
    <w:rsid w:val="003D5839"/>
    <w:rsid w:val="003D6513"/>
    <w:rsid w:val="003D6AF3"/>
    <w:rsid w:val="003D7752"/>
    <w:rsid w:val="003D7D7C"/>
    <w:rsid w:val="003E0C38"/>
    <w:rsid w:val="003E0EFB"/>
    <w:rsid w:val="003E14F0"/>
    <w:rsid w:val="003E1A69"/>
    <w:rsid w:val="003E1A8A"/>
    <w:rsid w:val="003E1DEC"/>
    <w:rsid w:val="003E1FC5"/>
    <w:rsid w:val="003E2955"/>
    <w:rsid w:val="003E2C3A"/>
    <w:rsid w:val="003E32A1"/>
    <w:rsid w:val="003E3891"/>
    <w:rsid w:val="003E3F74"/>
    <w:rsid w:val="003E409C"/>
    <w:rsid w:val="003E4A43"/>
    <w:rsid w:val="003E4D94"/>
    <w:rsid w:val="003E5A73"/>
    <w:rsid w:val="003E63C3"/>
    <w:rsid w:val="003E6ADF"/>
    <w:rsid w:val="003E79C8"/>
    <w:rsid w:val="003E7AA6"/>
    <w:rsid w:val="003F0BD1"/>
    <w:rsid w:val="003F11B4"/>
    <w:rsid w:val="003F13D7"/>
    <w:rsid w:val="003F1AE0"/>
    <w:rsid w:val="003F1ED5"/>
    <w:rsid w:val="003F2558"/>
    <w:rsid w:val="003F2750"/>
    <w:rsid w:val="003F27DC"/>
    <w:rsid w:val="003F29EC"/>
    <w:rsid w:val="003F3175"/>
    <w:rsid w:val="003F365B"/>
    <w:rsid w:val="003F3B2F"/>
    <w:rsid w:val="003F3C3F"/>
    <w:rsid w:val="003F40F8"/>
    <w:rsid w:val="003F42FF"/>
    <w:rsid w:val="003F4723"/>
    <w:rsid w:val="003F48EB"/>
    <w:rsid w:val="003F4E64"/>
    <w:rsid w:val="003F5FE7"/>
    <w:rsid w:val="003F6334"/>
    <w:rsid w:val="003F69D9"/>
    <w:rsid w:val="003F70D5"/>
    <w:rsid w:val="003F7BDB"/>
    <w:rsid w:val="004000B9"/>
    <w:rsid w:val="00400312"/>
    <w:rsid w:val="00400458"/>
    <w:rsid w:val="004009E1"/>
    <w:rsid w:val="004011DB"/>
    <w:rsid w:val="004012E6"/>
    <w:rsid w:val="00401A6B"/>
    <w:rsid w:val="00401B32"/>
    <w:rsid w:val="0040211F"/>
    <w:rsid w:val="00402D50"/>
    <w:rsid w:val="00403606"/>
    <w:rsid w:val="004038CC"/>
    <w:rsid w:val="00404863"/>
    <w:rsid w:val="00404E9E"/>
    <w:rsid w:val="00405301"/>
    <w:rsid w:val="0040534F"/>
    <w:rsid w:val="00405719"/>
    <w:rsid w:val="004071F9"/>
    <w:rsid w:val="00407802"/>
    <w:rsid w:val="00407B85"/>
    <w:rsid w:val="00407C92"/>
    <w:rsid w:val="00407E97"/>
    <w:rsid w:val="00410903"/>
    <w:rsid w:val="00410B08"/>
    <w:rsid w:val="00410BF2"/>
    <w:rsid w:val="00410E0B"/>
    <w:rsid w:val="00411372"/>
    <w:rsid w:val="00412CFA"/>
    <w:rsid w:val="00412F53"/>
    <w:rsid w:val="004130C4"/>
    <w:rsid w:val="00413294"/>
    <w:rsid w:val="00414381"/>
    <w:rsid w:val="004145D4"/>
    <w:rsid w:val="00415874"/>
    <w:rsid w:val="00415930"/>
    <w:rsid w:val="00415979"/>
    <w:rsid w:val="00415ABD"/>
    <w:rsid w:val="00415CE4"/>
    <w:rsid w:val="00416292"/>
    <w:rsid w:val="0041718F"/>
    <w:rsid w:val="00417C17"/>
    <w:rsid w:val="00417C94"/>
    <w:rsid w:val="00417D49"/>
    <w:rsid w:val="0042122D"/>
    <w:rsid w:val="00421A5E"/>
    <w:rsid w:val="00422550"/>
    <w:rsid w:val="0042345A"/>
    <w:rsid w:val="00423A6D"/>
    <w:rsid w:val="00423DD9"/>
    <w:rsid w:val="004250D8"/>
    <w:rsid w:val="00425EC6"/>
    <w:rsid w:val="00426247"/>
    <w:rsid w:val="00426CC7"/>
    <w:rsid w:val="00427255"/>
    <w:rsid w:val="0042788C"/>
    <w:rsid w:val="004300AE"/>
    <w:rsid w:val="00430599"/>
    <w:rsid w:val="00430AB0"/>
    <w:rsid w:val="004316E4"/>
    <w:rsid w:val="00432C31"/>
    <w:rsid w:val="00432DA5"/>
    <w:rsid w:val="00432F41"/>
    <w:rsid w:val="00433929"/>
    <w:rsid w:val="00433D2D"/>
    <w:rsid w:val="00434995"/>
    <w:rsid w:val="00434D73"/>
    <w:rsid w:val="00434E37"/>
    <w:rsid w:val="004350F8"/>
    <w:rsid w:val="0043559A"/>
    <w:rsid w:val="00435B2E"/>
    <w:rsid w:val="004360ED"/>
    <w:rsid w:val="00436325"/>
    <w:rsid w:val="00436688"/>
    <w:rsid w:val="004371BF"/>
    <w:rsid w:val="004372E0"/>
    <w:rsid w:val="0043799A"/>
    <w:rsid w:val="00440B15"/>
    <w:rsid w:val="00440B7E"/>
    <w:rsid w:val="00441838"/>
    <w:rsid w:val="00442851"/>
    <w:rsid w:val="00442AA5"/>
    <w:rsid w:val="00442FFE"/>
    <w:rsid w:val="004433FF"/>
    <w:rsid w:val="004439CF"/>
    <w:rsid w:val="00443CC6"/>
    <w:rsid w:val="00443CE7"/>
    <w:rsid w:val="00444A61"/>
    <w:rsid w:val="00444DDF"/>
    <w:rsid w:val="004459D4"/>
    <w:rsid w:val="00445D3D"/>
    <w:rsid w:val="004464A0"/>
    <w:rsid w:val="004469B0"/>
    <w:rsid w:val="00446B89"/>
    <w:rsid w:val="0045083A"/>
    <w:rsid w:val="00450B5E"/>
    <w:rsid w:val="00451135"/>
    <w:rsid w:val="004511FD"/>
    <w:rsid w:val="00451621"/>
    <w:rsid w:val="004518FA"/>
    <w:rsid w:val="00451ABE"/>
    <w:rsid w:val="00451F25"/>
    <w:rsid w:val="004523C6"/>
    <w:rsid w:val="00452B04"/>
    <w:rsid w:val="00453F43"/>
    <w:rsid w:val="00454C62"/>
    <w:rsid w:val="00455A6D"/>
    <w:rsid w:val="00457D9A"/>
    <w:rsid w:val="0046028B"/>
    <w:rsid w:val="0046090C"/>
    <w:rsid w:val="0046155E"/>
    <w:rsid w:val="00461F7B"/>
    <w:rsid w:val="00461F7E"/>
    <w:rsid w:val="00462D65"/>
    <w:rsid w:val="00462F80"/>
    <w:rsid w:val="004641EF"/>
    <w:rsid w:val="00464614"/>
    <w:rsid w:val="00464851"/>
    <w:rsid w:val="004649BF"/>
    <w:rsid w:val="00464B20"/>
    <w:rsid w:val="00465E1C"/>
    <w:rsid w:val="004662E2"/>
    <w:rsid w:val="00466458"/>
    <w:rsid w:val="0046646C"/>
    <w:rsid w:val="004668CE"/>
    <w:rsid w:val="00470816"/>
    <w:rsid w:val="00470857"/>
    <w:rsid w:val="00470A5D"/>
    <w:rsid w:val="00470B83"/>
    <w:rsid w:val="004726A6"/>
    <w:rsid w:val="00473486"/>
    <w:rsid w:val="00473A48"/>
    <w:rsid w:val="00473C73"/>
    <w:rsid w:val="00473CF2"/>
    <w:rsid w:val="00474699"/>
    <w:rsid w:val="00474B42"/>
    <w:rsid w:val="0047504B"/>
    <w:rsid w:val="00475D18"/>
    <w:rsid w:val="00475E7D"/>
    <w:rsid w:val="00476C22"/>
    <w:rsid w:val="0047704A"/>
    <w:rsid w:val="004773F5"/>
    <w:rsid w:val="004778D5"/>
    <w:rsid w:val="0048010E"/>
    <w:rsid w:val="004801DD"/>
    <w:rsid w:val="00480C62"/>
    <w:rsid w:val="00481028"/>
    <w:rsid w:val="0048266B"/>
    <w:rsid w:val="00482B8A"/>
    <w:rsid w:val="0048313C"/>
    <w:rsid w:val="00483850"/>
    <w:rsid w:val="00483B19"/>
    <w:rsid w:val="00483B21"/>
    <w:rsid w:val="00483EF0"/>
    <w:rsid w:val="00484639"/>
    <w:rsid w:val="00484B0D"/>
    <w:rsid w:val="004850CF"/>
    <w:rsid w:val="004851F0"/>
    <w:rsid w:val="00485237"/>
    <w:rsid w:val="00485D70"/>
    <w:rsid w:val="004860FD"/>
    <w:rsid w:val="00487CBB"/>
    <w:rsid w:val="00487E63"/>
    <w:rsid w:val="00487EAD"/>
    <w:rsid w:val="00487F47"/>
    <w:rsid w:val="00490226"/>
    <w:rsid w:val="00490379"/>
    <w:rsid w:val="0049069A"/>
    <w:rsid w:val="00490949"/>
    <w:rsid w:val="00490C8D"/>
    <w:rsid w:val="00490F67"/>
    <w:rsid w:val="0049115B"/>
    <w:rsid w:val="004917AC"/>
    <w:rsid w:val="00491C30"/>
    <w:rsid w:val="00491EB1"/>
    <w:rsid w:val="004920CE"/>
    <w:rsid w:val="00492364"/>
    <w:rsid w:val="00492949"/>
    <w:rsid w:val="00493094"/>
    <w:rsid w:val="00493790"/>
    <w:rsid w:val="00493D41"/>
    <w:rsid w:val="00494592"/>
    <w:rsid w:val="004954BC"/>
    <w:rsid w:val="00496504"/>
    <w:rsid w:val="004A0466"/>
    <w:rsid w:val="004A2532"/>
    <w:rsid w:val="004A2CD0"/>
    <w:rsid w:val="004A32DD"/>
    <w:rsid w:val="004A3867"/>
    <w:rsid w:val="004A41C2"/>
    <w:rsid w:val="004A4B1D"/>
    <w:rsid w:val="004A57B9"/>
    <w:rsid w:val="004A5A79"/>
    <w:rsid w:val="004A679F"/>
    <w:rsid w:val="004A6AE3"/>
    <w:rsid w:val="004A6B46"/>
    <w:rsid w:val="004A6CE9"/>
    <w:rsid w:val="004A6EFF"/>
    <w:rsid w:val="004A7233"/>
    <w:rsid w:val="004A7E70"/>
    <w:rsid w:val="004A7EBC"/>
    <w:rsid w:val="004B03AF"/>
    <w:rsid w:val="004B0717"/>
    <w:rsid w:val="004B08EA"/>
    <w:rsid w:val="004B0BB9"/>
    <w:rsid w:val="004B0F45"/>
    <w:rsid w:val="004B13C0"/>
    <w:rsid w:val="004B2789"/>
    <w:rsid w:val="004B2A28"/>
    <w:rsid w:val="004B2F4D"/>
    <w:rsid w:val="004B310E"/>
    <w:rsid w:val="004B373E"/>
    <w:rsid w:val="004B3E5C"/>
    <w:rsid w:val="004B4805"/>
    <w:rsid w:val="004B4ECB"/>
    <w:rsid w:val="004B50ED"/>
    <w:rsid w:val="004B551E"/>
    <w:rsid w:val="004B5896"/>
    <w:rsid w:val="004B58A5"/>
    <w:rsid w:val="004B6849"/>
    <w:rsid w:val="004B68FE"/>
    <w:rsid w:val="004B6AE3"/>
    <w:rsid w:val="004B76C3"/>
    <w:rsid w:val="004B7765"/>
    <w:rsid w:val="004B7897"/>
    <w:rsid w:val="004C0691"/>
    <w:rsid w:val="004C0BA4"/>
    <w:rsid w:val="004C115A"/>
    <w:rsid w:val="004C133B"/>
    <w:rsid w:val="004C13F9"/>
    <w:rsid w:val="004C16DF"/>
    <w:rsid w:val="004C2B50"/>
    <w:rsid w:val="004C2CB1"/>
    <w:rsid w:val="004C3959"/>
    <w:rsid w:val="004C3E15"/>
    <w:rsid w:val="004C4008"/>
    <w:rsid w:val="004C4429"/>
    <w:rsid w:val="004C4787"/>
    <w:rsid w:val="004C4868"/>
    <w:rsid w:val="004C49EA"/>
    <w:rsid w:val="004C4AED"/>
    <w:rsid w:val="004C4B07"/>
    <w:rsid w:val="004C4E34"/>
    <w:rsid w:val="004C4F01"/>
    <w:rsid w:val="004C5712"/>
    <w:rsid w:val="004C5CE4"/>
    <w:rsid w:val="004C5DAD"/>
    <w:rsid w:val="004C5E67"/>
    <w:rsid w:val="004C628D"/>
    <w:rsid w:val="004C638C"/>
    <w:rsid w:val="004C7183"/>
    <w:rsid w:val="004C7227"/>
    <w:rsid w:val="004C76D0"/>
    <w:rsid w:val="004C7D5F"/>
    <w:rsid w:val="004D021B"/>
    <w:rsid w:val="004D08BA"/>
    <w:rsid w:val="004D0C7A"/>
    <w:rsid w:val="004D203A"/>
    <w:rsid w:val="004D2693"/>
    <w:rsid w:val="004D28FF"/>
    <w:rsid w:val="004D3142"/>
    <w:rsid w:val="004D3588"/>
    <w:rsid w:val="004D36F6"/>
    <w:rsid w:val="004D3B78"/>
    <w:rsid w:val="004D446E"/>
    <w:rsid w:val="004D4673"/>
    <w:rsid w:val="004D49A0"/>
    <w:rsid w:val="004D4F45"/>
    <w:rsid w:val="004D5692"/>
    <w:rsid w:val="004D63B4"/>
    <w:rsid w:val="004D6659"/>
    <w:rsid w:val="004D6784"/>
    <w:rsid w:val="004D6799"/>
    <w:rsid w:val="004D6896"/>
    <w:rsid w:val="004D6B32"/>
    <w:rsid w:val="004D6E9F"/>
    <w:rsid w:val="004D757A"/>
    <w:rsid w:val="004D76F5"/>
    <w:rsid w:val="004D7B06"/>
    <w:rsid w:val="004D7CB8"/>
    <w:rsid w:val="004E0771"/>
    <w:rsid w:val="004E0840"/>
    <w:rsid w:val="004E0B35"/>
    <w:rsid w:val="004E0B77"/>
    <w:rsid w:val="004E0CE4"/>
    <w:rsid w:val="004E0CED"/>
    <w:rsid w:val="004E1648"/>
    <w:rsid w:val="004E1D88"/>
    <w:rsid w:val="004E270D"/>
    <w:rsid w:val="004E2A7B"/>
    <w:rsid w:val="004E2D07"/>
    <w:rsid w:val="004E3101"/>
    <w:rsid w:val="004E3437"/>
    <w:rsid w:val="004E3C3A"/>
    <w:rsid w:val="004E41FC"/>
    <w:rsid w:val="004E4460"/>
    <w:rsid w:val="004E5AB3"/>
    <w:rsid w:val="004E709C"/>
    <w:rsid w:val="004E72A3"/>
    <w:rsid w:val="004E7E72"/>
    <w:rsid w:val="004E7F5F"/>
    <w:rsid w:val="004F0075"/>
    <w:rsid w:val="004F01D9"/>
    <w:rsid w:val="004F0641"/>
    <w:rsid w:val="004F07F4"/>
    <w:rsid w:val="004F0966"/>
    <w:rsid w:val="004F09CB"/>
    <w:rsid w:val="004F0BDC"/>
    <w:rsid w:val="004F0DCE"/>
    <w:rsid w:val="004F1250"/>
    <w:rsid w:val="004F2109"/>
    <w:rsid w:val="004F298F"/>
    <w:rsid w:val="004F38B5"/>
    <w:rsid w:val="004F3C35"/>
    <w:rsid w:val="004F3E5D"/>
    <w:rsid w:val="004F412E"/>
    <w:rsid w:val="004F4696"/>
    <w:rsid w:val="004F4C1B"/>
    <w:rsid w:val="004F5053"/>
    <w:rsid w:val="004F50A3"/>
    <w:rsid w:val="004F5385"/>
    <w:rsid w:val="004F54D0"/>
    <w:rsid w:val="004F575D"/>
    <w:rsid w:val="004F6480"/>
    <w:rsid w:val="004F6B4B"/>
    <w:rsid w:val="004F71F3"/>
    <w:rsid w:val="004F7395"/>
    <w:rsid w:val="004F73B4"/>
    <w:rsid w:val="004F78A2"/>
    <w:rsid w:val="004F7F1D"/>
    <w:rsid w:val="005003C0"/>
    <w:rsid w:val="005005A8"/>
    <w:rsid w:val="00501027"/>
    <w:rsid w:val="005012B5"/>
    <w:rsid w:val="005028AF"/>
    <w:rsid w:val="0050291D"/>
    <w:rsid w:val="00502E87"/>
    <w:rsid w:val="00503792"/>
    <w:rsid w:val="00503A2D"/>
    <w:rsid w:val="00504C68"/>
    <w:rsid w:val="0050513B"/>
    <w:rsid w:val="005057AC"/>
    <w:rsid w:val="00506640"/>
    <w:rsid w:val="005077EF"/>
    <w:rsid w:val="005078DB"/>
    <w:rsid w:val="00507B66"/>
    <w:rsid w:val="00510823"/>
    <w:rsid w:val="00510E9A"/>
    <w:rsid w:val="00511444"/>
    <w:rsid w:val="00511546"/>
    <w:rsid w:val="005119B7"/>
    <w:rsid w:val="00511D17"/>
    <w:rsid w:val="0051206D"/>
    <w:rsid w:val="0051227E"/>
    <w:rsid w:val="005123BC"/>
    <w:rsid w:val="0051276D"/>
    <w:rsid w:val="0051296A"/>
    <w:rsid w:val="00512C62"/>
    <w:rsid w:val="005137EC"/>
    <w:rsid w:val="0051382D"/>
    <w:rsid w:val="00513A2B"/>
    <w:rsid w:val="00513C1F"/>
    <w:rsid w:val="00513EC1"/>
    <w:rsid w:val="00514864"/>
    <w:rsid w:val="005150C6"/>
    <w:rsid w:val="00515D1C"/>
    <w:rsid w:val="00516137"/>
    <w:rsid w:val="00516CD6"/>
    <w:rsid w:val="0051740E"/>
    <w:rsid w:val="00517C2A"/>
    <w:rsid w:val="005203C7"/>
    <w:rsid w:val="00521683"/>
    <w:rsid w:val="00521B8A"/>
    <w:rsid w:val="00521BC9"/>
    <w:rsid w:val="00521DBD"/>
    <w:rsid w:val="00521FAB"/>
    <w:rsid w:val="0052228B"/>
    <w:rsid w:val="00522870"/>
    <w:rsid w:val="00522A97"/>
    <w:rsid w:val="0052391A"/>
    <w:rsid w:val="005239B4"/>
    <w:rsid w:val="005239F5"/>
    <w:rsid w:val="00524158"/>
    <w:rsid w:val="0052454C"/>
    <w:rsid w:val="00524724"/>
    <w:rsid w:val="0052482C"/>
    <w:rsid w:val="00525236"/>
    <w:rsid w:val="00525B53"/>
    <w:rsid w:val="00527592"/>
    <w:rsid w:val="00527650"/>
    <w:rsid w:val="00527FB7"/>
    <w:rsid w:val="0053009C"/>
    <w:rsid w:val="00530451"/>
    <w:rsid w:val="00530A67"/>
    <w:rsid w:val="005311D9"/>
    <w:rsid w:val="005313B9"/>
    <w:rsid w:val="005313DB"/>
    <w:rsid w:val="00531516"/>
    <w:rsid w:val="00531EC3"/>
    <w:rsid w:val="0053326F"/>
    <w:rsid w:val="005336B3"/>
    <w:rsid w:val="005337C0"/>
    <w:rsid w:val="00533B6F"/>
    <w:rsid w:val="00534293"/>
    <w:rsid w:val="005344B7"/>
    <w:rsid w:val="00534509"/>
    <w:rsid w:val="00534644"/>
    <w:rsid w:val="00534AB4"/>
    <w:rsid w:val="005352DC"/>
    <w:rsid w:val="00535C78"/>
    <w:rsid w:val="00536581"/>
    <w:rsid w:val="00537557"/>
    <w:rsid w:val="0053798B"/>
    <w:rsid w:val="005402FA"/>
    <w:rsid w:val="0054076C"/>
    <w:rsid w:val="0054098C"/>
    <w:rsid w:val="00541009"/>
    <w:rsid w:val="00541D07"/>
    <w:rsid w:val="00541EAD"/>
    <w:rsid w:val="00542AFB"/>
    <w:rsid w:val="00543093"/>
    <w:rsid w:val="0054316E"/>
    <w:rsid w:val="0054374B"/>
    <w:rsid w:val="00543F1F"/>
    <w:rsid w:val="00545C44"/>
    <w:rsid w:val="00546865"/>
    <w:rsid w:val="0054697B"/>
    <w:rsid w:val="00546D40"/>
    <w:rsid w:val="00546E42"/>
    <w:rsid w:val="00547E23"/>
    <w:rsid w:val="00547FBC"/>
    <w:rsid w:val="00550557"/>
    <w:rsid w:val="005510C4"/>
    <w:rsid w:val="005516CD"/>
    <w:rsid w:val="00551A05"/>
    <w:rsid w:val="00551F03"/>
    <w:rsid w:val="00551F67"/>
    <w:rsid w:val="00552BB1"/>
    <w:rsid w:val="00552BBA"/>
    <w:rsid w:val="00554B74"/>
    <w:rsid w:val="00554F12"/>
    <w:rsid w:val="00554F9B"/>
    <w:rsid w:val="00555E93"/>
    <w:rsid w:val="005560BA"/>
    <w:rsid w:val="00556627"/>
    <w:rsid w:val="0055747F"/>
    <w:rsid w:val="00557DA1"/>
    <w:rsid w:val="0056022D"/>
    <w:rsid w:val="00560B2B"/>
    <w:rsid w:val="005617F7"/>
    <w:rsid w:val="0056256E"/>
    <w:rsid w:val="0056267F"/>
    <w:rsid w:val="00562845"/>
    <w:rsid w:val="005629C2"/>
    <w:rsid w:val="00563841"/>
    <w:rsid w:val="00563C46"/>
    <w:rsid w:val="0056414F"/>
    <w:rsid w:val="005641EF"/>
    <w:rsid w:val="00564564"/>
    <w:rsid w:val="00564614"/>
    <w:rsid w:val="005646C7"/>
    <w:rsid w:val="00564D35"/>
    <w:rsid w:val="00566DCF"/>
    <w:rsid w:val="0056733F"/>
    <w:rsid w:val="00567A13"/>
    <w:rsid w:val="00567DD4"/>
    <w:rsid w:val="005700A9"/>
    <w:rsid w:val="00570706"/>
    <w:rsid w:val="00570A1D"/>
    <w:rsid w:val="005719D0"/>
    <w:rsid w:val="00572138"/>
    <w:rsid w:val="005722CA"/>
    <w:rsid w:val="00573127"/>
    <w:rsid w:val="00573B22"/>
    <w:rsid w:val="00575310"/>
    <w:rsid w:val="00575452"/>
    <w:rsid w:val="005755BB"/>
    <w:rsid w:val="00575A37"/>
    <w:rsid w:val="00576317"/>
    <w:rsid w:val="005765DA"/>
    <w:rsid w:val="00576FF7"/>
    <w:rsid w:val="0057761E"/>
    <w:rsid w:val="005778E9"/>
    <w:rsid w:val="00580052"/>
    <w:rsid w:val="00580435"/>
    <w:rsid w:val="00580449"/>
    <w:rsid w:val="00580D23"/>
    <w:rsid w:val="00581456"/>
    <w:rsid w:val="00582D0B"/>
    <w:rsid w:val="00582FD0"/>
    <w:rsid w:val="00583AA7"/>
    <w:rsid w:val="005849F8"/>
    <w:rsid w:val="005851BC"/>
    <w:rsid w:val="00585601"/>
    <w:rsid w:val="00585E7D"/>
    <w:rsid w:val="0058743A"/>
    <w:rsid w:val="00587563"/>
    <w:rsid w:val="00587C9B"/>
    <w:rsid w:val="00587DC7"/>
    <w:rsid w:val="00590506"/>
    <w:rsid w:val="0059084A"/>
    <w:rsid w:val="00590A42"/>
    <w:rsid w:val="0059131B"/>
    <w:rsid w:val="00591535"/>
    <w:rsid w:val="00591AAD"/>
    <w:rsid w:val="005920A2"/>
    <w:rsid w:val="00592A5D"/>
    <w:rsid w:val="0059392E"/>
    <w:rsid w:val="00595C3F"/>
    <w:rsid w:val="00595D61"/>
    <w:rsid w:val="0059620B"/>
    <w:rsid w:val="00596242"/>
    <w:rsid w:val="0059666A"/>
    <w:rsid w:val="005969AD"/>
    <w:rsid w:val="00596EA5"/>
    <w:rsid w:val="005979B2"/>
    <w:rsid w:val="005A03AC"/>
    <w:rsid w:val="005A07E2"/>
    <w:rsid w:val="005A1B40"/>
    <w:rsid w:val="005A1E56"/>
    <w:rsid w:val="005A1F04"/>
    <w:rsid w:val="005A2CAE"/>
    <w:rsid w:val="005A31B1"/>
    <w:rsid w:val="005A3896"/>
    <w:rsid w:val="005A3E1B"/>
    <w:rsid w:val="005A4A63"/>
    <w:rsid w:val="005A4B2F"/>
    <w:rsid w:val="005A4FDB"/>
    <w:rsid w:val="005A5352"/>
    <w:rsid w:val="005A54D1"/>
    <w:rsid w:val="005A6585"/>
    <w:rsid w:val="005A65A0"/>
    <w:rsid w:val="005A6AE3"/>
    <w:rsid w:val="005A6CD8"/>
    <w:rsid w:val="005A711B"/>
    <w:rsid w:val="005A7EEE"/>
    <w:rsid w:val="005B02B7"/>
    <w:rsid w:val="005B0AAB"/>
    <w:rsid w:val="005B1005"/>
    <w:rsid w:val="005B117C"/>
    <w:rsid w:val="005B13E0"/>
    <w:rsid w:val="005B16A1"/>
    <w:rsid w:val="005B1A18"/>
    <w:rsid w:val="005B2163"/>
    <w:rsid w:val="005B2269"/>
    <w:rsid w:val="005B2471"/>
    <w:rsid w:val="005B2950"/>
    <w:rsid w:val="005B2BD4"/>
    <w:rsid w:val="005B2EA6"/>
    <w:rsid w:val="005B2FD8"/>
    <w:rsid w:val="005B33A9"/>
    <w:rsid w:val="005B36F5"/>
    <w:rsid w:val="005B3C12"/>
    <w:rsid w:val="005B3FBD"/>
    <w:rsid w:val="005B41C7"/>
    <w:rsid w:val="005B4C78"/>
    <w:rsid w:val="005B502D"/>
    <w:rsid w:val="005B626F"/>
    <w:rsid w:val="005B655A"/>
    <w:rsid w:val="005B79B0"/>
    <w:rsid w:val="005B79CB"/>
    <w:rsid w:val="005B7C57"/>
    <w:rsid w:val="005B7E7C"/>
    <w:rsid w:val="005B7EC0"/>
    <w:rsid w:val="005C00EB"/>
    <w:rsid w:val="005C1211"/>
    <w:rsid w:val="005C15D5"/>
    <w:rsid w:val="005C183B"/>
    <w:rsid w:val="005C1E3E"/>
    <w:rsid w:val="005C2E7B"/>
    <w:rsid w:val="005C3430"/>
    <w:rsid w:val="005C354E"/>
    <w:rsid w:val="005C3A67"/>
    <w:rsid w:val="005C40EC"/>
    <w:rsid w:val="005C430E"/>
    <w:rsid w:val="005C502A"/>
    <w:rsid w:val="005C5CA2"/>
    <w:rsid w:val="005C5FC1"/>
    <w:rsid w:val="005C61BF"/>
    <w:rsid w:val="005C64B3"/>
    <w:rsid w:val="005C713B"/>
    <w:rsid w:val="005C7317"/>
    <w:rsid w:val="005C751C"/>
    <w:rsid w:val="005C7522"/>
    <w:rsid w:val="005C7E53"/>
    <w:rsid w:val="005C7EB4"/>
    <w:rsid w:val="005D04E8"/>
    <w:rsid w:val="005D05F6"/>
    <w:rsid w:val="005D06DB"/>
    <w:rsid w:val="005D0B5A"/>
    <w:rsid w:val="005D0BE7"/>
    <w:rsid w:val="005D0F04"/>
    <w:rsid w:val="005D1A7F"/>
    <w:rsid w:val="005D1C42"/>
    <w:rsid w:val="005D2377"/>
    <w:rsid w:val="005D3671"/>
    <w:rsid w:val="005D3FF0"/>
    <w:rsid w:val="005D4378"/>
    <w:rsid w:val="005D437D"/>
    <w:rsid w:val="005D44B5"/>
    <w:rsid w:val="005D4A82"/>
    <w:rsid w:val="005D4DA7"/>
    <w:rsid w:val="005D51C2"/>
    <w:rsid w:val="005D54FC"/>
    <w:rsid w:val="005D6221"/>
    <w:rsid w:val="005D67B6"/>
    <w:rsid w:val="005D68D7"/>
    <w:rsid w:val="005D7C15"/>
    <w:rsid w:val="005D7E76"/>
    <w:rsid w:val="005E0DC8"/>
    <w:rsid w:val="005E0F82"/>
    <w:rsid w:val="005E202A"/>
    <w:rsid w:val="005E21D2"/>
    <w:rsid w:val="005E29A4"/>
    <w:rsid w:val="005E2E84"/>
    <w:rsid w:val="005E3BD3"/>
    <w:rsid w:val="005E3F15"/>
    <w:rsid w:val="005E49A7"/>
    <w:rsid w:val="005E5306"/>
    <w:rsid w:val="005E60A7"/>
    <w:rsid w:val="005E65D8"/>
    <w:rsid w:val="005E7406"/>
    <w:rsid w:val="005E7630"/>
    <w:rsid w:val="005E7694"/>
    <w:rsid w:val="005F1355"/>
    <w:rsid w:val="005F195F"/>
    <w:rsid w:val="005F29EA"/>
    <w:rsid w:val="005F2AB6"/>
    <w:rsid w:val="005F3209"/>
    <w:rsid w:val="005F384F"/>
    <w:rsid w:val="005F3998"/>
    <w:rsid w:val="005F3D3E"/>
    <w:rsid w:val="005F422A"/>
    <w:rsid w:val="005F45E4"/>
    <w:rsid w:val="005F4C2E"/>
    <w:rsid w:val="005F4CFE"/>
    <w:rsid w:val="005F4EE8"/>
    <w:rsid w:val="005F4F73"/>
    <w:rsid w:val="005F557B"/>
    <w:rsid w:val="005F6531"/>
    <w:rsid w:val="005F77F8"/>
    <w:rsid w:val="006005B6"/>
    <w:rsid w:val="0060185D"/>
    <w:rsid w:val="00601CCD"/>
    <w:rsid w:val="00602446"/>
    <w:rsid w:val="00604CF3"/>
    <w:rsid w:val="00604F87"/>
    <w:rsid w:val="00605448"/>
    <w:rsid w:val="00605D05"/>
    <w:rsid w:val="006060D4"/>
    <w:rsid w:val="00606499"/>
    <w:rsid w:val="00606B39"/>
    <w:rsid w:val="00606F53"/>
    <w:rsid w:val="0060731E"/>
    <w:rsid w:val="006075CB"/>
    <w:rsid w:val="006076D3"/>
    <w:rsid w:val="006078B5"/>
    <w:rsid w:val="006102D9"/>
    <w:rsid w:val="00610CE6"/>
    <w:rsid w:val="006119CF"/>
    <w:rsid w:val="00611C82"/>
    <w:rsid w:val="00611DC7"/>
    <w:rsid w:val="00612C4B"/>
    <w:rsid w:val="00612DDC"/>
    <w:rsid w:val="00612F46"/>
    <w:rsid w:val="006136A6"/>
    <w:rsid w:val="00614121"/>
    <w:rsid w:val="006144DB"/>
    <w:rsid w:val="00614B7B"/>
    <w:rsid w:val="00615734"/>
    <w:rsid w:val="00615C08"/>
    <w:rsid w:val="00617234"/>
    <w:rsid w:val="0061756E"/>
    <w:rsid w:val="0061770F"/>
    <w:rsid w:val="00617911"/>
    <w:rsid w:val="00620350"/>
    <w:rsid w:val="00620D69"/>
    <w:rsid w:val="00621954"/>
    <w:rsid w:val="00622304"/>
    <w:rsid w:val="00622A64"/>
    <w:rsid w:val="00622AF6"/>
    <w:rsid w:val="00623371"/>
    <w:rsid w:val="006236EA"/>
    <w:rsid w:val="00623A27"/>
    <w:rsid w:val="0062418F"/>
    <w:rsid w:val="006241CC"/>
    <w:rsid w:val="0062466C"/>
    <w:rsid w:val="00624817"/>
    <w:rsid w:val="00625562"/>
    <w:rsid w:val="0062624A"/>
    <w:rsid w:val="006263C0"/>
    <w:rsid w:val="00626555"/>
    <w:rsid w:val="006267B5"/>
    <w:rsid w:val="00626B44"/>
    <w:rsid w:val="00627588"/>
    <w:rsid w:val="006303D2"/>
    <w:rsid w:val="00630505"/>
    <w:rsid w:val="0063069F"/>
    <w:rsid w:val="006309C2"/>
    <w:rsid w:val="006312FF"/>
    <w:rsid w:val="00631558"/>
    <w:rsid w:val="006316CF"/>
    <w:rsid w:val="006318CE"/>
    <w:rsid w:val="00632B63"/>
    <w:rsid w:val="00632CAE"/>
    <w:rsid w:val="00632DA9"/>
    <w:rsid w:val="00634100"/>
    <w:rsid w:val="006343B7"/>
    <w:rsid w:val="0063556E"/>
    <w:rsid w:val="0063602A"/>
    <w:rsid w:val="0063788E"/>
    <w:rsid w:val="006379A9"/>
    <w:rsid w:val="0064007B"/>
    <w:rsid w:val="006406FC"/>
    <w:rsid w:val="00640791"/>
    <w:rsid w:val="00641814"/>
    <w:rsid w:val="00641943"/>
    <w:rsid w:val="006421DB"/>
    <w:rsid w:val="006428B5"/>
    <w:rsid w:val="00642ECA"/>
    <w:rsid w:val="0064320E"/>
    <w:rsid w:val="006441FF"/>
    <w:rsid w:val="00644807"/>
    <w:rsid w:val="00644BB5"/>
    <w:rsid w:val="00645182"/>
    <w:rsid w:val="006456D4"/>
    <w:rsid w:val="00645B6E"/>
    <w:rsid w:val="00646CF3"/>
    <w:rsid w:val="00646F52"/>
    <w:rsid w:val="00650131"/>
    <w:rsid w:val="006505E8"/>
    <w:rsid w:val="0065127E"/>
    <w:rsid w:val="006512B6"/>
    <w:rsid w:val="006521B3"/>
    <w:rsid w:val="00652BE4"/>
    <w:rsid w:val="00652C4A"/>
    <w:rsid w:val="00652CD5"/>
    <w:rsid w:val="00653181"/>
    <w:rsid w:val="006539BF"/>
    <w:rsid w:val="006542F4"/>
    <w:rsid w:val="006544A4"/>
    <w:rsid w:val="006545F1"/>
    <w:rsid w:val="006556A5"/>
    <w:rsid w:val="00655929"/>
    <w:rsid w:val="006560B6"/>
    <w:rsid w:val="00656276"/>
    <w:rsid w:val="006563CF"/>
    <w:rsid w:val="00656EA7"/>
    <w:rsid w:val="0065731A"/>
    <w:rsid w:val="006577CE"/>
    <w:rsid w:val="006578F4"/>
    <w:rsid w:val="00657BF8"/>
    <w:rsid w:val="00657FFA"/>
    <w:rsid w:val="0066034D"/>
    <w:rsid w:val="00660604"/>
    <w:rsid w:val="00660B45"/>
    <w:rsid w:val="00660C1A"/>
    <w:rsid w:val="00660CD2"/>
    <w:rsid w:val="00660E0E"/>
    <w:rsid w:val="0066115C"/>
    <w:rsid w:val="006612F0"/>
    <w:rsid w:val="0066131B"/>
    <w:rsid w:val="0066144C"/>
    <w:rsid w:val="00662897"/>
    <w:rsid w:val="00662942"/>
    <w:rsid w:val="00662955"/>
    <w:rsid w:val="00662D4F"/>
    <w:rsid w:val="00662EFF"/>
    <w:rsid w:val="0066320F"/>
    <w:rsid w:val="00663D74"/>
    <w:rsid w:val="0066470A"/>
    <w:rsid w:val="006655D3"/>
    <w:rsid w:val="006655E9"/>
    <w:rsid w:val="00665AFE"/>
    <w:rsid w:val="00665BBD"/>
    <w:rsid w:val="0066689E"/>
    <w:rsid w:val="006671A7"/>
    <w:rsid w:val="0066776F"/>
    <w:rsid w:val="00667DF4"/>
    <w:rsid w:val="006700C3"/>
    <w:rsid w:val="0067045B"/>
    <w:rsid w:val="006717C5"/>
    <w:rsid w:val="00671932"/>
    <w:rsid w:val="00672087"/>
    <w:rsid w:val="0067240E"/>
    <w:rsid w:val="00672728"/>
    <w:rsid w:val="006727A8"/>
    <w:rsid w:val="00673622"/>
    <w:rsid w:val="00673A3D"/>
    <w:rsid w:val="00673A8C"/>
    <w:rsid w:val="00673D54"/>
    <w:rsid w:val="006759CB"/>
    <w:rsid w:val="006763EB"/>
    <w:rsid w:val="00676883"/>
    <w:rsid w:val="00676CD4"/>
    <w:rsid w:val="00676F45"/>
    <w:rsid w:val="00677552"/>
    <w:rsid w:val="0067759D"/>
    <w:rsid w:val="00680BC8"/>
    <w:rsid w:val="006811D2"/>
    <w:rsid w:val="006821FB"/>
    <w:rsid w:val="00682519"/>
    <w:rsid w:val="00682705"/>
    <w:rsid w:val="006831D6"/>
    <w:rsid w:val="00683600"/>
    <w:rsid w:val="00683A52"/>
    <w:rsid w:val="006845AF"/>
    <w:rsid w:val="006848CB"/>
    <w:rsid w:val="006849CE"/>
    <w:rsid w:val="00684C72"/>
    <w:rsid w:val="00684DDA"/>
    <w:rsid w:val="00685B30"/>
    <w:rsid w:val="00686333"/>
    <w:rsid w:val="006864A0"/>
    <w:rsid w:val="00686936"/>
    <w:rsid w:val="0068727C"/>
    <w:rsid w:val="006872EF"/>
    <w:rsid w:val="00691458"/>
    <w:rsid w:val="00691B51"/>
    <w:rsid w:val="00691CC3"/>
    <w:rsid w:val="00691F31"/>
    <w:rsid w:val="006926CF"/>
    <w:rsid w:val="00692DFE"/>
    <w:rsid w:val="006937F8"/>
    <w:rsid w:val="00693AC6"/>
    <w:rsid w:val="00693D7F"/>
    <w:rsid w:val="00693FBF"/>
    <w:rsid w:val="006949B1"/>
    <w:rsid w:val="00694EEC"/>
    <w:rsid w:val="00695073"/>
    <w:rsid w:val="006957E3"/>
    <w:rsid w:val="00695B6C"/>
    <w:rsid w:val="00695F76"/>
    <w:rsid w:val="0069625F"/>
    <w:rsid w:val="00696342"/>
    <w:rsid w:val="0069663D"/>
    <w:rsid w:val="00697043"/>
    <w:rsid w:val="00697B5C"/>
    <w:rsid w:val="006A0872"/>
    <w:rsid w:val="006A0F85"/>
    <w:rsid w:val="006A1028"/>
    <w:rsid w:val="006A14DF"/>
    <w:rsid w:val="006A2761"/>
    <w:rsid w:val="006A2B0E"/>
    <w:rsid w:val="006A3404"/>
    <w:rsid w:val="006A3E00"/>
    <w:rsid w:val="006A47EF"/>
    <w:rsid w:val="006A4B83"/>
    <w:rsid w:val="006A50A4"/>
    <w:rsid w:val="006A539B"/>
    <w:rsid w:val="006A5B31"/>
    <w:rsid w:val="006A641F"/>
    <w:rsid w:val="006A660A"/>
    <w:rsid w:val="006A788E"/>
    <w:rsid w:val="006B2031"/>
    <w:rsid w:val="006B2248"/>
    <w:rsid w:val="006B266A"/>
    <w:rsid w:val="006B2F5D"/>
    <w:rsid w:val="006B3273"/>
    <w:rsid w:val="006B38A5"/>
    <w:rsid w:val="006B3AB7"/>
    <w:rsid w:val="006B3F33"/>
    <w:rsid w:val="006B44EA"/>
    <w:rsid w:val="006B45F4"/>
    <w:rsid w:val="006B46B4"/>
    <w:rsid w:val="006B49E8"/>
    <w:rsid w:val="006B51FA"/>
    <w:rsid w:val="006B5CD6"/>
    <w:rsid w:val="006B624D"/>
    <w:rsid w:val="006B727F"/>
    <w:rsid w:val="006B7F78"/>
    <w:rsid w:val="006C0114"/>
    <w:rsid w:val="006C0249"/>
    <w:rsid w:val="006C0460"/>
    <w:rsid w:val="006C06DB"/>
    <w:rsid w:val="006C15D3"/>
    <w:rsid w:val="006C301B"/>
    <w:rsid w:val="006C3882"/>
    <w:rsid w:val="006C4781"/>
    <w:rsid w:val="006C5A0E"/>
    <w:rsid w:val="006C5F20"/>
    <w:rsid w:val="006C6B9E"/>
    <w:rsid w:val="006C6E5D"/>
    <w:rsid w:val="006C701B"/>
    <w:rsid w:val="006C7E87"/>
    <w:rsid w:val="006D003E"/>
    <w:rsid w:val="006D0057"/>
    <w:rsid w:val="006D0447"/>
    <w:rsid w:val="006D0F4E"/>
    <w:rsid w:val="006D1A78"/>
    <w:rsid w:val="006D1FCB"/>
    <w:rsid w:val="006D22CD"/>
    <w:rsid w:val="006D2676"/>
    <w:rsid w:val="006D299E"/>
    <w:rsid w:val="006D3547"/>
    <w:rsid w:val="006D398E"/>
    <w:rsid w:val="006D3E75"/>
    <w:rsid w:val="006D42B8"/>
    <w:rsid w:val="006D46A4"/>
    <w:rsid w:val="006D4BB2"/>
    <w:rsid w:val="006D4EB3"/>
    <w:rsid w:val="006D54FC"/>
    <w:rsid w:val="006D6115"/>
    <w:rsid w:val="006D6FA6"/>
    <w:rsid w:val="006D751F"/>
    <w:rsid w:val="006D770E"/>
    <w:rsid w:val="006D77DE"/>
    <w:rsid w:val="006D7C02"/>
    <w:rsid w:val="006D7DFB"/>
    <w:rsid w:val="006E04E4"/>
    <w:rsid w:val="006E0FF4"/>
    <w:rsid w:val="006E1282"/>
    <w:rsid w:val="006E194C"/>
    <w:rsid w:val="006E1BC5"/>
    <w:rsid w:val="006E1D23"/>
    <w:rsid w:val="006E2418"/>
    <w:rsid w:val="006E2A55"/>
    <w:rsid w:val="006E3E30"/>
    <w:rsid w:val="006E4594"/>
    <w:rsid w:val="006E4CE6"/>
    <w:rsid w:val="006E6DF4"/>
    <w:rsid w:val="006E79FB"/>
    <w:rsid w:val="006F00DE"/>
    <w:rsid w:val="006F0EA7"/>
    <w:rsid w:val="006F0F03"/>
    <w:rsid w:val="006F1635"/>
    <w:rsid w:val="006F1654"/>
    <w:rsid w:val="006F185C"/>
    <w:rsid w:val="006F1FD4"/>
    <w:rsid w:val="006F2145"/>
    <w:rsid w:val="006F28D4"/>
    <w:rsid w:val="006F2956"/>
    <w:rsid w:val="006F343E"/>
    <w:rsid w:val="006F368F"/>
    <w:rsid w:val="006F3759"/>
    <w:rsid w:val="006F3808"/>
    <w:rsid w:val="006F3E39"/>
    <w:rsid w:val="006F4083"/>
    <w:rsid w:val="006F46E0"/>
    <w:rsid w:val="006F46E3"/>
    <w:rsid w:val="006F472C"/>
    <w:rsid w:val="006F4DAA"/>
    <w:rsid w:val="006F4F93"/>
    <w:rsid w:val="006F6A1D"/>
    <w:rsid w:val="006F7234"/>
    <w:rsid w:val="006F73D5"/>
    <w:rsid w:val="00700C79"/>
    <w:rsid w:val="007013BD"/>
    <w:rsid w:val="007017DE"/>
    <w:rsid w:val="00701D48"/>
    <w:rsid w:val="00701F73"/>
    <w:rsid w:val="00702250"/>
    <w:rsid w:val="0070233B"/>
    <w:rsid w:val="007031FC"/>
    <w:rsid w:val="007036BA"/>
    <w:rsid w:val="007039B6"/>
    <w:rsid w:val="0070440E"/>
    <w:rsid w:val="00704FD4"/>
    <w:rsid w:val="0070562C"/>
    <w:rsid w:val="0070593C"/>
    <w:rsid w:val="007061D0"/>
    <w:rsid w:val="007065F2"/>
    <w:rsid w:val="0070688F"/>
    <w:rsid w:val="00707505"/>
    <w:rsid w:val="0070793E"/>
    <w:rsid w:val="0070796B"/>
    <w:rsid w:val="00711797"/>
    <w:rsid w:val="00711967"/>
    <w:rsid w:val="007121A4"/>
    <w:rsid w:val="00712DE4"/>
    <w:rsid w:val="00713DED"/>
    <w:rsid w:val="0071409D"/>
    <w:rsid w:val="007151B4"/>
    <w:rsid w:val="00715498"/>
    <w:rsid w:val="007160ED"/>
    <w:rsid w:val="00716111"/>
    <w:rsid w:val="007166C8"/>
    <w:rsid w:val="00716C52"/>
    <w:rsid w:val="0071748F"/>
    <w:rsid w:val="00717A6C"/>
    <w:rsid w:val="00717B5B"/>
    <w:rsid w:val="00717D62"/>
    <w:rsid w:val="00720221"/>
    <w:rsid w:val="00720EEA"/>
    <w:rsid w:val="00721226"/>
    <w:rsid w:val="00721331"/>
    <w:rsid w:val="00721588"/>
    <w:rsid w:val="00721CB7"/>
    <w:rsid w:val="00721F89"/>
    <w:rsid w:val="0072262B"/>
    <w:rsid w:val="00722C48"/>
    <w:rsid w:val="00722ED5"/>
    <w:rsid w:val="00723E8F"/>
    <w:rsid w:val="007253C7"/>
    <w:rsid w:val="007259BC"/>
    <w:rsid w:val="00725A8D"/>
    <w:rsid w:val="00725ACA"/>
    <w:rsid w:val="00725DC2"/>
    <w:rsid w:val="00726073"/>
    <w:rsid w:val="00726712"/>
    <w:rsid w:val="00726BFF"/>
    <w:rsid w:val="00726E0E"/>
    <w:rsid w:val="00727116"/>
    <w:rsid w:val="0073011A"/>
    <w:rsid w:val="00730752"/>
    <w:rsid w:val="007307C0"/>
    <w:rsid w:val="00731B7B"/>
    <w:rsid w:val="00731E82"/>
    <w:rsid w:val="007321D1"/>
    <w:rsid w:val="007323E0"/>
    <w:rsid w:val="007328D7"/>
    <w:rsid w:val="00733159"/>
    <w:rsid w:val="00733FC1"/>
    <w:rsid w:val="00734334"/>
    <w:rsid w:val="00734AF7"/>
    <w:rsid w:val="00735222"/>
    <w:rsid w:val="007355AA"/>
    <w:rsid w:val="00735990"/>
    <w:rsid w:val="00736433"/>
    <w:rsid w:val="00736590"/>
    <w:rsid w:val="007366DD"/>
    <w:rsid w:val="007368CE"/>
    <w:rsid w:val="00736B1D"/>
    <w:rsid w:val="007370F4"/>
    <w:rsid w:val="007372F7"/>
    <w:rsid w:val="00737721"/>
    <w:rsid w:val="00737C2D"/>
    <w:rsid w:val="00740183"/>
    <w:rsid w:val="0074078A"/>
    <w:rsid w:val="00741491"/>
    <w:rsid w:val="00741B3B"/>
    <w:rsid w:val="00741D41"/>
    <w:rsid w:val="00742081"/>
    <w:rsid w:val="00742E40"/>
    <w:rsid w:val="0074349F"/>
    <w:rsid w:val="0074361A"/>
    <w:rsid w:val="00743DA1"/>
    <w:rsid w:val="0074480E"/>
    <w:rsid w:val="00744979"/>
    <w:rsid w:val="00744C87"/>
    <w:rsid w:val="0074531D"/>
    <w:rsid w:val="00745431"/>
    <w:rsid w:val="007454E9"/>
    <w:rsid w:val="00746378"/>
    <w:rsid w:val="00746B5A"/>
    <w:rsid w:val="00746E59"/>
    <w:rsid w:val="007475EB"/>
    <w:rsid w:val="0074795A"/>
    <w:rsid w:val="0075003A"/>
    <w:rsid w:val="00750694"/>
    <w:rsid w:val="00750AC9"/>
    <w:rsid w:val="00750DBC"/>
    <w:rsid w:val="00751959"/>
    <w:rsid w:val="00751A87"/>
    <w:rsid w:val="007528EF"/>
    <w:rsid w:val="00752A5C"/>
    <w:rsid w:val="00753365"/>
    <w:rsid w:val="007546A6"/>
    <w:rsid w:val="00754B29"/>
    <w:rsid w:val="00754C96"/>
    <w:rsid w:val="0075551C"/>
    <w:rsid w:val="0075581B"/>
    <w:rsid w:val="007558D8"/>
    <w:rsid w:val="0075682F"/>
    <w:rsid w:val="00760C04"/>
    <w:rsid w:val="00761832"/>
    <w:rsid w:val="007618BF"/>
    <w:rsid w:val="00761DA2"/>
    <w:rsid w:val="00761DEC"/>
    <w:rsid w:val="00761E50"/>
    <w:rsid w:val="00761E5F"/>
    <w:rsid w:val="00761E6D"/>
    <w:rsid w:val="00761E73"/>
    <w:rsid w:val="00761FA5"/>
    <w:rsid w:val="00762BAD"/>
    <w:rsid w:val="00763C94"/>
    <w:rsid w:val="00764290"/>
    <w:rsid w:val="00764FCA"/>
    <w:rsid w:val="00765448"/>
    <w:rsid w:val="00765B8B"/>
    <w:rsid w:val="0076616A"/>
    <w:rsid w:val="007661F7"/>
    <w:rsid w:val="00766E8F"/>
    <w:rsid w:val="00767A1F"/>
    <w:rsid w:val="007713B5"/>
    <w:rsid w:val="00771407"/>
    <w:rsid w:val="00771419"/>
    <w:rsid w:val="00771B4E"/>
    <w:rsid w:val="007725C1"/>
    <w:rsid w:val="00772AA6"/>
    <w:rsid w:val="00772F00"/>
    <w:rsid w:val="0077366F"/>
    <w:rsid w:val="0077393C"/>
    <w:rsid w:val="007739AF"/>
    <w:rsid w:val="00773A06"/>
    <w:rsid w:val="0077417F"/>
    <w:rsid w:val="00775C1F"/>
    <w:rsid w:val="00775CCE"/>
    <w:rsid w:val="0077616C"/>
    <w:rsid w:val="00776178"/>
    <w:rsid w:val="0077618D"/>
    <w:rsid w:val="007761C0"/>
    <w:rsid w:val="007762AE"/>
    <w:rsid w:val="0077777F"/>
    <w:rsid w:val="007778D4"/>
    <w:rsid w:val="007807E6"/>
    <w:rsid w:val="007813E7"/>
    <w:rsid w:val="007818F4"/>
    <w:rsid w:val="00782191"/>
    <w:rsid w:val="0078251B"/>
    <w:rsid w:val="007825DA"/>
    <w:rsid w:val="0078261C"/>
    <w:rsid w:val="0078304E"/>
    <w:rsid w:val="0078349D"/>
    <w:rsid w:val="00783B86"/>
    <w:rsid w:val="00783E16"/>
    <w:rsid w:val="0078408F"/>
    <w:rsid w:val="007855B8"/>
    <w:rsid w:val="00785842"/>
    <w:rsid w:val="007859AA"/>
    <w:rsid w:val="00786ED7"/>
    <w:rsid w:val="007876E6"/>
    <w:rsid w:val="00787748"/>
    <w:rsid w:val="007879BB"/>
    <w:rsid w:val="00790FEA"/>
    <w:rsid w:val="00792693"/>
    <w:rsid w:val="00792E7E"/>
    <w:rsid w:val="0079335C"/>
    <w:rsid w:val="00793923"/>
    <w:rsid w:val="00793A73"/>
    <w:rsid w:val="00794827"/>
    <w:rsid w:val="00796171"/>
    <w:rsid w:val="007962AD"/>
    <w:rsid w:val="0079642E"/>
    <w:rsid w:val="00796638"/>
    <w:rsid w:val="007967EC"/>
    <w:rsid w:val="00796BB5"/>
    <w:rsid w:val="00796F69"/>
    <w:rsid w:val="007971B4"/>
    <w:rsid w:val="0079781A"/>
    <w:rsid w:val="00797EE5"/>
    <w:rsid w:val="007A0A1A"/>
    <w:rsid w:val="007A1855"/>
    <w:rsid w:val="007A1B3D"/>
    <w:rsid w:val="007A216E"/>
    <w:rsid w:val="007A2BBF"/>
    <w:rsid w:val="007A3680"/>
    <w:rsid w:val="007A3724"/>
    <w:rsid w:val="007A3969"/>
    <w:rsid w:val="007A3D2F"/>
    <w:rsid w:val="007A3F5B"/>
    <w:rsid w:val="007A4264"/>
    <w:rsid w:val="007A4426"/>
    <w:rsid w:val="007A4722"/>
    <w:rsid w:val="007A4861"/>
    <w:rsid w:val="007A524B"/>
    <w:rsid w:val="007A56C2"/>
    <w:rsid w:val="007A5754"/>
    <w:rsid w:val="007A57FB"/>
    <w:rsid w:val="007A60CD"/>
    <w:rsid w:val="007A60E3"/>
    <w:rsid w:val="007A69BF"/>
    <w:rsid w:val="007A6C9D"/>
    <w:rsid w:val="007A70B9"/>
    <w:rsid w:val="007A7EA5"/>
    <w:rsid w:val="007A7EC6"/>
    <w:rsid w:val="007B017B"/>
    <w:rsid w:val="007B04EA"/>
    <w:rsid w:val="007B0C7E"/>
    <w:rsid w:val="007B14CF"/>
    <w:rsid w:val="007B18AC"/>
    <w:rsid w:val="007B1906"/>
    <w:rsid w:val="007B1A6C"/>
    <w:rsid w:val="007B29E1"/>
    <w:rsid w:val="007B3292"/>
    <w:rsid w:val="007B3335"/>
    <w:rsid w:val="007B34CA"/>
    <w:rsid w:val="007B3C43"/>
    <w:rsid w:val="007B3DB6"/>
    <w:rsid w:val="007B49FC"/>
    <w:rsid w:val="007B4AFE"/>
    <w:rsid w:val="007B4FFA"/>
    <w:rsid w:val="007B54F0"/>
    <w:rsid w:val="007B59FB"/>
    <w:rsid w:val="007B5F83"/>
    <w:rsid w:val="007B6AA2"/>
    <w:rsid w:val="007B6C42"/>
    <w:rsid w:val="007B6E81"/>
    <w:rsid w:val="007B796C"/>
    <w:rsid w:val="007B7B48"/>
    <w:rsid w:val="007B7D19"/>
    <w:rsid w:val="007C0777"/>
    <w:rsid w:val="007C0979"/>
    <w:rsid w:val="007C14DC"/>
    <w:rsid w:val="007C188A"/>
    <w:rsid w:val="007C1893"/>
    <w:rsid w:val="007C1B45"/>
    <w:rsid w:val="007C1C78"/>
    <w:rsid w:val="007C1DF6"/>
    <w:rsid w:val="007C223F"/>
    <w:rsid w:val="007C24D6"/>
    <w:rsid w:val="007C25B9"/>
    <w:rsid w:val="007C2B06"/>
    <w:rsid w:val="007C2FBB"/>
    <w:rsid w:val="007C3142"/>
    <w:rsid w:val="007C4229"/>
    <w:rsid w:val="007C4599"/>
    <w:rsid w:val="007C4AB0"/>
    <w:rsid w:val="007C4B19"/>
    <w:rsid w:val="007C5F96"/>
    <w:rsid w:val="007C6A0A"/>
    <w:rsid w:val="007C6FCB"/>
    <w:rsid w:val="007C72EF"/>
    <w:rsid w:val="007C7AA5"/>
    <w:rsid w:val="007D00B3"/>
    <w:rsid w:val="007D0F66"/>
    <w:rsid w:val="007D0FF9"/>
    <w:rsid w:val="007D1239"/>
    <w:rsid w:val="007D151B"/>
    <w:rsid w:val="007D26FC"/>
    <w:rsid w:val="007D289B"/>
    <w:rsid w:val="007D2E34"/>
    <w:rsid w:val="007D306A"/>
    <w:rsid w:val="007D353A"/>
    <w:rsid w:val="007D398F"/>
    <w:rsid w:val="007D4267"/>
    <w:rsid w:val="007D4BAF"/>
    <w:rsid w:val="007D4F5C"/>
    <w:rsid w:val="007D5354"/>
    <w:rsid w:val="007D6031"/>
    <w:rsid w:val="007D6113"/>
    <w:rsid w:val="007D641E"/>
    <w:rsid w:val="007D65A3"/>
    <w:rsid w:val="007D6F5C"/>
    <w:rsid w:val="007D7DEE"/>
    <w:rsid w:val="007E04C7"/>
    <w:rsid w:val="007E0C19"/>
    <w:rsid w:val="007E1000"/>
    <w:rsid w:val="007E1192"/>
    <w:rsid w:val="007E1C35"/>
    <w:rsid w:val="007E2054"/>
    <w:rsid w:val="007E2290"/>
    <w:rsid w:val="007E2537"/>
    <w:rsid w:val="007E29F6"/>
    <w:rsid w:val="007E3339"/>
    <w:rsid w:val="007E3B18"/>
    <w:rsid w:val="007E3E12"/>
    <w:rsid w:val="007E4724"/>
    <w:rsid w:val="007E4B06"/>
    <w:rsid w:val="007E4BF4"/>
    <w:rsid w:val="007E4F6B"/>
    <w:rsid w:val="007E5673"/>
    <w:rsid w:val="007E6248"/>
    <w:rsid w:val="007E6B87"/>
    <w:rsid w:val="007E6EB2"/>
    <w:rsid w:val="007E7153"/>
    <w:rsid w:val="007E753F"/>
    <w:rsid w:val="007E7A8B"/>
    <w:rsid w:val="007F0325"/>
    <w:rsid w:val="007F10B2"/>
    <w:rsid w:val="007F1BDA"/>
    <w:rsid w:val="007F1F01"/>
    <w:rsid w:val="007F270F"/>
    <w:rsid w:val="007F2DAB"/>
    <w:rsid w:val="007F33BF"/>
    <w:rsid w:val="007F37EF"/>
    <w:rsid w:val="007F3A34"/>
    <w:rsid w:val="007F3B91"/>
    <w:rsid w:val="007F3FE4"/>
    <w:rsid w:val="007F6006"/>
    <w:rsid w:val="007F618F"/>
    <w:rsid w:val="007F647D"/>
    <w:rsid w:val="007F6B6B"/>
    <w:rsid w:val="007F72A2"/>
    <w:rsid w:val="007F74E0"/>
    <w:rsid w:val="007F7507"/>
    <w:rsid w:val="007F7A46"/>
    <w:rsid w:val="008001A7"/>
    <w:rsid w:val="00800973"/>
    <w:rsid w:val="00800B02"/>
    <w:rsid w:val="00800F94"/>
    <w:rsid w:val="00801153"/>
    <w:rsid w:val="008019F9"/>
    <w:rsid w:val="00802C6E"/>
    <w:rsid w:val="008030B4"/>
    <w:rsid w:val="0080363A"/>
    <w:rsid w:val="00803F65"/>
    <w:rsid w:val="00804233"/>
    <w:rsid w:val="00804353"/>
    <w:rsid w:val="0080468F"/>
    <w:rsid w:val="0080536B"/>
    <w:rsid w:val="008057DC"/>
    <w:rsid w:val="008065C1"/>
    <w:rsid w:val="008078CB"/>
    <w:rsid w:val="00807A5A"/>
    <w:rsid w:val="00807BAA"/>
    <w:rsid w:val="0081071F"/>
    <w:rsid w:val="00810DAD"/>
    <w:rsid w:val="00812364"/>
    <w:rsid w:val="008123D6"/>
    <w:rsid w:val="00812FC4"/>
    <w:rsid w:val="008132CA"/>
    <w:rsid w:val="00813A92"/>
    <w:rsid w:val="00813D01"/>
    <w:rsid w:val="00814345"/>
    <w:rsid w:val="00814453"/>
    <w:rsid w:val="00814CFF"/>
    <w:rsid w:val="00815563"/>
    <w:rsid w:val="00815C1C"/>
    <w:rsid w:val="0081659F"/>
    <w:rsid w:val="008167D7"/>
    <w:rsid w:val="00816905"/>
    <w:rsid w:val="00816CE0"/>
    <w:rsid w:val="00816FD0"/>
    <w:rsid w:val="0081741E"/>
    <w:rsid w:val="0081759A"/>
    <w:rsid w:val="00817D18"/>
    <w:rsid w:val="00820C64"/>
    <w:rsid w:val="00820F3B"/>
    <w:rsid w:val="0082103F"/>
    <w:rsid w:val="00821B2D"/>
    <w:rsid w:val="00822740"/>
    <w:rsid w:val="00823705"/>
    <w:rsid w:val="0082390D"/>
    <w:rsid w:val="00824652"/>
    <w:rsid w:val="00824A6B"/>
    <w:rsid w:val="00825513"/>
    <w:rsid w:val="00825A0D"/>
    <w:rsid w:val="00825D12"/>
    <w:rsid w:val="00825F19"/>
    <w:rsid w:val="00825F5C"/>
    <w:rsid w:val="00826504"/>
    <w:rsid w:val="0082745E"/>
    <w:rsid w:val="0082753E"/>
    <w:rsid w:val="00827580"/>
    <w:rsid w:val="00827655"/>
    <w:rsid w:val="00827C29"/>
    <w:rsid w:val="00827D71"/>
    <w:rsid w:val="00827F57"/>
    <w:rsid w:val="00831B25"/>
    <w:rsid w:val="00831F80"/>
    <w:rsid w:val="0083203D"/>
    <w:rsid w:val="0083217D"/>
    <w:rsid w:val="00833091"/>
    <w:rsid w:val="008339BD"/>
    <w:rsid w:val="00833A4D"/>
    <w:rsid w:val="00833FB5"/>
    <w:rsid w:val="008348DF"/>
    <w:rsid w:val="00835547"/>
    <w:rsid w:val="00837BAA"/>
    <w:rsid w:val="00837E63"/>
    <w:rsid w:val="008404C1"/>
    <w:rsid w:val="00840A03"/>
    <w:rsid w:val="00840D9F"/>
    <w:rsid w:val="00841054"/>
    <w:rsid w:val="008422B2"/>
    <w:rsid w:val="0084299F"/>
    <w:rsid w:val="008429C4"/>
    <w:rsid w:val="00842AFD"/>
    <w:rsid w:val="008430D1"/>
    <w:rsid w:val="008431F6"/>
    <w:rsid w:val="0084360D"/>
    <w:rsid w:val="00843F10"/>
    <w:rsid w:val="00844045"/>
    <w:rsid w:val="00844052"/>
    <w:rsid w:val="008441D7"/>
    <w:rsid w:val="00844893"/>
    <w:rsid w:val="00845172"/>
    <w:rsid w:val="008453FA"/>
    <w:rsid w:val="0084543A"/>
    <w:rsid w:val="008455B2"/>
    <w:rsid w:val="00845C31"/>
    <w:rsid w:val="00845DF6"/>
    <w:rsid w:val="00846A3F"/>
    <w:rsid w:val="00847BAB"/>
    <w:rsid w:val="00847DFA"/>
    <w:rsid w:val="00850697"/>
    <w:rsid w:val="00850947"/>
    <w:rsid w:val="00850E0D"/>
    <w:rsid w:val="008523E2"/>
    <w:rsid w:val="00852F69"/>
    <w:rsid w:val="00853765"/>
    <w:rsid w:val="00855327"/>
    <w:rsid w:val="00855353"/>
    <w:rsid w:val="00855DD7"/>
    <w:rsid w:val="00855E99"/>
    <w:rsid w:val="0085662C"/>
    <w:rsid w:val="0085674A"/>
    <w:rsid w:val="00856ACA"/>
    <w:rsid w:val="00856C8A"/>
    <w:rsid w:val="00857FA4"/>
    <w:rsid w:val="00860016"/>
    <w:rsid w:val="00860825"/>
    <w:rsid w:val="00861FD2"/>
    <w:rsid w:val="00862445"/>
    <w:rsid w:val="00862D50"/>
    <w:rsid w:val="00862F9F"/>
    <w:rsid w:val="00863115"/>
    <w:rsid w:val="00863C3A"/>
    <w:rsid w:val="00864545"/>
    <w:rsid w:val="008646D3"/>
    <w:rsid w:val="00864DFF"/>
    <w:rsid w:val="00866057"/>
    <w:rsid w:val="0086645C"/>
    <w:rsid w:val="00866AC6"/>
    <w:rsid w:val="008671DE"/>
    <w:rsid w:val="00867515"/>
    <w:rsid w:val="00867697"/>
    <w:rsid w:val="00867A3F"/>
    <w:rsid w:val="00867BA4"/>
    <w:rsid w:val="008700AF"/>
    <w:rsid w:val="008704A2"/>
    <w:rsid w:val="008708FB"/>
    <w:rsid w:val="00871B45"/>
    <w:rsid w:val="00873E9B"/>
    <w:rsid w:val="00876BE2"/>
    <w:rsid w:val="0087729E"/>
    <w:rsid w:val="00877CDC"/>
    <w:rsid w:val="00877E7D"/>
    <w:rsid w:val="00880179"/>
    <w:rsid w:val="008802CA"/>
    <w:rsid w:val="008805D8"/>
    <w:rsid w:val="00882366"/>
    <w:rsid w:val="008826A0"/>
    <w:rsid w:val="0088294D"/>
    <w:rsid w:val="00883583"/>
    <w:rsid w:val="00883E25"/>
    <w:rsid w:val="008840BD"/>
    <w:rsid w:val="008842B6"/>
    <w:rsid w:val="00884322"/>
    <w:rsid w:val="0088504A"/>
    <w:rsid w:val="008850E9"/>
    <w:rsid w:val="008857E7"/>
    <w:rsid w:val="00886E1D"/>
    <w:rsid w:val="008872D9"/>
    <w:rsid w:val="00887B4D"/>
    <w:rsid w:val="00890086"/>
    <w:rsid w:val="0089009D"/>
    <w:rsid w:val="008913C4"/>
    <w:rsid w:val="00891D8E"/>
    <w:rsid w:val="00892E06"/>
    <w:rsid w:val="00892E82"/>
    <w:rsid w:val="008930A4"/>
    <w:rsid w:val="008931DF"/>
    <w:rsid w:val="00893DD9"/>
    <w:rsid w:val="008941EF"/>
    <w:rsid w:val="00895043"/>
    <w:rsid w:val="0089551B"/>
    <w:rsid w:val="0089595A"/>
    <w:rsid w:val="00895D47"/>
    <w:rsid w:val="0089622B"/>
    <w:rsid w:val="00896715"/>
    <w:rsid w:val="00897442"/>
    <w:rsid w:val="0089751E"/>
    <w:rsid w:val="0089781B"/>
    <w:rsid w:val="008979B8"/>
    <w:rsid w:val="00897F69"/>
    <w:rsid w:val="00897F77"/>
    <w:rsid w:val="008A0652"/>
    <w:rsid w:val="008A0A96"/>
    <w:rsid w:val="008A1C52"/>
    <w:rsid w:val="008A23A7"/>
    <w:rsid w:val="008A248D"/>
    <w:rsid w:val="008A2704"/>
    <w:rsid w:val="008A3060"/>
    <w:rsid w:val="008A3104"/>
    <w:rsid w:val="008A4846"/>
    <w:rsid w:val="008A4B83"/>
    <w:rsid w:val="008A5EEB"/>
    <w:rsid w:val="008A64D3"/>
    <w:rsid w:val="008B0223"/>
    <w:rsid w:val="008B0229"/>
    <w:rsid w:val="008B0957"/>
    <w:rsid w:val="008B0E13"/>
    <w:rsid w:val="008B11AE"/>
    <w:rsid w:val="008B1CFC"/>
    <w:rsid w:val="008B2312"/>
    <w:rsid w:val="008B2555"/>
    <w:rsid w:val="008B354A"/>
    <w:rsid w:val="008B3D94"/>
    <w:rsid w:val="008B49E9"/>
    <w:rsid w:val="008B4DA6"/>
    <w:rsid w:val="008B51C2"/>
    <w:rsid w:val="008B5968"/>
    <w:rsid w:val="008B5C78"/>
    <w:rsid w:val="008B6343"/>
    <w:rsid w:val="008B6F30"/>
    <w:rsid w:val="008B703A"/>
    <w:rsid w:val="008C01AD"/>
    <w:rsid w:val="008C0EB6"/>
    <w:rsid w:val="008C134E"/>
    <w:rsid w:val="008C1F53"/>
    <w:rsid w:val="008C1F85"/>
    <w:rsid w:val="008C2421"/>
    <w:rsid w:val="008C28DC"/>
    <w:rsid w:val="008C3A1C"/>
    <w:rsid w:val="008C3CE0"/>
    <w:rsid w:val="008C4253"/>
    <w:rsid w:val="008C45C0"/>
    <w:rsid w:val="008C4B8B"/>
    <w:rsid w:val="008C5968"/>
    <w:rsid w:val="008C5F6C"/>
    <w:rsid w:val="008C677D"/>
    <w:rsid w:val="008C6F44"/>
    <w:rsid w:val="008C7B21"/>
    <w:rsid w:val="008D0D77"/>
    <w:rsid w:val="008D15C7"/>
    <w:rsid w:val="008D29EA"/>
    <w:rsid w:val="008D323F"/>
    <w:rsid w:val="008D3F31"/>
    <w:rsid w:val="008D40E6"/>
    <w:rsid w:val="008D4AEB"/>
    <w:rsid w:val="008D51C1"/>
    <w:rsid w:val="008D559F"/>
    <w:rsid w:val="008D5861"/>
    <w:rsid w:val="008D6235"/>
    <w:rsid w:val="008D6273"/>
    <w:rsid w:val="008D63D7"/>
    <w:rsid w:val="008D7AD3"/>
    <w:rsid w:val="008E0553"/>
    <w:rsid w:val="008E07AD"/>
    <w:rsid w:val="008E1617"/>
    <w:rsid w:val="008E16E8"/>
    <w:rsid w:val="008E2AA4"/>
    <w:rsid w:val="008E341A"/>
    <w:rsid w:val="008E3B2F"/>
    <w:rsid w:val="008E4F7C"/>
    <w:rsid w:val="008E6252"/>
    <w:rsid w:val="008E6445"/>
    <w:rsid w:val="008E6DD6"/>
    <w:rsid w:val="008E7E8D"/>
    <w:rsid w:val="008F05D3"/>
    <w:rsid w:val="008F09C4"/>
    <w:rsid w:val="008F180E"/>
    <w:rsid w:val="008F18C3"/>
    <w:rsid w:val="008F4099"/>
    <w:rsid w:val="008F4400"/>
    <w:rsid w:val="008F4E5C"/>
    <w:rsid w:val="008F56EE"/>
    <w:rsid w:val="008F590E"/>
    <w:rsid w:val="008F59D0"/>
    <w:rsid w:val="008F5DE0"/>
    <w:rsid w:val="008F6B4F"/>
    <w:rsid w:val="008F6D33"/>
    <w:rsid w:val="008F70D9"/>
    <w:rsid w:val="008F7927"/>
    <w:rsid w:val="00900987"/>
    <w:rsid w:val="009013F8"/>
    <w:rsid w:val="00901EA2"/>
    <w:rsid w:val="00902184"/>
    <w:rsid w:val="009021AA"/>
    <w:rsid w:val="009023F2"/>
    <w:rsid w:val="009029FE"/>
    <w:rsid w:val="00902D63"/>
    <w:rsid w:val="009033CB"/>
    <w:rsid w:val="0090375C"/>
    <w:rsid w:val="00903784"/>
    <w:rsid w:val="0090459D"/>
    <w:rsid w:val="00904874"/>
    <w:rsid w:val="009056E3"/>
    <w:rsid w:val="00905733"/>
    <w:rsid w:val="00906AF1"/>
    <w:rsid w:val="00906ED2"/>
    <w:rsid w:val="009073C0"/>
    <w:rsid w:val="0091043B"/>
    <w:rsid w:val="00910BAC"/>
    <w:rsid w:val="009116F2"/>
    <w:rsid w:val="009117F1"/>
    <w:rsid w:val="0091195B"/>
    <w:rsid w:val="00911B19"/>
    <w:rsid w:val="00911B56"/>
    <w:rsid w:val="00912482"/>
    <w:rsid w:val="00913637"/>
    <w:rsid w:val="00914601"/>
    <w:rsid w:val="00915138"/>
    <w:rsid w:val="00915A68"/>
    <w:rsid w:val="00915D22"/>
    <w:rsid w:val="00915DF7"/>
    <w:rsid w:val="0091626E"/>
    <w:rsid w:val="0091635B"/>
    <w:rsid w:val="009166D9"/>
    <w:rsid w:val="009172FA"/>
    <w:rsid w:val="0091750C"/>
    <w:rsid w:val="00917DDA"/>
    <w:rsid w:val="0092027A"/>
    <w:rsid w:val="009203F8"/>
    <w:rsid w:val="00920C85"/>
    <w:rsid w:val="00920D3F"/>
    <w:rsid w:val="00921157"/>
    <w:rsid w:val="00921230"/>
    <w:rsid w:val="00921823"/>
    <w:rsid w:val="00921DF8"/>
    <w:rsid w:val="00922501"/>
    <w:rsid w:val="00922E6D"/>
    <w:rsid w:val="00923066"/>
    <w:rsid w:val="00925490"/>
    <w:rsid w:val="00926075"/>
    <w:rsid w:val="009264FA"/>
    <w:rsid w:val="00926B80"/>
    <w:rsid w:val="00926C0D"/>
    <w:rsid w:val="009273FD"/>
    <w:rsid w:val="00927823"/>
    <w:rsid w:val="009302DC"/>
    <w:rsid w:val="00930B68"/>
    <w:rsid w:val="00931395"/>
    <w:rsid w:val="00931837"/>
    <w:rsid w:val="00931A6D"/>
    <w:rsid w:val="00932D99"/>
    <w:rsid w:val="00932FF2"/>
    <w:rsid w:val="0093342B"/>
    <w:rsid w:val="00933ED2"/>
    <w:rsid w:val="0093450A"/>
    <w:rsid w:val="00934CBC"/>
    <w:rsid w:val="009357EC"/>
    <w:rsid w:val="009359D6"/>
    <w:rsid w:val="00935EDD"/>
    <w:rsid w:val="00936278"/>
    <w:rsid w:val="009372D9"/>
    <w:rsid w:val="00937452"/>
    <w:rsid w:val="00937FE4"/>
    <w:rsid w:val="00940042"/>
    <w:rsid w:val="00940AD4"/>
    <w:rsid w:val="00941DAD"/>
    <w:rsid w:val="0094292B"/>
    <w:rsid w:val="00943494"/>
    <w:rsid w:val="00946DE6"/>
    <w:rsid w:val="00947659"/>
    <w:rsid w:val="00947902"/>
    <w:rsid w:val="00947B1D"/>
    <w:rsid w:val="00950285"/>
    <w:rsid w:val="00950683"/>
    <w:rsid w:val="00950CEF"/>
    <w:rsid w:val="00950FA5"/>
    <w:rsid w:val="009518D6"/>
    <w:rsid w:val="00951911"/>
    <w:rsid w:val="00951BD7"/>
    <w:rsid w:val="009520A1"/>
    <w:rsid w:val="0095235F"/>
    <w:rsid w:val="0095262A"/>
    <w:rsid w:val="0095315F"/>
    <w:rsid w:val="00953505"/>
    <w:rsid w:val="0095369B"/>
    <w:rsid w:val="009536E1"/>
    <w:rsid w:val="00953C6D"/>
    <w:rsid w:val="00954120"/>
    <w:rsid w:val="009541EA"/>
    <w:rsid w:val="0095425E"/>
    <w:rsid w:val="00956292"/>
    <w:rsid w:val="00956BAF"/>
    <w:rsid w:val="00960A5C"/>
    <w:rsid w:val="00961730"/>
    <w:rsid w:val="00962506"/>
    <w:rsid w:val="00962D8C"/>
    <w:rsid w:val="0096397A"/>
    <w:rsid w:val="00963D33"/>
    <w:rsid w:val="00965AE2"/>
    <w:rsid w:val="00966032"/>
    <w:rsid w:val="00966054"/>
    <w:rsid w:val="009662DD"/>
    <w:rsid w:val="00966BA0"/>
    <w:rsid w:val="00966C2E"/>
    <w:rsid w:val="00966FF3"/>
    <w:rsid w:val="0096700C"/>
    <w:rsid w:val="00967CDB"/>
    <w:rsid w:val="00970134"/>
    <w:rsid w:val="00970394"/>
    <w:rsid w:val="009705F2"/>
    <w:rsid w:val="009714E0"/>
    <w:rsid w:val="00972395"/>
    <w:rsid w:val="009739E3"/>
    <w:rsid w:val="00973FF6"/>
    <w:rsid w:val="009740FB"/>
    <w:rsid w:val="009742B5"/>
    <w:rsid w:val="0097450F"/>
    <w:rsid w:val="0097481B"/>
    <w:rsid w:val="00974BCA"/>
    <w:rsid w:val="009753C0"/>
    <w:rsid w:val="0097582E"/>
    <w:rsid w:val="00976C7F"/>
    <w:rsid w:val="00976CDA"/>
    <w:rsid w:val="0097717B"/>
    <w:rsid w:val="009772A0"/>
    <w:rsid w:val="00977351"/>
    <w:rsid w:val="0098016C"/>
    <w:rsid w:val="009803A2"/>
    <w:rsid w:val="0098091E"/>
    <w:rsid w:val="00980AAA"/>
    <w:rsid w:val="0098157D"/>
    <w:rsid w:val="00982002"/>
    <w:rsid w:val="009824DD"/>
    <w:rsid w:val="009825BF"/>
    <w:rsid w:val="009826C6"/>
    <w:rsid w:val="00982A6D"/>
    <w:rsid w:val="009838D3"/>
    <w:rsid w:val="009840A3"/>
    <w:rsid w:val="00984C96"/>
    <w:rsid w:val="00984CD5"/>
    <w:rsid w:val="00984E13"/>
    <w:rsid w:val="00985A98"/>
    <w:rsid w:val="00985BA5"/>
    <w:rsid w:val="009863AB"/>
    <w:rsid w:val="00986DF9"/>
    <w:rsid w:val="0098712D"/>
    <w:rsid w:val="009877F4"/>
    <w:rsid w:val="00987A7D"/>
    <w:rsid w:val="00987D4F"/>
    <w:rsid w:val="00990165"/>
    <w:rsid w:val="00991927"/>
    <w:rsid w:val="00991B8C"/>
    <w:rsid w:val="00991E7B"/>
    <w:rsid w:val="00992070"/>
    <w:rsid w:val="0099272D"/>
    <w:rsid w:val="009929FC"/>
    <w:rsid w:val="00992E6A"/>
    <w:rsid w:val="009931EC"/>
    <w:rsid w:val="0099353B"/>
    <w:rsid w:val="00993DC1"/>
    <w:rsid w:val="0099495E"/>
    <w:rsid w:val="00994ECB"/>
    <w:rsid w:val="00994F18"/>
    <w:rsid w:val="00995258"/>
    <w:rsid w:val="00995C16"/>
    <w:rsid w:val="00995D9B"/>
    <w:rsid w:val="00996CA6"/>
    <w:rsid w:val="009970EE"/>
    <w:rsid w:val="009A0310"/>
    <w:rsid w:val="009A063B"/>
    <w:rsid w:val="009A1642"/>
    <w:rsid w:val="009A1809"/>
    <w:rsid w:val="009A194D"/>
    <w:rsid w:val="009A1957"/>
    <w:rsid w:val="009A1A75"/>
    <w:rsid w:val="009A1AA1"/>
    <w:rsid w:val="009A275A"/>
    <w:rsid w:val="009A28D5"/>
    <w:rsid w:val="009A2E04"/>
    <w:rsid w:val="009A32E9"/>
    <w:rsid w:val="009A339F"/>
    <w:rsid w:val="009A4946"/>
    <w:rsid w:val="009A5281"/>
    <w:rsid w:val="009A5CC5"/>
    <w:rsid w:val="009A61F8"/>
    <w:rsid w:val="009A63BF"/>
    <w:rsid w:val="009A69CC"/>
    <w:rsid w:val="009A6C75"/>
    <w:rsid w:val="009A7A31"/>
    <w:rsid w:val="009B0469"/>
    <w:rsid w:val="009B064B"/>
    <w:rsid w:val="009B0FBC"/>
    <w:rsid w:val="009B1032"/>
    <w:rsid w:val="009B1252"/>
    <w:rsid w:val="009B1654"/>
    <w:rsid w:val="009B1EC7"/>
    <w:rsid w:val="009B26B8"/>
    <w:rsid w:val="009B296D"/>
    <w:rsid w:val="009B2CDE"/>
    <w:rsid w:val="009B3121"/>
    <w:rsid w:val="009B4CCF"/>
    <w:rsid w:val="009B54BB"/>
    <w:rsid w:val="009B55C2"/>
    <w:rsid w:val="009B629C"/>
    <w:rsid w:val="009B6CF9"/>
    <w:rsid w:val="009C0491"/>
    <w:rsid w:val="009C0A38"/>
    <w:rsid w:val="009C0C26"/>
    <w:rsid w:val="009C1581"/>
    <w:rsid w:val="009C1B6A"/>
    <w:rsid w:val="009C2104"/>
    <w:rsid w:val="009C2BD8"/>
    <w:rsid w:val="009C3352"/>
    <w:rsid w:val="009C33BA"/>
    <w:rsid w:val="009C38B3"/>
    <w:rsid w:val="009C3A4C"/>
    <w:rsid w:val="009C430E"/>
    <w:rsid w:val="009C4398"/>
    <w:rsid w:val="009C456D"/>
    <w:rsid w:val="009C4F1F"/>
    <w:rsid w:val="009C635A"/>
    <w:rsid w:val="009C6424"/>
    <w:rsid w:val="009C646C"/>
    <w:rsid w:val="009C7305"/>
    <w:rsid w:val="009C7759"/>
    <w:rsid w:val="009C7D00"/>
    <w:rsid w:val="009D0BE7"/>
    <w:rsid w:val="009D1006"/>
    <w:rsid w:val="009D101C"/>
    <w:rsid w:val="009D1C4B"/>
    <w:rsid w:val="009D208B"/>
    <w:rsid w:val="009D23F6"/>
    <w:rsid w:val="009D2594"/>
    <w:rsid w:val="009D29C8"/>
    <w:rsid w:val="009D2BFC"/>
    <w:rsid w:val="009D3332"/>
    <w:rsid w:val="009D37B5"/>
    <w:rsid w:val="009D3B82"/>
    <w:rsid w:val="009D3CF2"/>
    <w:rsid w:val="009D3E58"/>
    <w:rsid w:val="009D4552"/>
    <w:rsid w:val="009D4C25"/>
    <w:rsid w:val="009D578E"/>
    <w:rsid w:val="009D6AE2"/>
    <w:rsid w:val="009D7F48"/>
    <w:rsid w:val="009E022E"/>
    <w:rsid w:val="009E0E51"/>
    <w:rsid w:val="009E2190"/>
    <w:rsid w:val="009E2712"/>
    <w:rsid w:val="009E34CD"/>
    <w:rsid w:val="009E3D11"/>
    <w:rsid w:val="009E44CB"/>
    <w:rsid w:val="009E4890"/>
    <w:rsid w:val="009E57ED"/>
    <w:rsid w:val="009E5E90"/>
    <w:rsid w:val="009E63FD"/>
    <w:rsid w:val="009E650E"/>
    <w:rsid w:val="009E6E90"/>
    <w:rsid w:val="009E6F08"/>
    <w:rsid w:val="009E7EBE"/>
    <w:rsid w:val="009F00B1"/>
    <w:rsid w:val="009F0421"/>
    <w:rsid w:val="009F0577"/>
    <w:rsid w:val="009F1660"/>
    <w:rsid w:val="009F2717"/>
    <w:rsid w:val="009F2FE8"/>
    <w:rsid w:val="009F301A"/>
    <w:rsid w:val="009F32BE"/>
    <w:rsid w:val="009F4110"/>
    <w:rsid w:val="009F5100"/>
    <w:rsid w:val="009F5947"/>
    <w:rsid w:val="009F596F"/>
    <w:rsid w:val="009F5DEE"/>
    <w:rsid w:val="009F601A"/>
    <w:rsid w:val="009F6173"/>
    <w:rsid w:val="009F629C"/>
    <w:rsid w:val="009F64FF"/>
    <w:rsid w:val="009F76A8"/>
    <w:rsid w:val="009F76B1"/>
    <w:rsid w:val="009F7DE9"/>
    <w:rsid w:val="00A01EDE"/>
    <w:rsid w:val="00A0289F"/>
    <w:rsid w:val="00A0303A"/>
    <w:rsid w:val="00A0336D"/>
    <w:rsid w:val="00A039DA"/>
    <w:rsid w:val="00A03AD9"/>
    <w:rsid w:val="00A03D66"/>
    <w:rsid w:val="00A03ED2"/>
    <w:rsid w:val="00A045CA"/>
    <w:rsid w:val="00A048A3"/>
    <w:rsid w:val="00A04D2A"/>
    <w:rsid w:val="00A05A9E"/>
    <w:rsid w:val="00A1007C"/>
    <w:rsid w:val="00A10345"/>
    <w:rsid w:val="00A1094F"/>
    <w:rsid w:val="00A10CB6"/>
    <w:rsid w:val="00A118E9"/>
    <w:rsid w:val="00A12077"/>
    <w:rsid w:val="00A122DE"/>
    <w:rsid w:val="00A123F3"/>
    <w:rsid w:val="00A1314F"/>
    <w:rsid w:val="00A13395"/>
    <w:rsid w:val="00A135D4"/>
    <w:rsid w:val="00A13A75"/>
    <w:rsid w:val="00A154A4"/>
    <w:rsid w:val="00A158F0"/>
    <w:rsid w:val="00A15B1E"/>
    <w:rsid w:val="00A15FF3"/>
    <w:rsid w:val="00A165F8"/>
    <w:rsid w:val="00A1696A"/>
    <w:rsid w:val="00A174FD"/>
    <w:rsid w:val="00A1788A"/>
    <w:rsid w:val="00A17E87"/>
    <w:rsid w:val="00A17F93"/>
    <w:rsid w:val="00A2065F"/>
    <w:rsid w:val="00A208AF"/>
    <w:rsid w:val="00A2166F"/>
    <w:rsid w:val="00A21CF0"/>
    <w:rsid w:val="00A22F53"/>
    <w:rsid w:val="00A2300A"/>
    <w:rsid w:val="00A234EF"/>
    <w:rsid w:val="00A23771"/>
    <w:rsid w:val="00A23C8D"/>
    <w:rsid w:val="00A24E84"/>
    <w:rsid w:val="00A25601"/>
    <w:rsid w:val="00A256A3"/>
    <w:rsid w:val="00A268A7"/>
    <w:rsid w:val="00A269C0"/>
    <w:rsid w:val="00A26C3D"/>
    <w:rsid w:val="00A27180"/>
    <w:rsid w:val="00A276C5"/>
    <w:rsid w:val="00A27DEF"/>
    <w:rsid w:val="00A27FFE"/>
    <w:rsid w:val="00A30189"/>
    <w:rsid w:val="00A309B4"/>
    <w:rsid w:val="00A30A9A"/>
    <w:rsid w:val="00A30CA8"/>
    <w:rsid w:val="00A30E62"/>
    <w:rsid w:val="00A30E88"/>
    <w:rsid w:val="00A31EEB"/>
    <w:rsid w:val="00A3208D"/>
    <w:rsid w:val="00A325DD"/>
    <w:rsid w:val="00A32966"/>
    <w:rsid w:val="00A32C73"/>
    <w:rsid w:val="00A330D6"/>
    <w:rsid w:val="00A33177"/>
    <w:rsid w:val="00A33BD3"/>
    <w:rsid w:val="00A340D3"/>
    <w:rsid w:val="00A34249"/>
    <w:rsid w:val="00A34797"/>
    <w:rsid w:val="00A34A61"/>
    <w:rsid w:val="00A34E5E"/>
    <w:rsid w:val="00A355D7"/>
    <w:rsid w:val="00A357A1"/>
    <w:rsid w:val="00A359DF"/>
    <w:rsid w:val="00A36019"/>
    <w:rsid w:val="00A361FA"/>
    <w:rsid w:val="00A36228"/>
    <w:rsid w:val="00A36D91"/>
    <w:rsid w:val="00A371A2"/>
    <w:rsid w:val="00A37D7C"/>
    <w:rsid w:val="00A37E1E"/>
    <w:rsid w:val="00A4004D"/>
    <w:rsid w:val="00A402A4"/>
    <w:rsid w:val="00A40A3D"/>
    <w:rsid w:val="00A40CB3"/>
    <w:rsid w:val="00A4150B"/>
    <w:rsid w:val="00A41BF3"/>
    <w:rsid w:val="00A41DE5"/>
    <w:rsid w:val="00A439B1"/>
    <w:rsid w:val="00A4503B"/>
    <w:rsid w:val="00A454C4"/>
    <w:rsid w:val="00A45BAC"/>
    <w:rsid w:val="00A46816"/>
    <w:rsid w:val="00A46B88"/>
    <w:rsid w:val="00A5073C"/>
    <w:rsid w:val="00A50F84"/>
    <w:rsid w:val="00A510E4"/>
    <w:rsid w:val="00A512B2"/>
    <w:rsid w:val="00A51C5C"/>
    <w:rsid w:val="00A5237A"/>
    <w:rsid w:val="00A523E3"/>
    <w:rsid w:val="00A5240F"/>
    <w:rsid w:val="00A5262A"/>
    <w:rsid w:val="00A527F9"/>
    <w:rsid w:val="00A52819"/>
    <w:rsid w:val="00A53262"/>
    <w:rsid w:val="00A53482"/>
    <w:rsid w:val="00A53612"/>
    <w:rsid w:val="00A53EB3"/>
    <w:rsid w:val="00A54DA2"/>
    <w:rsid w:val="00A55125"/>
    <w:rsid w:val="00A553AE"/>
    <w:rsid w:val="00A55A98"/>
    <w:rsid w:val="00A560F1"/>
    <w:rsid w:val="00A56293"/>
    <w:rsid w:val="00A57005"/>
    <w:rsid w:val="00A57484"/>
    <w:rsid w:val="00A57496"/>
    <w:rsid w:val="00A57CC1"/>
    <w:rsid w:val="00A602F4"/>
    <w:rsid w:val="00A604ED"/>
    <w:rsid w:val="00A6173A"/>
    <w:rsid w:val="00A62010"/>
    <w:rsid w:val="00A62283"/>
    <w:rsid w:val="00A62400"/>
    <w:rsid w:val="00A634C5"/>
    <w:rsid w:val="00A638BE"/>
    <w:rsid w:val="00A63A88"/>
    <w:rsid w:val="00A64D32"/>
    <w:rsid w:val="00A6508A"/>
    <w:rsid w:val="00A651B0"/>
    <w:rsid w:val="00A659F1"/>
    <w:rsid w:val="00A65D6B"/>
    <w:rsid w:val="00A662E7"/>
    <w:rsid w:val="00A668D0"/>
    <w:rsid w:val="00A6766B"/>
    <w:rsid w:val="00A67E7A"/>
    <w:rsid w:val="00A70148"/>
    <w:rsid w:val="00A70524"/>
    <w:rsid w:val="00A717B2"/>
    <w:rsid w:val="00A718E2"/>
    <w:rsid w:val="00A71BFA"/>
    <w:rsid w:val="00A724A2"/>
    <w:rsid w:val="00A72753"/>
    <w:rsid w:val="00A7298B"/>
    <w:rsid w:val="00A73814"/>
    <w:rsid w:val="00A73B48"/>
    <w:rsid w:val="00A747D1"/>
    <w:rsid w:val="00A75391"/>
    <w:rsid w:val="00A754FE"/>
    <w:rsid w:val="00A755E2"/>
    <w:rsid w:val="00A75CA7"/>
    <w:rsid w:val="00A76CF8"/>
    <w:rsid w:val="00A77384"/>
    <w:rsid w:val="00A77725"/>
    <w:rsid w:val="00A81E10"/>
    <w:rsid w:val="00A82011"/>
    <w:rsid w:val="00A82267"/>
    <w:rsid w:val="00A829CA"/>
    <w:rsid w:val="00A82A1E"/>
    <w:rsid w:val="00A82B1D"/>
    <w:rsid w:val="00A8337E"/>
    <w:rsid w:val="00A83A64"/>
    <w:rsid w:val="00A84155"/>
    <w:rsid w:val="00A84261"/>
    <w:rsid w:val="00A842FB"/>
    <w:rsid w:val="00A85751"/>
    <w:rsid w:val="00A85C7F"/>
    <w:rsid w:val="00A86290"/>
    <w:rsid w:val="00A867B8"/>
    <w:rsid w:val="00A86C43"/>
    <w:rsid w:val="00A87163"/>
    <w:rsid w:val="00A871BE"/>
    <w:rsid w:val="00A871FD"/>
    <w:rsid w:val="00A87845"/>
    <w:rsid w:val="00A87C9C"/>
    <w:rsid w:val="00A905B8"/>
    <w:rsid w:val="00A90B26"/>
    <w:rsid w:val="00A90B29"/>
    <w:rsid w:val="00A91260"/>
    <w:rsid w:val="00A91C6B"/>
    <w:rsid w:val="00A91F55"/>
    <w:rsid w:val="00A925D7"/>
    <w:rsid w:val="00A928F6"/>
    <w:rsid w:val="00A9319F"/>
    <w:rsid w:val="00A931BA"/>
    <w:rsid w:val="00A9322D"/>
    <w:rsid w:val="00A93539"/>
    <w:rsid w:val="00A9376E"/>
    <w:rsid w:val="00A93874"/>
    <w:rsid w:val="00A9396E"/>
    <w:rsid w:val="00A93A90"/>
    <w:rsid w:val="00A9436E"/>
    <w:rsid w:val="00A94644"/>
    <w:rsid w:val="00A94C5C"/>
    <w:rsid w:val="00A94FAE"/>
    <w:rsid w:val="00A95B6B"/>
    <w:rsid w:val="00A95C71"/>
    <w:rsid w:val="00A96FAE"/>
    <w:rsid w:val="00A97158"/>
    <w:rsid w:val="00A97E5C"/>
    <w:rsid w:val="00AA01DD"/>
    <w:rsid w:val="00AA1E1A"/>
    <w:rsid w:val="00AA2572"/>
    <w:rsid w:val="00AA3251"/>
    <w:rsid w:val="00AA436A"/>
    <w:rsid w:val="00AA5790"/>
    <w:rsid w:val="00AA5D8C"/>
    <w:rsid w:val="00AA692C"/>
    <w:rsid w:val="00AA6BCA"/>
    <w:rsid w:val="00AA7CAF"/>
    <w:rsid w:val="00AB0CAB"/>
    <w:rsid w:val="00AB1087"/>
    <w:rsid w:val="00AB2BC6"/>
    <w:rsid w:val="00AB2CB6"/>
    <w:rsid w:val="00AB3C76"/>
    <w:rsid w:val="00AB54E1"/>
    <w:rsid w:val="00AB58C0"/>
    <w:rsid w:val="00AB6197"/>
    <w:rsid w:val="00AB66B8"/>
    <w:rsid w:val="00AB779C"/>
    <w:rsid w:val="00AB7B62"/>
    <w:rsid w:val="00AB7CF5"/>
    <w:rsid w:val="00AC003B"/>
    <w:rsid w:val="00AC0E62"/>
    <w:rsid w:val="00AC0FBC"/>
    <w:rsid w:val="00AC107F"/>
    <w:rsid w:val="00AC13AF"/>
    <w:rsid w:val="00AC15A8"/>
    <w:rsid w:val="00AC1712"/>
    <w:rsid w:val="00AC1895"/>
    <w:rsid w:val="00AC2D6E"/>
    <w:rsid w:val="00AC3F8F"/>
    <w:rsid w:val="00AC5238"/>
    <w:rsid w:val="00AC595D"/>
    <w:rsid w:val="00AC5F7E"/>
    <w:rsid w:val="00AC6525"/>
    <w:rsid w:val="00AC6787"/>
    <w:rsid w:val="00AC6B23"/>
    <w:rsid w:val="00AC78E3"/>
    <w:rsid w:val="00AC7B72"/>
    <w:rsid w:val="00AC7C83"/>
    <w:rsid w:val="00AD0972"/>
    <w:rsid w:val="00AD165C"/>
    <w:rsid w:val="00AD16D8"/>
    <w:rsid w:val="00AD2122"/>
    <w:rsid w:val="00AD22C5"/>
    <w:rsid w:val="00AD2A79"/>
    <w:rsid w:val="00AD326D"/>
    <w:rsid w:val="00AD3B02"/>
    <w:rsid w:val="00AD3B5D"/>
    <w:rsid w:val="00AD3EFE"/>
    <w:rsid w:val="00AD4043"/>
    <w:rsid w:val="00AD5327"/>
    <w:rsid w:val="00AD5747"/>
    <w:rsid w:val="00AD5E9B"/>
    <w:rsid w:val="00AD6B42"/>
    <w:rsid w:val="00AD7350"/>
    <w:rsid w:val="00AE0583"/>
    <w:rsid w:val="00AE0D9B"/>
    <w:rsid w:val="00AE28C3"/>
    <w:rsid w:val="00AE37EA"/>
    <w:rsid w:val="00AE494E"/>
    <w:rsid w:val="00AE5248"/>
    <w:rsid w:val="00AE643B"/>
    <w:rsid w:val="00AE68A0"/>
    <w:rsid w:val="00AE6CA9"/>
    <w:rsid w:val="00AE76AC"/>
    <w:rsid w:val="00AE7968"/>
    <w:rsid w:val="00AE79E8"/>
    <w:rsid w:val="00AE7BBD"/>
    <w:rsid w:val="00AF04D3"/>
    <w:rsid w:val="00AF06C7"/>
    <w:rsid w:val="00AF1038"/>
    <w:rsid w:val="00AF129F"/>
    <w:rsid w:val="00AF12FC"/>
    <w:rsid w:val="00AF1516"/>
    <w:rsid w:val="00AF1F68"/>
    <w:rsid w:val="00AF283E"/>
    <w:rsid w:val="00AF32A5"/>
    <w:rsid w:val="00AF35C9"/>
    <w:rsid w:val="00AF39A4"/>
    <w:rsid w:val="00AF3E8F"/>
    <w:rsid w:val="00AF45F0"/>
    <w:rsid w:val="00AF49E2"/>
    <w:rsid w:val="00AF4E7F"/>
    <w:rsid w:val="00AF4EF0"/>
    <w:rsid w:val="00AF507B"/>
    <w:rsid w:val="00AF581B"/>
    <w:rsid w:val="00AF587C"/>
    <w:rsid w:val="00AF60FF"/>
    <w:rsid w:val="00AF7EBE"/>
    <w:rsid w:val="00B0005C"/>
    <w:rsid w:val="00B00C87"/>
    <w:rsid w:val="00B019A7"/>
    <w:rsid w:val="00B01E0C"/>
    <w:rsid w:val="00B026E6"/>
    <w:rsid w:val="00B02898"/>
    <w:rsid w:val="00B028B8"/>
    <w:rsid w:val="00B03166"/>
    <w:rsid w:val="00B03558"/>
    <w:rsid w:val="00B03B37"/>
    <w:rsid w:val="00B03E75"/>
    <w:rsid w:val="00B03F90"/>
    <w:rsid w:val="00B03F98"/>
    <w:rsid w:val="00B0454E"/>
    <w:rsid w:val="00B050A4"/>
    <w:rsid w:val="00B0527F"/>
    <w:rsid w:val="00B059DF"/>
    <w:rsid w:val="00B06059"/>
    <w:rsid w:val="00B0686C"/>
    <w:rsid w:val="00B068CF"/>
    <w:rsid w:val="00B06C5E"/>
    <w:rsid w:val="00B06C8D"/>
    <w:rsid w:val="00B077BE"/>
    <w:rsid w:val="00B07DE3"/>
    <w:rsid w:val="00B1017B"/>
    <w:rsid w:val="00B10A60"/>
    <w:rsid w:val="00B1199D"/>
    <w:rsid w:val="00B11E02"/>
    <w:rsid w:val="00B120CF"/>
    <w:rsid w:val="00B12135"/>
    <w:rsid w:val="00B12613"/>
    <w:rsid w:val="00B12942"/>
    <w:rsid w:val="00B130A6"/>
    <w:rsid w:val="00B13B6D"/>
    <w:rsid w:val="00B141AF"/>
    <w:rsid w:val="00B1430C"/>
    <w:rsid w:val="00B1458E"/>
    <w:rsid w:val="00B14EBD"/>
    <w:rsid w:val="00B15011"/>
    <w:rsid w:val="00B158C3"/>
    <w:rsid w:val="00B15CD5"/>
    <w:rsid w:val="00B162A3"/>
    <w:rsid w:val="00B17F3D"/>
    <w:rsid w:val="00B17F3E"/>
    <w:rsid w:val="00B201D6"/>
    <w:rsid w:val="00B20589"/>
    <w:rsid w:val="00B21590"/>
    <w:rsid w:val="00B216FA"/>
    <w:rsid w:val="00B21D2B"/>
    <w:rsid w:val="00B21E91"/>
    <w:rsid w:val="00B22203"/>
    <w:rsid w:val="00B255D5"/>
    <w:rsid w:val="00B25E66"/>
    <w:rsid w:val="00B25F00"/>
    <w:rsid w:val="00B27214"/>
    <w:rsid w:val="00B27267"/>
    <w:rsid w:val="00B275AB"/>
    <w:rsid w:val="00B278F0"/>
    <w:rsid w:val="00B27C5D"/>
    <w:rsid w:val="00B300CD"/>
    <w:rsid w:val="00B309DF"/>
    <w:rsid w:val="00B30F3C"/>
    <w:rsid w:val="00B30F93"/>
    <w:rsid w:val="00B31B45"/>
    <w:rsid w:val="00B31CC9"/>
    <w:rsid w:val="00B31E21"/>
    <w:rsid w:val="00B3229F"/>
    <w:rsid w:val="00B32671"/>
    <w:rsid w:val="00B326D1"/>
    <w:rsid w:val="00B32706"/>
    <w:rsid w:val="00B3270A"/>
    <w:rsid w:val="00B32DBC"/>
    <w:rsid w:val="00B32E2C"/>
    <w:rsid w:val="00B332AE"/>
    <w:rsid w:val="00B33706"/>
    <w:rsid w:val="00B33D3F"/>
    <w:rsid w:val="00B33F8D"/>
    <w:rsid w:val="00B33FCF"/>
    <w:rsid w:val="00B346EA"/>
    <w:rsid w:val="00B34866"/>
    <w:rsid w:val="00B351C9"/>
    <w:rsid w:val="00B35451"/>
    <w:rsid w:val="00B3564D"/>
    <w:rsid w:val="00B35B1F"/>
    <w:rsid w:val="00B36081"/>
    <w:rsid w:val="00B36276"/>
    <w:rsid w:val="00B373C5"/>
    <w:rsid w:val="00B37B36"/>
    <w:rsid w:val="00B40601"/>
    <w:rsid w:val="00B40806"/>
    <w:rsid w:val="00B40839"/>
    <w:rsid w:val="00B40A33"/>
    <w:rsid w:val="00B40A91"/>
    <w:rsid w:val="00B40D1A"/>
    <w:rsid w:val="00B41076"/>
    <w:rsid w:val="00B43067"/>
    <w:rsid w:val="00B4378F"/>
    <w:rsid w:val="00B439A3"/>
    <w:rsid w:val="00B43AEF"/>
    <w:rsid w:val="00B43FEC"/>
    <w:rsid w:val="00B4468B"/>
    <w:rsid w:val="00B4522D"/>
    <w:rsid w:val="00B4581C"/>
    <w:rsid w:val="00B4583C"/>
    <w:rsid w:val="00B45A10"/>
    <w:rsid w:val="00B460D7"/>
    <w:rsid w:val="00B46DC4"/>
    <w:rsid w:val="00B504F5"/>
    <w:rsid w:val="00B50713"/>
    <w:rsid w:val="00B50735"/>
    <w:rsid w:val="00B50A91"/>
    <w:rsid w:val="00B50D1F"/>
    <w:rsid w:val="00B5131D"/>
    <w:rsid w:val="00B51BC9"/>
    <w:rsid w:val="00B52611"/>
    <w:rsid w:val="00B52712"/>
    <w:rsid w:val="00B527DB"/>
    <w:rsid w:val="00B53231"/>
    <w:rsid w:val="00B538A7"/>
    <w:rsid w:val="00B53A6C"/>
    <w:rsid w:val="00B53F75"/>
    <w:rsid w:val="00B54265"/>
    <w:rsid w:val="00B542B2"/>
    <w:rsid w:val="00B55639"/>
    <w:rsid w:val="00B56740"/>
    <w:rsid w:val="00B56BE1"/>
    <w:rsid w:val="00B57B83"/>
    <w:rsid w:val="00B57E2D"/>
    <w:rsid w:val="00B60A74"/>
    <w:rsid w:val="00B6138F"/>
    <w:rsid w:val="00B6206D"/>
    <w:rsid w:val="00B62C48"/>
    <w:rsid w:val="00B62F78"/>
    <w:rsid w:val="00B639B4"/>
    <w:rsid w:val="00B644DD"/>
    <w:rsid w:val="00B64922"/>
    <w:rsid w:val="00B65E6F"/>
    <w:rsid w:val="00B667D5"/>
    <w:rsid w:val="00B670E4"/>
    <w:rsid w:val="00B6721F"/>
    <w:rsid w:val="00B67A08"/>
    <w:rsid w:val="00B67B8B"/>
    <w:rsid w:val="00B7075A"/>
    <w:rsid w:val="00B707D2"/>
    <w:rsid w:val="00B70950"/>
    <w:rsid w:val="00B70F98"/>
    <w:rsid w:val="00B71024"/>
    <w:rsid w:val="00B7113E"/>
    <w:rsid w:val="00B713CB"/>
    <w:rsid w:val="00B71A20"/>
    <w:rsid w:val="00B71E14"/>
    <w:rsid w:val="00B724B4"/>
    <w:rsid w:val="00B724BE"/>
    <w:rsid w:val="00B727CF"/>
    <w:rsid w:val="00B72BF1"/>
    <w:rsid w:val="00B72DE0"/>
    <w:rsid w:val="00B72F6C"/>
    <w:rsid w:val="00B7317B"/>
    <w:rsid w:val="00B7376E"/>
    <w:rsid w:val="00B73BB1"/>
    <w:rsid w:val="00B73EAA"/>
    <w:rsid w:val="00B73F8B"/>
    <w:rsid w:val="00B74005"/>
    <w:rsid w:val="00B74323"/>
    <w:rsid w:val="00B7434B"/>
    <w:rsid w:val="00B74693"/>
    <w:rsid w:val="00B74938"/>
    <w:rsid w:val="00B7493C"/>
    <w:rsid w:val="00B7503F"/>
    <w:rsid w:val="00B752AF"/>
    <w:rsid w:val="00B753E3"/>
    <w:rsid w:val="00B7554F"/>
    <w:rsid w:val="00B755F9"/>
    <w:rsid w:val="00B758CC"/>
    <w:rsid w:val="00B75DC2"/>
    <w:rsid w:val="00B75DC5"/>
    <w:rsid w:val="00B75EB1"/>
    <w:rsid w:val="00B763EA"/>
    <w:rsid w:val="00B76E38"/>
    <w:rsid w:val="00B77348"/>
    <w:rsid w:val="00B80145"/>
    <w:rsid w:val="00B803FA"/>
    <w:rsid w:val="00B80AB8"/>
    <w:rsid w:val="00B80AE6"/>
    <w:rsid w:val="00B824C9"/>
    <w:rsid w:val="00B825EA"/>
    <w:rsid w:val="00B831D4"/>
    <w:rsid w:val="00B8323A"/>
    <w:rsid w:val="00B83344"/>
    <w:rsid w:val="00B834F0"/>
    <w:rsid w:val="00B836D0"/>
    <w:rsid w:val="00B83E4B"/>
    <w:rsid w:val="00B8403E"/>
    <w:rsid w:val="00B845F2"/>
    <w:rsid w:val="00B84868"/>
    <w:rsid w:val="00B849FF"/>
    <w:rsid w:val="00B84E71"/>
    <w:rsid w:val="00B8511B"/>
    <w:rsid w:val="00B871EC"/>
    <w:rsid w:val="00B873C6"/>
    <w:rsid w:val="00B87D8A"/>
    <w:rsid w:val="00B9081D"/>
    <w:rsid w:val="00B91AC9"/>
    <w:rsid w:val="00B91CD2"/>
    <w:rsid w:val="00B9217D"/>
    <w:rsid w:val="00B93639"/>
    <w:rsid w:val="00B937D0"/>
    <w:rsid w:val="00B9465F"/>
    <w:rsid w:val="00B9472A"/>
    <w:rsid w:val="00B948C6"/>
    <w:rsid w:val="00B95255"/>
    <w:rsid w:val="00B96453"/>
    <w:rsid w:val="00B96674"/>
    <w:rsid w:val="00B97CB6"/>
    <w:rsid w:val="00BA11E8"/>
    <w:rsid w:val="00BA1D4F"/>
    <w:rsid w:val="00BA1F5C"/>
    <w:rsid w:val="00BA232C"/>
    <w:rsid w:val="00BA25EE"/>
    <w:rsid w:val="00BA2E4B"/>
    <w:rsid w:val="00BA3319"/>
    <w:rsid w:val="00BA3961"/>
    <w:rsid w:val="00BA3976"/>
    <w:rsid w:val="00BA3D62"/>
    <w:rsid w:val="00BA4598"/>
    <w:rsid w:val="00BA477D"/>
    <w:rsid w:val="00BA4AC6"/>
    <w:rsid w:val="00BA4CA8"/>
    <w:rsid w:val="00BA5488"/>
    <w:rsid w:val="00BA551C"/>
    <w:rsid w:val="00BA5930"/>
    <w:rsid w:val="00BA5ACD"/>
    <w:rsid w:val="00BA5CA3"/>
    <w:rsid w:val="00BA5D69"/>
    <w:rsid w:val="00BA5DA4"/>
    <w:rsid w:val="00BA6E07"/>
    <w:rsid w:val="00BA6EB3"/>
    <w:rsid w:val="00BA6FDD"/>
    <w:rsid w:val="00BA76FF"/>
    <w:rsid w:val="00BA7771"/>
    <w:rsid w:val="00BB0814"/>
    <w:rsid w:val="00BB17C4"/>
    <w:rsid w:val="00BB1D9D"/>
    <w:rsid w:val="00BB2235"/>
    <w:rsid w:val="00BB24A5"/>
    <w:rsid w:val="00BB285B"/>
    <w:rsid w:val="00BB287B"/>
    <w:rsid w:val="00BB2EA2"/>
    <w:rsid w:val="00BB3407"/>
    <w:rsid w:val="00BB3A13"/>
    <w:rsid w:val="00BB3A25"/>
    <w:rsid w:val="00BB445B"/>
    <w:rsid w:val="00BB4A91"/>
    <w:rsid w:val="00BB4B47"/>
    <w:rsid w:val="00BB4BA7"/>
    <w:rsid w:val="00BB65DC"/>
    <w:rsid w:val="00BB6675"/>
    <w:rsid w:val="00BB6A56"/>
    <w:rsid w:val="00BB737F"/>
    <w:rsid w:val="00BB73CC"/>
    <w:rsid w:val="00BB74A1"/>
    <w:rsid w:val="00BB77D4"/>
    <w:rsid w:val="00BB7BBB"/>
    <w:rsid w:val="00BC0DA1"/>
    <w:rsid w:val="00BC0F07"/>
    <w:rsid w:val="00BC12DC"/>
    <w:rsid w:val="00BC2281"/>
    <w:rsid w:val="00BC3432"/>
    <w:rsid w:val="00BC39EE"/>
    <w:rsid w:val="00BC464E"/>
    <w:rsid w:val="00BC4CDD"/>
    <w:rsid w:val="00BC507D"/>
    <w:rsid w:val="00BC5BC7"/>
    <w:rsid w:val="00BC5CC1"/>
    <w:rsid w:val="00BC6FE8"/>
    <w:rsid w:val="00BC79F5"/>
    <w:rsid w:val="00BD0A82"/>
    <w:rsid w:val="00BD1385"/>
    <w:rsid w:val="00BD190F"/>
    <w:rsid w:val="00BD1B36"/>
    <w:rsid w:val="00BD1B54"/>
    <w:rsid w:val="00BD2E95"/>
    <w:rsid w:val="00BD35C2"/>
    <w:rsid w:val="00BD4063"/>
    <w:rsid w:val="00BD4118"/>
    <w:rsid w:val="00BD56DE"/>
    <w:rsid w:val="00BD7391"/>
    <w:rsid w:val="00BE030D"/>
    <w:rsid w:val="00BE0629"/>
    <w:rsid w:val="00BE0F47"/>
    <w:rsid w:val="00BE1254"/>
    <w:rsid w:val="00BE14DA"/>
    <w:rsid w:val="00BE230A"/>
    <w:rsid w:val="00BE2414"/>
    <w:rsid w:val="00BE2B93"/>
    <w:rsid w:val="00BE3086"/>
    <w:rsid w:val="00BE30E6"/>
    <w:rsid w:val="00BE3F42"/>
    <w:rsid w:val="00BE5299"/>
    <w:rsid w:val="00BE5906"/>
    <w:rsid w:val="00BE5CA4"/>
    <w:rsid w:val="00BE5D61"/>
    <w:rsid w:val="00BE61E3"/>
    <w:rsid w:val="00BE6B4D"/>
    <w:rsid w:val="00BE6BB6"/>
    <w:rsid w:val="00BE7587"/>
    <w:rsid w:val="00BE7E5B"/>
    <w:rsid w:val="00BF10B3"/>
    <w:rsid w:val="00BF17BB"/>
    <w:rsid w:val="00BF2A78"/>
    <w:rsid w:val="00BF3ACD"/>
    <w:rsid w:val="00BF3ACF"/>
    <w:rsid w:val="00BF3C52"/>
    <w:rsid w:val="00BF4482"/>
    <w:rsid w:val="00BF4768"/>
    <w:rsid w:val="00BF498A"/>
    <w:rsid w:val="00BF4A0C"/>
    <w:rsid w:val="00BF5858"/>
    <w:rsid w:val="00BF65CC"/>
    <w:rsid w:val="00BF666F"/>
    <w:rsid w:val="00BF67D2"/>
    <w:rsid w:val="00BF7B5F"/>
    <w:rsid w:val="00BF7E22"/>
    <w:rsid w:val="00C0010E"/>
    <w:rsid w:val="00C0027D"/>
    <w:rsid w:val="00C004ED"/>
    <w:rsid w:val="00C015C8"/>
    <w:rsid w:val="00C01C2F"/>
    <w:rsid w:val="00C02A2E"/>
    <w:rsid w:val="00C0392B"/>
    <w:rsid w:val="00C039B1"/>
    <w:rsid w:val="00C039CF"/>
    <w:rsid w:val="00C0432F"/>
    <w:rsid w:val="00C044D5"/>
    <w:rsid w:val="00C0451E"/>
    <w:rsid w:val="00C050E0"/>
    <w:rsid w:val="00C0565F"/>
    <w:rsid w:val="00C058BA"/>
    <w:rsid w:val="00C062C4"/>
    <w:rsid w:val="00C06477"/>
    <w:rsid w:val="00C06697"/>
    <w:rsid w:val="00C07089"/>
    <w:rsid w:val="00C07304"/>
    <w:rsid w:val="00C074C9"/>
    <w:rsid w:val="00C077B3"/>
    <w:rsid w:val="00C07A08"/>
    <w:rsid w:val="00C07F00"/>
    <w:rsid w:val="00C10178"/>
    <w:rsid w:val="00C103E5"/>
    <w:rsid w:val="00C1096F"/>
    <w:rsid w:val="00C1138E"/>
    <w:rsid w:val="00C1167E"/>
    <w:rsid w:val="00C11FA0"/>
    <w:rsid w:val="00C12356"/>
    <w:rsid w:val="00C128EC"/>
    <w:rsid w:val="00C133D4"/>
    <w:rsid w:val="00C13547"/>
    <w:rsid w:val="00C139D7"/>
    <w:rsid w:val="00C145A1"/>
    <w:rsid w:val="00C14A68"/>
    <w:rsid w:val="00C15582"/>
    <w:rsid w:val="00C15944"/>
    <w:rsid w:val="00C15977"/>
    <w:rsid w:val="00C15DD9"/>
    <w:rsid w:val="00C15F02"/>
    <w:rsid w:val="00C15FBC"/>
    <w:rsid w:val="00C16B7D"/>
    <w:rsid w:val="00C1745D"/>
    <w:rsid w:val="00C176C3"/>
    <w:rsid w:val="00C21648"/>
    <w:rsid w:val="00C2164D"/>
    <w:rsid w:val="00C2193E"/>
    <w:rsid w:val="00C21B9B"/>
    <w:rsid w:val="00C22A3F"/>
    <w:rsid w:val="00C22F5F"/>
    <w:rsid w:val="00C23000"/>
    <w:rsid w:val="00C23F9A"/>
    <w:rsid w:val="00C2402C"/>
    <w:rsid w:val="00C2442F"/>
    <w:rsid w:val="00C253F8"/>
    <w:rsid w:val="00C256A4"/>
    <w:rsid w:val="00C256FD"/>
    <w:rsid w:val="00C25C57"/>
    <w:rsid w:val="00C25CAE"/>
    <w:rsid w:val="00C25FA3"/>
    <w:rsid w:val="00C26228"/>
    <w:rsid w:val="00C262B9"/>
    <w:rsid w:val="00C2682C"/>
    <w:rsid w:val="00C26B59"/>
    <w:rsid w:val="00C27458"/>
    <w:rsid w:val="00C27D25"/>
    <w:rsid w:val="00C27DD5"/>
    <w:rsid w:val="00C30543"/>
    <w:rsid w:val="00C30D6E"/>
    <w:rsid w:val="00C319AA"/>
    <w:rsid w:val="00C32113"/>
    <w:rsid w:val="00C3259E"/>
    <w:rsid w:val="00C325F7"/>
    <w:rsid w:val="00C32F54"/>
    <w:rsid w:val="00C32FE2"/>
    <w:rsid w:val="00C3318D"/>
    <w:rsid w:val="00C3324C"/>
    <w:rsid w:val="00C33ACF"/>
    <w:rsid w:val="00C34699"/>
    <w:rsid w:val="00C35423"/>
    <w:rsid w:val="00C35842"/>
    <w:rsid w:val="00C35A9D"/>
    <w:rsid w:val="00C35C00"/>
    <w:rsid w:val="00C35F7D"/>
    <w:rsid w:val="00C367DB"/>
    <w:rsid w:val="00C36C5D"/>
    <w:rsid w:val="00C40A0D"/>
    <w:rsid w:val="00C4104F"/>
    <w:rsid w:val="00C4105E"/>
    <w:rsid w:val="00C414FA"/>
    <w:rsid w:val="00C41BD0"/>
    <w:rsid w:val="00C41D39"/>
    <w:rsid w:val="00C42702"/>
    <w:rsid w:val="00C4322A"/>
    <w:rsid w:val="00C43567"/>
    <w:rsid w:val="00C435E5"/>
    <w:rsid w:val="00C43766"/>
    <w:rsid w:val="00C437E3"/>
    <w:rsid w:val="00C43BFD"/>
    <w:rsid w:val="00C43C15"/>
    <w:rsid w:val="00C43E68"/>
    <w:rsid w:val="00C445BF"/>
    <w:rsid w:val="00C450E3"/>
    <w:rsid w:val="00C45878"/>
    <w:rsid w:val="00C466EB"/>
    <w:rsid w:val="00C47A8A"/>
    <w:rsid w:val="00C500FB"/>
    <w:rsid w:val="00C50248"/>
    <w:rsid w:val="00C5076B"/>
    <w:rsid w:val="00C5082D"/>
    <w:rsid w:val="00C50AA1"/>
    <w:rsid w:val="00C50EE5"/>
    <w:rsid w:val="00C51222"/>
    <w:rsid w:val="00C51589"/>
    <w:rsid w:val="00C517C1"/>
    <w:rsid w:val="00C51AA5"/>
    <w:rsid w:val="00C51B77"/>
    <w:rsid w:val="00C51C87"/>
    <w:rsid w:val="00C5281E"/>
    <w:rsid w:val="00C52A4F"/>
    <w:rsid w:val="00C52BF7"/>
    <w:rsid w:val="00C530EC"/>
    <w:rsid w:val="00C53293"/>
    <w:rsid w:val="00C534BD"/>
    <w:rsid w:val="00C536E7"/>
    <w:rsid w:val="00C53A46"/>
    <w:rsid w:val="00C53BC8"/>
    <w:rsid w:val="00C555B9"/>
    <w:rsid w:val="00C5575F"/>
    <w:rsid w:val="00C55946"/>
    <w:rsid w:val="00C55CE7"/>
    <w:rsid w:val="00C55D05"/>
    <w:rsid w:val="00C562E8"/>
    <w:rsid w:val="00C56B3C"/>
    <w:rsid w:val="00C570C0"/>
    <w:rsid w:val="00C577B9"/>
    <w:rsid w:val="00C6089F"/>
    <w:rsid w:val="00C62470"/>
    <w:rsid w:val="00C625F7"/>
    <w:rsid w:val="00C62F73"/>
    <w:rsid w:val="00C63043"/>
    <w:rsid w:val="00C6327A"/>
    <w:rsid w:val="00C6378B"/>
    <w:rsid w:val="00C63C0E"/>
    <w:rsid w:val="00C6423A"/>
    <w:rsid w:val="00C6444A"/>
    <w:rsid w:val="00C644E5"/>
    <w:rsid w:val="00C64682"/>
    <w:rsid w:val="00C64BCF"/>
    <w:rsid w:val="00C650AA"/>
    <w:rsid w:val="00C6520C"/>
    <w:rsid w:val="00C65425"/>
    <w:rsid w:val="00C6594C"/>
    <w:rsid w:val="00C66412"/>
    <w:rsid w:val="00C66A03"/>
    <w:rsid w:val="00C66D35"/>
    <w:rsid w:val="00C6721E"/>
    <w:rsid w:val="00C674E0"/>
    <w:rsid w:val="00C700B1"/>
    <w:rsid w:val="00C710D8"/>
    <w:rsid w:val="00C7286A"/>
    <w:rsid w:val="00C72B89"/>
    <w:rsid w:val="00C73217"/>
    <w:rsid w:val="00C734ED"/>
    <w:rsid w:val="00C7382B"/>
    <w:rsid w:val="00C73926"/>
    <w:rsid w:val="00C74709"/>
    <w:rsid w:val="00C74A70"/>
    <w:rsid w:val="00C75438"/>
    <w:rsid w:val="00C75496"/>
    <w:rsid w:val="00C7567B"/>
    <w:rsid w:val="00C7568E"/>
    <w:rsid w:val="00C758FA"/>
    <w:rsid w:val="00C75F14"/>
    <w:rsid w:val="00C76478"/>
    <w:rsid w:val="00C76704"/>
    <w:rsid w:val="00C7700C"/>
    <w:rsid w:val="00C77521"/>
    <w:rsid w:val="00C77C0A"/>
    <w:rsid w:val="00C80011"/>
    <w:rsid w:val="00C811BF"/>
    <w:rsid w:val="00C8165F"/>
    <w:rsid w:val="00C81F6E"/>
    <w:rsid w:val="00C820B7"/>
    <w:rsid w:val="00C826BA"/>
    <w:rsid w:val="00C83313"/>
    <w:rsid w:val="00C83374"/>
    <w:rsid w:val="00C83460"/>
    <w:rsid w:val="00C8387A"/>
    <w:rsid w:val="00C8422A"/>
    <w:rsid w:val="00C8439D"/>
    <w:rsid w:val="00C853F3"/>
    <w:rsid w:val="00C85864"/>
    <w:rsid w:val="00C859DE"/>
    <w:rsid w:val="00C87ACC"/>
    <w:rsid w:val="00C87E68"/>
    <w:rsid w:val="00C90279"/>
    <w:rsid w:val="00C90570"/>
    <w:rsid w:val="00C90D06"/>
    <w:rsid w:val="00C90FFB"/>
    <w:rsid w:val="00C915FD"/>
    <w:rsid w:val="00C91B6F"/>
    <w:rsid w:val="00C92416"/>
    <w:rsid w:val="00C92424"/>
    <w:rsid w:val="00C927DB"/>
    <w:rsid w:val="00C92BEE"/>
    <w:rsid w:val="00C92C2B"/>
    <w:rsid w:val="00C92FE5"/>
    <w:rsid w:val="00C93CAC"/>
    <w:rsid w:val="00C94A2D"/>
    <w:rsid w:val="00C94E7C"/>
    <w:rsid w:val="00C9747F"/>
    <w:rsid w:val="00C97AA1"/>
    <w:rsid w:val="00C97C30"/>
    <w:rsid w:val="00CA0597"/>
    <w:rsid w:val="00CA1300"/>
    <w:rsid w:val="00CA145F"/>
    <w:rsid w:val="00CA168F"/>
    <w:rsid w:val="00CA1BE4"/>
    <w:rsid w:val="00CA203C"/>
    <w:rsid w:val="00CA2060"/>
    <w:rsid w:val="00CA2438"/>
    <w:rsid w:val="00CA2752"/>
    <w:rsid w:val="00CA2C25"/>
    <w:rsid w:val="00CA323F"/>
    <w:rsid w:val="00CA38AE"/>
    <w:rsid w:val="00CA39E5"/>
    <w:rsid w:val="00CA42C8"/>
    <w:rsid w:val="00CA4955"/>
    <w:rsid w:val="00CA4C85"/>
    <w:rsid w:val="00CA5206"/>
    <w:rsid w:val="00CA53FD"/>
    <w:rsid w:val="00CA5C46"/>
    <w:rsid w:val="00CA5D35"/>
    <w:rsid w:val="00CA6282"/>
    <w:rsid w:val="00CA64C0"/>
    <w:rsid w:val="00CB0568"/>
    <w:rsid w:val="00CB08AA"/>
    <w:rsid w:val="00CB10E0"/>
    <w:rsid w:val="00CB183F"/>
    <w:rsid w:val="00CB2887"/>
    <w:rsid w:val="00CB3256"/>
    <w:rsid w:val="00CB3EEB"/>
    <w:rsid w:val="00CB41B0"/>
    <w:rsid w:val="00CB50DD"/>
    <w:rsid w:val="00CB6572"/>
    <w:rsid w:val="00CB6F4C"/>
    <w:rsid w:val="00CB732E"/>
    <w:rsid w:val="00CB74BA"/>
    <w:rsid w:val="00CB7B02"/>
    <w:rsid w:val="00CC0049"/>
    <w:rsid w:val="00CC01E6"/>
    <w:rsid w:val="00CC081F"/>
    <w:rsid w:val="00CC0DED"/>
    <w:rsid w:val="00CC153C"/>
    <w:rsid w:val="00CC2B52"/>
    <w:rsid w:val="00CC2F09"/>
    <w:rsid w:val="00CC36C0"/>
    <w:rsid w:val="00CC3B45"/>
    <w:rsid w:val="00CC43AB"/>
    <w:rsid w:val="00CC4DF1"/>
    <w:rsid w:val="00CC5B6E"/>
    <w:rsid w:val="00CC6098"/>
    <w:rsid w:val="00CC6A11"/>
    <w:rsid w:val="00CC6E18"/>
    <w:rsid w:val="00CC747B"/>
    <w:rsid w:val="00CC7810"/>
    <w:rsid w:val="00CC7994"/>
    <w:rsid w:val="00CD08CD"/>
    <w:rsid w:val="00CD0D2A"/>
    <w:rsid w:val="00CD0F33"/>
    <w:rsid w:val="00CD16D2"/>
    <w:rsid w:val="00CD1B28"/>
    <w:rsid w:val="00CD1D17"/>
    <w:rsid w:val="00CD1FEE"/>
    <w:rsid w:val="00CD2B4C"/>
    <w:rsid w:val="00CD3996"/>
    <w:rsid w:val="00CD3E3E"/>
    <w:rsid w:val="00CD4724"/>
    <w:rsid w:val="00CD4B8E"/>
    <w:rsid w:val="00CD4EB2"/>
    <w:rsid w:val="00CD5693"/>
    <w:rsid w:val="00CD5D7D"/>
    <w:rsid w:val="00CD62DA"/>
    <w:rsid w:val="00CD6704"/>
    <w:rsid w:val="00CD692F"/>
    <w:rsid w:val="00CD6E67"/>
    <w:rsid w:val="00CD7470"/>
    <w:rsid w:val="00CD7B85"/>
    <w:rsid w:val="00CD7C86"/>
    <w:rsid w:val="00CE04DE"/>
    <w:rsid w:val="00CE06C0"/>
    <w:rsid w:val="00CE0FDE"/>
    <w:rsid w:val="00CE17B0"/>
    <w:rsid w:val="00CE1CAF"/>
    <w:rsid w:val="00CE2A32"/>
    <w:rsid w:val="00CE2B62"/>
    <w:rsid w:val="00CE2F26"/>
    <w:rsid w:val="00CE3234"/>
    <w:rsid w:val="00CE3382"/>
    <w:rsid w:val="00CE3688"/>
    <w:rsid w:val="00CE39DE"/>
    <w:rsid w:val="00CE42C2"/>
    <w:rsid w:val="00CE4F43"/>
    <w:rsid w:val="00CE5E94"/>
    <w:rsid w:val="00CE6A64"/>
    <w:rsid w:val="00CE6BA0"/>
    <w:rsid w:val="00CE717E"/>
    <w:rsid w:val="00CE7868"/>
    <w:rsid w:val="00CE7DF7"/>
    <w:rsid w:val="00CF0516"/>
    <w:rsid w:val="00CF0A9B"/>
    <w:rsid w:val="00CF1807"/>
    <w:rsid w:val="00CF1A81"/>
    <w:rsid w:val="00CF2345"/>
    <w:rsid w:val="00CF26AC"/>
    <w:rsid w:val="00CF2FC1"/>
    <w:rsid w:val="00CF3225"/>
    <w:rsid w:val="00CF33AA"/>
    <w:rsid w:val="00CF344A"/>
    <w:rsid w:val="00CF36D3"/>
    <w:rsid w:val="00CF3931"/>
    <w:rsid w:val="00CF4155"/>
    <w:rsid w:val="00CF417F"/>
    <w:rsid w:val="00CF428D"/>
    <w:rsid w:val="00CF4384"/>
    <w:rsid w:val="00CF46F5"/>
    <w:rsid w:val="00CF4DFA"/>
    <w:rsid w:val="00CF500B"/>
    <w:rsid w:val="00CF5445"/>
    <w:rsid w:val="00CF57E4"/>
    <w:rsid w:val="00CF58BE"/>
    <w:rsid w:val="00CF5A4D"/>
    <w:rsid w:val="00CF6016"/>
    <w:rsid w:val="00CF674C"/>
    <w:rsid w:val="00CF69CC"/>
    <w:rsid w:val="00CF7185"/>
    <w:rsid w:val="00CF74F8"/>
    <w:rsid w:val="00CF7A72"/>
    <w:rsid w:val="00D002A0"/>
    <w:rsid w:val="00D006C8"/>
    <w:rsid w:val="00D008BA"/>
    <w:rsid w:val="00D00D95"/>
    <w:rsid w:val="00D00DD6"/>
    <w:rsid w:val="00D00ECF"/>
    <w:rsid w:val="00D016FB"/>
    <w:rsid w:val="00D019AE"/>
    <w:rsid w:val="00D01ABD"/>
    <w:rsid w:val="00D01B67"/>
    <w:rsid w:val="00D029AC"/>
    <w:rsid w:val="00D02E84"/>
    <w:rsid w:val="00D03068"/>
    <w:rsid w:val="00D034A4"/>
    <w:rsid w:val="00D037E5"/>
    <w:rsid w:val="00D03A90"/>
    <w:rsid w:val="00D04171"/>
    <w:rsid w:val="00D047C9"/>
    <w:rsid w:val="00D04D7A"/>
    <w:rsid w:val="00D05209"/>
    <w:rsid w:val="00D052B1"/>
    <w:rsid w:val="00D05316"/>
    <w:rsid w:val="00D054EF"/>
    <w:rsid w:val="00D05C69"/>
    <w:rsid w:val="00D05F54"/>
    <w:rsid w:val="00D063F1"/>
    <w:rsid w:val="00D06588"/>
    <w:rsid w:val="00D10083"/>
    <w:rsid w:val="00D10B94"/>
    <w:rsid w:val="00D10F9F"/>
    <w:rsid w:val="00D11806"/>
    <w:rsid w:val="00D11824"/>
    <w:rsid w:val="00D119B7"/>
    <w:rsid w:val="00D12122"/>
    <w:rsid w:val="00D12132"/>
    <w:rsid w:val="00D13CF9"/>
    <w:rsid w:val="00D1404A"/>
    <w:rsid w:val="00D14D0E"/>
    <w:rsid w:val="00D15931"/>
    <w:rsid w:val="00D15F6B"/>
    <w:rsid w:val="00D1637A"/>
    <w:rsid w:val="00D16890"/>
    <w:rsid w:val="00D170AB"/>
    <w:rsid w:val="00D20E70"/>
    <w:rsid w:val="00D221EA"/>
    <w:rsid w:val="00D2268A"/>
    <w:rsid w:val="00D2270E"/>
    <w:rsid w:val="00D23667"/>
    <w:rsid w:val="00D24162"/>
    <w:rsid w:val="00D241B5"/>
    <w:rsid w:val="00D2420B"/>
    <w:rsid w:val="00D24271"/>
    <w:rsid w:val="00D25347"/>
    <w:rsid w:val="00D25BC4"/>
    <w:rsid w:val="00D25C80"/>
    <w:rsid w:val="00D25D1B"/>
    <w:rsid w:val="00D266E9"/>
    <w:rsid w:val="00D26EA3"/>
    <w:rsid w:val="00D27000"/>
    <w:rsid w:val="00D27498"/>
    <w:rsid w:val="00D30F9C"/>
    <w:rsid w:val="00D31E1C"/>
    <w:rsid w:val="00D32063"/>
    <w:rsid w:val="00D32956"/>
    <w:rsid w:val="00D3391F"/>
    <w:rsid w:val="00D33B56"/>
    <w:rsid w:val="00D34CAA"/>
    <w:rsid w:val="00D34EF2"/>
    <w:rsid w:val="00D35782"/>
    <w:rsid w:val="00D36188"/>
    <w:rsid w:val="00D36947"/>
    <w:rsid w:val="00D405F9"/>
    <w:rsid w:val="00D40D75"/>
    <w:rsid w:val="00D423B8"/>
    <w:rsid w:val="00D429E2"/>
    <w:rsid w:val="00D43368"/>
    <w:rsid w:val="00D43AD6"/>
    <w:rsid w:val="00D43CFB"/>
    <w:rsid w:val="00D44403"/>
    <w:rsid w:val="00D44E62"/>
    <w:rsid w:val="00D44F92"/>
    <w:rsid w:val="00D45DCF"/>
    <w:rsid w:val="00D45F00"/>
    <w:rsid w:val="00D460FB"/>
    <w:rsid w:val="00D468B4"/>
    <w:rsid w:val="00D46A07"/>
    <w:rsid w:val="00D47006"/>
    <w:rsid w:val="00D47057"/>
    <w:rsid w:val="00D47286"/>
    <w:rsid w:val="00D502BA"/>
    <w:rsid w:val="00D50314"/>
    <w:rsid w:val="00D50862"/>
    <w:rsid w:val="00D50B10"/>
    <w:rsid w:val="00D5181A"/>
    <w:rsid w:val="00D51F4A"/>
    <w:rsid w:val="00D52083"/>
    <w:rsid w:val="00D52478"/>
    <w:rsid w:val="00D53A93"/>
    <w:rsid w:val="00D53DF8"/>
    <w:rsid w:val="00D53F4D"/>
    <w:rsid w:val="00D541C3"/>
    <w:rsid w:val="00D5447A"/>
    <w:rsid w:val="00D547C5"/>
    <w:rsid w:val="00D54C85"/>
    <w:rsid w:val="00D5544D"/>
    <w:rsid w:val="00D55680"/>
    <w:rsid w:val="00D5575E"/>
    <w:rsid w:val="00D56223"/>
    <w:rsid w:val="00D56384"/>
    <w:rsid w:val="00D56717"/>
    <w:rsid w:val="00D5743D"/>
    <w:rsid w:val="00D57704"/>
    <w:rsid w:val="00D57DA2"/>
    <w:rsid w:val="00D6023E"/>
    <w:rsid w:val="00D6297E"/>
    <w:rsid w:val="00D635DB"/>
    <w:rsid w:val="00D63B68"/>
    <w:rsid w:val="00D63F84"/>
    <w:rsid w:val="00D64514"/>
    <w:rsid w:val="00D6464C"/>
    <w:rsid w:val="00D64963"/>
    <w:rsid w:val="00D64C3F"/>
    <w:rsid w:val="00D65B4A"/>
    <w:rsid w:val="00D65E76"/>
    <w:rsid w:val="00D66953"/>
    <w:rsid w:val="00D67C90"/>
    <w:rsid w:val="00D701A3"/>
    <w:rsid w:val="00D7024D"/>
    <w:rsid w:val="00D70B79"/>
    <w:rsid w:val="00D710CE"/>
    <w:rsid w:val="00D7145D"/>
    <w:rsid w:val="00D7298E"/>
    <w:rsid w:val="00D72B57"/>
    <w:rsid w:val="00D72F1A"/>
    <w:rsid w:val="00D739E6"/>
    <w:rsid w:val="00D74A50"/>
    <w:rsid w:val="00D74F07"/>
    <w:rsid w:val="00D75217"/>
    <w:rsid w:val="00D7663C"/>
    <w:rsid w:val="00D77BEC"/>
    <w:rsid w:val="00D800A8"/>
    <w:rsid w:val="00D80145"/>
    <w:rsid w:val="00D80361"/>
    <w:rsid w:val="00D80884"/>
    <w:rsid w:val="00D8196E"/>
    <w:rsid w:val="00D823D1"/>
    <w:rsid w:val="00D827F6"/>
    <w:rsid w:val="00D83025"/>
    <w:rsid w:val="00D8348C"/>
    <w:rsid w:val="00D8527D"/>
    <w:rsid w:val="00D85BC5"/>
    <w:rsid w:val="00D85CCC"/>
    <w:rsid w:val="00D86033"/>
    <w:rsid w:val="00D863FD"/>
    <w:rsid w:val="00D86692"/>
    <w:rsid w:val="00D86CE6"/>
    <w:rsid w:val="00D876C5"/>
    <w:rsid w:val="00D87B47"/>
    <w:rsid w:val="00D90874"/>
    <w:rsid w:val="00D90A90"/>
    <w:rsid w:val="00D91E56"/>
    <w:rsid w:val="00D92AF9"/>
    <w:rsid w:val="00D93E13"/>
    <w:rsid w:val="00D946A2"/>
    <w:rsid w:val="00D94DBF"/>
    <w:rsid w:val="00D95013"/>
    <w:rsid w:val="00D9654D"/>
    <w:rsid w:val="00D96719"/>
    <w:rsid w:val="00D96741"/>
    <w:rsid w:val="00D96786"/>
    <w:rsid w:val="00D9692C"/>
    <w:rsid w:val="00D96AEF"/>
    <w:rsid w:val="00D96E6F"/>
    <w:rsid w:val="00D96EBC"/>
    <w:rsid w:val="00D975DD"/>
    <w:rsid w:val="00DA0C11"/>
    <w:rsid w:val="00DA1147"/>
    <w:rsid w:val="00DA1A27"/>
    <w:rsid w:val="00DA2620"/>
    <w:rsid w:val="00DA2977"/>
    <w:rsid w:val="00DA3F4A"/>
    <w:rsid w:val="00DA487A"/>
    <w:rsid w:val="00DA4B0E"/>
    <w:rsid w:val="00DA4E93"/>
    <w:rsid w:val="00DA4F1D"/>
    <w:rsid w:val="00DA65EE"/>
    <w:rsid w:val="00DA72A6"/>
    <w:rsid w:val="00DA73C6"/>
    <w:rsid w:val="00DA7842"/>
    <w:rsid w:val="00DB0113"/>
    <w:rsid w:val="00DB02FF"/>
    <w:rsid w:val="00DB03D7"/>
    <w:rsid w:val="00DB041C"/>
    <w:rsid w:val="00DB2588"/>
    <w:rsid w:val="00DB2802"/>
    <w:rsid w:val="00DB291C"/>
    <w:rsid w:val="00DB3A6B"/>
    <w:rsid w:val="00DB46F8"/>
    <w:rsid w:val="00DB49C0"/>
    <w:rsid w:val="00DB5854"/>
    <w:rsid w:val="00DB5B56"/>
    <w:rsid w:val="00DB5E63"/>
    <w:rsid w:val="00DB678A"/>
    <w:rsid w:val="00DB67FD"/>
    <w:rsid w:val="00DB6855"/>
    <w:rsid w:val="00DB6A8F"/>
    <w:rsid w:val="00DB6AC7"/>
    <w:rsid w:val="00DB6C3A"/>
    <w:rsid w:val="00DB72B6"/>
    <w:rsid w:val="00DC081E"/>
    <w:rsid w:val="00DC0F02"/>
    <w:rsid w:val="00DC0F9A"/>
    <w:rsid w:val="00DC1F72"/>
    <w:rsid w:val="00DC294C"/>
    <w:rsid w:val="00DC2BE3"/>
    <w:rsid w:val="00DC3A4C"/>
    <w:rsid w:val="00DC3D55"/>
    <w:rsid w:val="00DC627A"/>
    <w:rsid w:val="00DC62B3"/>
    <w:rsid w:val="00DC69ED"/>
    <w:rsid w:val="00DC7504"/>
    <w:rsid w:val="00DC7820"/>
    <w:rsid w:val="00DD01F3"/>
    <w:rsid w:val="00DD0340"/>
    <w:rsid w:val="00DD0497"/>
    <w:rsid w:val="00DD0C90"/>
    <w:rsid w:val="00DD1309"/>
    <w:rsid w:val="00DD1FA6"/>
    <w:rsid w:val="00DD1FBE"/>
    <w:rsid w:val="00DD35AD"/>
    <w:rsid w:val="00DD3F06"/>
    <w:rsid w:val="00DD5E49"/>
    <w:rsid w:val="00DD61B0"/>
    <w:rsid w:val="00DD6A7A"/>
    <w:rsid w:val="00DD78D1"/>
    <w:rsid w:val="00DD7CE8"/>
    <w:rsid w:val="00DE1C18"/>
    <w:rsid w:val="00DE1DA8"/>
    <w:rsid w:val="00DE2591"/>
    <w:rsid w:val="00DE282B"/>
    <w:rsid w:val="00DE2A78"/>
    <w:rsid w:val="00DE3EF3"/>
    <w:rsid w:val="00DE4207"/>
    <w:rsid w:val="00DE48B5"/>
    <w:rsid w:val="00DE4925"/>
    <w:rsid w:val="00DE5013"/>
    <w:rsid w:val="00DE542B"/>
    <w:rsid w:val="00DE5CDF"/>
    <w:rsid w:val="00DE5D77"/>
    <w:rsid w:val="00DE5EFD"/>
    <w:rsid w:val="00DE627F"/>
    <w:rsid w:val="00DE66F2"/>
    <w:rsid w:val="00DE73B5"/>
    <w:rsid w:val="00DE7D0E"/>
    <w:rsid w:val="00DE7FD5"/>
    <w:rsid w:val="00DF1EB6"/>
    <w:rsid w:val="00DF23C4"/>
    <w:rsid w:val="00DF286B"/>
    <w:rsid w:val="00DF3270"/>
    <w:rsid w:val="00DF4484"/>
    <w:rsid w:val="00DF4612"/>
    <w:rsid w:val="00DF4829"/>
    <w:rsid w:val="00DF4F59"/>
    <w:rsid w:val="00DF54DB"/>
    <w:rsid w:val="00DF5546"/>
    <w:rsid w:val="00DF56DD"/>
    <w:rsid w:val="00DF5CE8"/>
    <w:rsid w:val="00DF603C"/>
    <w:rsid w:val="00DF6735"/>
    <w:rsid w:val="00DF6DB9"/>
    <w:rsid w:val="00DF78E6"/>
    <w:rsid w:val="00E000F7"/>
    <w:rsid w:val="00E00689"/>
    <w:rsid w:val="00E00D25"/>
    <w:rsid w:val="00E010E5"/>
    <w:rsid w:val="00E010EE"/>
    <w:rsid w:val="00E012BC"/>
    <w:rsid w:val="00E01571"/>
    <w:rsid w:val="00E019DE"/>
    <w:rsid w:val="00E01DE1"/>
    <w:rsid w:val="00E023CE"/>
    <w:rsid w:val="00E02520"/>
    <w:rsid w:val="00E0283B"/>
    <w:rsid w:val="00E032BB"/>
    <w:rsid w:val="00E035C6"/>
    <w:rsid w:val="00E037C9"/>
    <w:rsid w:val="00E03BF1"/>
    <w:rsid w:val="00E04B61"/>
    <w:rsid w:val="00E0505F"/>
    <w:rsid w:val="00E05F3D"/>
    <w:rsid w:val="00E071ED"/>
    <w:rsid w:val="00E07C06"/>
    <w:rsid w:val="00E07E68"/>
    <w:rsid w:val="00E101FC"/>
    <w:rsid w:val="00E11516"/>
    <w:rsid w:val="00E12066"/>
    <w:rsid w:val="00E126F0"/>
    <w:rsid w:val="00E12F73"/>
    <w:rsid w:val="00E13075"/>
    <w:rsid w:val="00E13634"/>
    <w:rsid w:val="00E13749"/>
    <w:rsid w:val="00E13D5A"/>
    <w:rsid w:val="00E13FE0"/>
    <w:rsid w:val="00E14AEB"/>
    <w:rsid w:val="00E15B30"/>
    <w:rsid w:val="00E15F3A"/>
    <w:rsid w:val="00E169A3"/>
    <w:rsid w:val="00E16ADE"/>
    <w:rsid w:val="00E1712F"/>
    <w:rsid w:val="00E1773B"/>
    <w:rsid w:val="00E20B8A"/>
    <w:rsid w:val="00E21770"/>
    <w:rsid w:val="00E21D56"/>
    <w:rsid w:val="00E21D5C"/>
    <w:rsid w:val="00E21DC5"/>
    <w:rsid w:val="00E21E14"/>
    <w:rsid w:val="00E21FB1"/>
    <w:rsid w:val="00E22CCD"/>
    <w:rsid w:val="00E2350C"/>
    <w:rsid w:val="00E235E3"/>
    <w:rsid w:val="00E238B7"/>
    <w:rsid w:val="00E24262"/>
    <w:rsid w:val="00E24719"/>
    <w:rsid w:val="00E24B60"/>
    <w:rsid w:val="00E25AF3"/>
    <w:rsid w:val="00E26C20"/>
    <w:rsid w:val="00E2765E"/>
    <w:rsid w:val="00E27B5F"/>
    <w:rsid w:val="00E27E7F"/>
    <w:rsid w:val="00E30013"/>
    <w:rsid w:val="00E30BE1"/>
    <w:rsid w:val="00E3194A"/>
    <w:rsid w:val="00E31EF8"/>
    <w:rsid w:val="00E32AC7"/>
    <w:rsid w:val="00E32DF0"/>
    <w:rsid w:val="00E33127"/>
    <w:rsid w:val="00E335B1"/>
    <w:rsid w:val="00E337D0"/>
    <w:rsid w:val="00E33DEF"/>
    <w:rsid w:val="00E34228"/>
    <w:rsid w:val="00E344B7"/>
    <w:rsid w:val="00E35788"/>
    <w:rsid w:val="00E35964"/>
    <w:rsid w:val="00E361AC"/>
    <w:rsid w:val="00E36701"/>
    <w:rsid w:val="00E37A27"/>
    <w:rsid w:val="00E37C90"/>
    <w:rsid w:val="00E403E3"/>
    <w:rsid w:val="00E40730"/>
    <w:rsid w:val="00E40860"/>
    <w:rsid w:val="00E412DD"/>
    <w:rsid w:val="00E41748"/>
    <w:rsid w:val="00E42025"/>
    <w:rsid w:val="00E4259D"/>
    <w:rsid w:val="00E428FA"/>
    <w:rsid w:val="00E42C73"/>
    <w:rsid w:val="00E43B79"/>
    <w:rsid w:val="00E44010"/>
    <w:rsid w:val="00E440D8"/>
    <w:rsid w:val="00E448A3"/>
    <w:rsid w:val="00E458D1"/>
    <w:rsid w:val="00E46AEF"/>
    <w:rsid w:val="00E4738D"/>
    <w:rsid w:val="00E47CCE"/>
    <w:rsid w:val="00E513D8"/>
    <w:rsid w:val="00E51423"/>
    <w:rsid w:val="00E51467"/>
    <w:rsid w:val="00E51E0E"/>
    <w:rsid w:val="00E52751"/>
    <w:rsid w:val="00E52969"/>
    <w:rsid w:val="00E53D5E"/>
    <w:rsid w:val="00E54B17"/>
    <w:rsid w:val="00E558F6"/>
    <w:rsid w:val="00E55FFD"/>
    <w:rsid w:val="00E562D7"/>
    <w:rsid w:val="00E566C2"/>
    <w:rsid w:val="00E56E63"/>
    <w:rsid w:val="00E5742C"/>
    <w:rsid w:val="00E604F1"/>
    <w:rsid w:val="00E6080A"/>
    <w:rsid w:val="00E60956"/>
    <w:rsid w:val="00E61224"/>
    <w:rsid w:val="00E61366"/>
    <w:rsid w:val="00E62FD9"/>
    <w:rsid w:val="00E630CF"/>
    <w:rsid w:val="00E632CB"/>
    <w:rsid w:val="00E635E2"/>
    <w:rsid w:val="00E6409B"/>
    <w:rsid w:val="00E643C6"/>
    <w:rsid w:val="00E64CAA"/>
    <w:rsid w:val="00E658F8"/>
    <w:rsid w:val="00E6649D"/>
    <w:rsid w:val="00E668B2"/>
    <w:rsid w:val="00E66922"/>
    <w:rsid w:val="00E678AC"/>
    <w:rsid w:val="00E6791B"/>
    <w:rsid w:val="00E72D35"/>
    <w:rsid w:val="00E72D77"/>
    <w:rsid w:val="00E7305E"/>
    <w:rsid w:val="00E734AA"/>
    <w:rsid w:val="00E73B33"/>
    <w:rsid w:val="00E75495"/>
    <w:rsid w:val="00E76293"/>
    <w:rsid w:val="00E76565"/>
    <w:rsid w:val="00E7703C"/>
    <w:rsid w:val="00E77E51"/>
    <w:rsid w:val="00E807B9"/>
    <w:rsid w:val="00E808A9"/>
    <w:rsid w:val="00E81DB0"/>
    <w:rsid w:val="00E83101"/>
    <w:rsid w:val="00E83698"/>
    <w:rsid w:val="00E84495"/>
    <w:rsid w:val="00E84A8D"/>
    <w:rsid w:val="00E85245"/>
    <w:rsid w:val="00E852DF"/>
    <w:rsid w:val="00E86516"/>
    <w:rsid w:val="00E86CA9"/>
    <w:rsid w:val="00E87166"/>
    <w:rsid w:val="00E8749C"/>
    <w:rsid w:val="00E87B21"/>
    <w:rsid w:val="00E9069E"/>
    <w:rsid w:val="00E908B4"/>
    <w:rsid w:val="00E9112C"/>
    <w:rsid w:val="00E91556"/>
    <w:rsid w:val="00E9169C"/>
    <w:rsid w:val="00E927B7"/>
    <w:rsid w:val="00E92FDE"/>
    <w:rsid w:val="00E935B5"/>
    <w:rsid w:val="00E937D2"/>
    <w:rsid w:val="00E93BAD"/>
    <w:rsid w:val="00E9457C"/>
    <w:rsid w:val="00E9472B"/>
    <w:rsid w:val="00E94849"/>
    <w:rsid w:val="00E94AB9"/>
    <w:rsid w:val="00E94DA3"/>
    <w:rsid w:val="00E96D01"/>
    <w:rsid w:val="00E970A4"/>
    <w:rsid w:val="00E9763C"/>
    <w:rsid w:val="00E979B2"/>
    <w:rsid w:val="00EA09AC"/>
    <w:rsid w:val="00EA1738"/>
    <w:rsid w:val="00EA210D"/>
    <w:rsid w:val="00EA2778"/>
    <w:rsid w:val="00EA2798"/>
    <w:rsid w:val="00EA28F1"/>
    <w:rsid w:val="00EA2E41"/>
    <w:rsid w:val="00EA317F"/>
    <w:rsid w:val="00EA3883"/>
    <w:rsid w:val="00EA3976"/>
    <w:rsid w:val="00EA420A"/>
    <w:rsid w:val="00EA4355"/>
    <w:rsid w:val="00EA4A30"/>
    <w:rsid w:val="00EA53E6"/>
    <w:rsid w:val="00EA5997"/>
    <w:rsid w:val="00EA5BD5"/>
    <w:rsid w:val="00EA5FBD"/>
    <w:rsid w:val="00EA6585"/>
    <w:rsid w:val="00EA717A"/>
    <w:rsid w:val="00EA7371"/>
    <w:rsid w:val="00EA7749"/>
    <w:rsid w:val="00EA77E9"/>
    <w:rsid w:val="00EB00CE"/>
    <w:rsid w:val="00EB09FF"/>
    <w:rsid w:val="00EB0C8D"/>
    <w:rsid w:val="00EB0E95"/>
    <w:rsid w:val="00EB0F3A"/>
    <w:rsid w:val="00EB11DF"/>
    <w:rsid w:val="00EB14E5"/>
    <w:rsid w:val="00EB182F"/>
    <w:rsid w:val="00EB277E"/>
    <w:rsid w:val="00EB2DA5"/>
    <w:rsid w:val="00EB2DE5"/>
    <w:rsid w:val="00EB41B6"/>
    <w:rsid w:val="00EB41FB"/>
    <w:rsid w:val="00EB4280"/>
    <w:rsid w:val="00EB4614"/>
    <w:rsid w:val="00EB46AA"/>
    <w:rsid w:val="00EB479B"/>
    <w:rsid w:val="00EB4CC4"/>
    <w:rsid w:val="00EB546E"/>
    <w:rsid w:val="00EB5966"/>
    <w:rsid w:val="00EB5E59"/>
    <w:rsid w:val="00EB629E"/>
    <w:rsid w:val="00EB7258"/>
    <w:rsid w:val="00EB779B"/>
    <w:rsid w:val="00EB7AEE"/>
    <w:rsid w:val="00EC052B"/>
    <w:rsid w:val="00EC1934"/>
    <w:rsid w:val="00EC31A2"/>
    <w:rsid w:val="00EC31E6"/>
    <w:rsid w:val="00EC36C7"/>
    <w:rsid w:val="00EC381E"/>
    <w:rsid w:val="00EC3D48"/>
    <w:rsid w:val="00EC42E2"/>
    <w:rsid w:val="00EC44AE"/>
    <w:rsid w:val="00EC4B3D"/>
    <w:rsid w:val="00EC4F57"/>
    <w:rsid w:val="00EC5821"/>
    <w:rsid w:val="00EC584E"/>
    <w:rsid w:val="00EC629F"/>
    <w:rsid w:val="00EC62CC"/>
    <w:rsid w:val="00EC71A6"/>
    <w:rsid w:val="00EC732E"/>
    <w:rsid w:val="00EC7555"/>
    <w:rsid w:val="00ED0F4B"/>
    <w:rsid w:val="00ED132B"/>
    <w:rsid w:val="00ED162F"/>
    <w:rsid w:val="00ED1B6D"/>
    <w:rsid w:val="00ED24B2"/>
    <w:rsid w:val="00ED25AF"/>
    <w:rsid w:val="00ED36A8"/>
    <w:rsid w:val="00ED3EBF"/>
    <w:rsid w:val="00ED4617"/>
    <w:rsid w:val="00ED48A7"/>
    <w:rsid w:val="00ED525F"/>
    <w:rsid w:val="00ED5305"/>
    <w:rsid w:val="00ED53C4"/>
    <w:rsid w:val="00ED562B"/>
    <w:rsid w:val="00ED5CE7"/>
    <w:rsid w:val="00ED64C4"/>
    <w:rsid w:val="00ED66E1"/>
    <w:rsid w:val="00ED7271"/>
    <w:rsid w:val="00ED7B92"/>
    <w:rsid w:val="00EE07BE"/>
    <w:rsid w:val="00EE1663"/>
    <w:rsid w:val="00EE1691"/>
    <w:rsid w:val="00EE2B4F"/>
    <w:rsid w:val="00EE4385"/>
    <w:rsid w:val="00EE447A"/>
    <w:rsid w:val="00EE4C46"/>
    <w:rsid w:val="00EE4EC0"/>
    <w:rsid w:val="00EE50C5"/>
    <w:rsid w:val="00EE5748"/>
    <w:rsid w:val="00EE6833"/>
    <w:rsid w:val="00EE781E"/>
    <w:rsid w:val="00EE7DE7"/>
    <w:rsid w:val="00EF01D9"/>
    <w:rsid w:val="00EF0693"/>
    <w:rsid w:val="00EF31BE"/>
    <w:rsid w:val="00EF3264"/>
    <w:rsid w:val="00EF3623"/>
    <w:rsid w:val="00EF3DF1"/>
    <w:rsid w:val="00EF4C58"/>
    <w:rsid w:val="00EF4F03"/>
    <w:rsid w:val="00EF5240"/>
    <w:rsid w:val="00EF5690"/>
    <w:rsid w:val="00EF5BCE"/>
    <w:rsid w:val="00EF6285"/>
    <w:rsid w:val="00EF63AB"/>
    <w:rsid w:val="00EF65CA"/>
    <w:rsid w:val="00EF6F15"/>
    <w:rsid w:val="00EF790F"/>
    <w:rsid w:val="00F00491"/>
    <w:rsid w:val="00F00914"/>
    <w:rsid w:val="00F009FA"/>
    <w:rsid w:val="00F00DC1"/>
    <w:rsid w:val="00F01B77"/>
    <w:rsid w:val="00F01D7F"/>
    <w:rsid w:val="00F0265B"/>
    <w:rsid w:val="00F02DBE"/>
    <w:rsid w:val="00F02FDE"/>
    <w:rsid w:val="00F03367"/>
    <w:rsid w:val="00F036CE"/>
    <w:rsid w:val="00F03B1E"/>
    <w:rsid w:val="00F04C51"/>
    <w:rsid w:val="00F04DE5"/>
    <w:rsid w:val="00F052C7"/>
    <w:rsid w:val="00F052E2"/>
    <w:rsid w:val="00F067EA"/>
    <w:rsid w:val="00F071B7"/>
    <w:rsid w:val="00F10016"/>
    <w:rsid w:val="00F10489"/>
    <w:rsid w:val="00F10563"/>
    <w:rsid w:val="00F10585"/>
    <w:rsid w:val="00F105F7"/>
    <w:rsid w:val="00F10CB3"/>
    <w:rsid w:val="00F113D5"/>
    <w:rsid w:val="00F118C6"/>
    <w:rsid w:val="00F12057"/>
    <w:rsid w:val="00F1221D"/>
    <w:rsid w:val="00F124AE"/>
    <w:rsid w:val="00F1273A"/>
    <w:rsid w:val="00F130DF"/>
    <w:rsid w:val="00F14501"/>
    <w:rsid w:val="00F14685"/>
    <w:rsid w:val="00F14EF8"/>
    <w:rsid w:val="00F15370"/>
    <w:rsid w:val="00F155A0"/>
    <w:rsid w:val="00F15D2F"/>
    <w:rsid w:val="00F15D32"/>
    <w:rsid w:val="00F15D83"/>
    <w:rsid w:val="00F15ECB"/>
    <w:rsid w:val="00F160F4"/>
    <w:rsid w:val="00F16ACA"/>
    <w:rsid w:val="00F17EED"/>
    <w:rsid w:val="00F2002F"/>
    <w:rsid w:val="00F2022F"/>
    <w:rsid w:val="00F20362"/>
    <w:rsid w:val="00F224F4"/>
    <w:rsid w:val="00F22FCE"/>
    <w:rsid w:val="00F2305E"/>
    <w:rsid w:val="00F23390"/>
    <w:rsid w:val="00F24294"/>
    <w:rsid w:val="00F24444"/>
    <w:rsid w:val="00F24FB3"/>
    <w:rsid w:val="00F2557F"/>
    <w:rsid w:val="00F25C61"/>
    <w:rsid w:val="00F25F3B"/>
    <w:rsid w:val="00F26677"/>
    <w:rsid w:val="00F26FB4"/>
    <w:rsid w:val="00F27782"/>
    <w:rsid w:val="00F3038A"/>
    <w:rsid w:val="00F31B60"/>
    <w:rsid w:val="00F32311"/>
    <w:rsid w:val="00F32631"/>
    <w:rsid w:val="00F328DC"/>
    <w:rsid w:val="00F32BEB"/>
    <w:rsid w:val="00F32E1A"/>
    <w:rsid w:val="00F32F6D"/>
    <w:rsid w:val="00F33168"/>
    <w:rsid w:val="00F335B1"/>
    <w:rsid w:val="00F342E6"/>
    <w:rsid w:val="00F34334"/>
    <w:rsid w:val="00F34434"/>
    <w:rsid w:val="00F34480"/>
    <w:rsid w:val="00F344A4"/>
    <w:rsid w:val="00F34C7C"/>
    <w:rsid w:val="00F35CAA"/>
    <w:rsid w:val="00F36CE2"/>
    <w:rsid w:val="00F370C2"/>
    <w:rsid w:val="00F374FF"/>
    <w:rsid w:val="00F37546"/>
    <w:rsid w:val="00F406CA"/>
    <w:rsid w:val="00F40F40"/>
    <w:rsid w:val="00F4143E"/>
    <w:rsid w:val="00F41673"/>
    <w:rsid w:val="00F43DEB"/>
    <w:rsid w:val="00F43EA9"/>
    <w:rsid w:val="00F45487"/>
    <w:rsid w:val="00F463FD"/>
    <w:rsid w:val="00F4701C"/>
    <w:rsid w:val="00F501B4"/>
    <w:rsid w:val="00F506F8"/>
    <w:rsid w:val="00F508AA"/>
    <w:rsid w:val="00F50922"/>
    <w:rsid w:val="00F50D12"/>
    <w:rsid w:val="00F50F07"/>
    <w:rsid w:val="00F50F18"/>
    <w:rsid w:val="00F513A1"/>
    <w:rsid w:val="00F51D94"/>
    <w:rsid w:val="00F521AC"/>
    <w:rsid w:val="00F52399"/>
    <w:rsid w:val="00F52512"/>
    <w:rsid w:val="00F52616"/>
    <w:rsid w:val="00F527D0"/>
    <w:rsid w:val="00F52ADD"/>
    <w:rsid w:val="00F53E05"/>
    <w:rsid w:val="00F5453C"/>
    <w:rsid w:val="00F546CB"/>
    <w:rsid w:val="00F54772"/>
    <w:rsid w:val="00F547C7"/>
    <w:rsid w:val="00F55096"/>
    <w:rsid w:val="00F55283"/>
    <w:rsid w:val="00F55E0F"/>
    <w:rsid w:val="00F56012"/>
    <w:rsid w:val="00F56D79"/>
    <w:rsid w:val="00F56D7A"/>
    <w:rsid w:val="00F56EAA"/>
    <w:rsid w:val="00F57484"/>
    <w:rsid w:val="00F60529"/>
    <w:rsid w:val="00F613FE"/>
    <w:rsid w:val="00F62818"/>
    <w:rsid w:val="00F62C07"/>
    <w:rsid w:val="00F63755"/>
    <w:rsid w:val="00F63EE8"/>
    <w:rsid w:val="00F64063"/>
    <w:rsid w:val="00F64823"/>
    <w:rsid w:val="00F64B35"/>
    <w:rsid w:val="00F64D1A"/>
    <w:rsid w:val="00F65B2E"/>
    <w:rsid w:val="00F664E1"/>
    <w:rsid w:val="00F66A07"/>
    <w:rsid w:val="00F672F4"/>
    <w:rsid w:val="00F674F5"/>
    <w:rsid w:val="00F675C6"/>
    <w:rsid w:val="00F67BDD"/>
    <w:rsid w:val="00F70A48"/>
    <w:rsid w:val="00F71486"/>
    <w:rsid w:val="00F71793"/>
    <w:rsid w:val="00F71CED"/>
    <w:rsid w:val="00F72357"/>
    <w:rsid w:val="00F726D8"/>
    <w:rsid w:val="00F734F2"/>
    <w:rsid w:val="00F738BD"/>
    <w:rsid w:val="00F73C60"/>
    <w:rsid w:val="00F73E7F"/>
    <w:rsid w:val="00F7439B"/>
    <w:rsid w:val="00F745BE"/>
    <w:rsid w:val="00F74662"/>
    <w:rsid w:val="00F751E3"/>
    <w:rsid w:val="00F759EE"/>
    <w:rsid w:val="00F75B2B"/>
    <w:rsid w:val="00F75DA2"/>
    <w:rsid w:val="00F7636E"/>
    <w:rsid w:val="00F76E04"/>
    <w:rsid w:val="00F77143"/>
    <w:rsid w:val="00F776CE"/>
    <w:rsid w:val="00F77C6A"/>
    <w:rsid w:val="00F808DF"/>
    <w:rsid w:val="00F812AE"/>
    <w:rsid w:val="00F8195F"/>
    <w:rsid w:val="00F81D99"/>
    <w:rsid w:val="00F820FE"/>
    <w:rsid w:val="00F822C7"/>
    <w:rsid w:val="00F8305D"/>
    <w:rsid w:val="00F8398D"/>
    <w:rsid w:val="00F841AE"/>
    <w:rsid w:val="00F849B6"/>
    <w:rsid w:val="00F85312"/>
    <w:rsid w:val="00F8551A"/>
    <w:rsid w:val="00F8645A"/>
    <w:rsid w:val="00F866CB"/>
    <w:rsid w:val="00F867DB"/>
    <w:rsid w:val="00F87014"/>
    <w:rsid w:val="00F87590"/>
    <w:rsid w:val="00F903EF"/>
    <w:rsid w:val="00F908D8"/>
    <w:rsid w:val="00F90EAF"/>
    <w:rsid w:val="00F912C4"/>
    <w:rsid w:val="00F914BD"/>
    <w:rsid w:val="00F91695"/>
    <w:rsid w:val="00F91A91"/>
    <w:rsid w:val="00F92C05"/>
    <w:rsid w:val="00F92D82"/>
    <w:rsid w:val="00F9336B"/>
    <w:rsid w:val="00F9410A"/>
    <w:rsid w:val="00F94328"/>
    <w:rsid w:val="00F94F06"/>
    <w:rsid w:val="00F94FF1"/>
    <w:rsid w:val="00F966C3"/>
    <w:rsid w:val="00F96A0A"/>
    <w:rsid w:val="00F9715D"/>
    <w:rsid w:val="00F971B6"/>
    <w:rsid w:val="00F9737B"/>
    <w:rsid w:val="00F97D7B"/>
    <w:rsid w:val="00F97DCE"/>
    <w:rsid w:val="00F97E2D"/>
    <w:rsid w:val="00FA044F"/>
    <w:rsid w:val="00FA0EA7"/>
    <w:rsid w:val="00FA12E1"/>
    <w:rsid w:val="00FA1DFE"/>
    <w:rsid w:val="00FA1E4C"/>
    <w:rsid w:val="00FA1EC1"/>
    <w:rsid w:val="00FA409C"/>
    <w:rsid w:val="00FA4346"/>
    <w:rsid w:val="00FA4751"/>
    <w:rsid w:val="00FA4C69"/>
    <w:rsid w:val="00FA5FD5"/>
    <w:rsid w:val="00FA632A"/>
    <w:rsid w:val="00FA6FFA"/>
    <w:rsid w:val="00FA7C37"/>
    <w:rsid w:val="00FB01AD"/>
    <w:rsid w:val="00FB0907"/>
    <w:rsid w:val="00FB0A7B"/>
    <w:rsid w:val="00FB1064"/>
    <w:rsid w:val="00FB113D"/>
    <w:rsid w:val="00FB11FB"/>
    <w:rsid w:val="00FB1329"/>
    <w:rsid w:val="00FB1725"/>
    <w:rsid w:val="00FB17B6"/>
    <w:rsid w:val="00FB1E5A"/>
    <w:rsid w:val="00FB1F0F"/>
    <w:rsid w:val="00FB229F"/>
    <w:rsid w:val="00FB2400"/>
    <w:rsid w:val="00FB304A"/>
    <w:rsid w:val="00FB341E"/>
    <w:rsid w:val="00FB343E"/>
    <w:rsid w:val="00FB3DB3"/>
    <w:rsid w:val="00FB3F0B"/>
    <w:rsid w:val="00FB3F6F"/>
    <w:rsid w:val="00FB49D0"/>
    <w:rsid w:val="00FB4E19"/>
    <w:rsid w:val="00FB5014"/>
    <w:rsid w:val="00FB5945"/>
    <w:rsid w:val="00FB5956"/>
    <w:rsid w:val="00FB601B"/>
    <w:rsid w:val="00FB67E8"/>
    <w:rsid w:val="00FB68AF"/>
    <w:rsid w:val="00FB699F"/>
    <w:rsid w:val="00FB6AFF"/>
    <w:rsid w:val="00FB6C3C"/>
    <w:rsid w:val="00FB72A4"/>
    <w:rsid w:val="00FB738D"/>
    <w:rsid w:val="00FB7B33"/>
    <w:rsid w:val="00FC03BD"/>
    <w:rsid w:val="00FC078F"/>
    <w:rsid w:val="00FC07FC"/>
    <w:rsid w:val="00FC08EE"/>
    <w:rsid w:val="00FC0B2C"/>
    <w:rsid w:val="00FC0C80"/>
    <w:rsid w:val="00FC0E00"/>
    <w:rsid w:val="00FC12BE"/>
    <w:rsid w:val="00FC25F6"/>
    <w:rsid w:val="00FC2EF9"/>
    <w:rsid w:val="00FC30DB"/>
    <w:rsid w:val="00FC3132"/>
    <w:rsid w:val="00FC3833"/>
    <w:rsid w:val="00FC3D07"/>
    <w:rsid w:val="00FC4706"/>
    <w:rsid w:val="00FC4B46"/>
    <w:rsid w:val="00FC50B3"/>
    <w:rsid w:val="00FC520E"/>
    <w:rsid w:val="00FC76EC"/>
    <w:rsid w:val="00FC781A"/>
    <w:rsid w:val="00FC7D50"/>
    <w:rsid w:val="00FC7FCE"/>
    <w:rsid w:val="00FD058B"/>
    <w:rsid w:val="00FD0C7A"/>
    <w:rsid w:val="00FD0DD1"/>
    <w:rsid w:val="00FD1FCF"/>
    <w:rsid w:val="00FD258E"/>
    <w:rsid w:val="00FD381A"/>
    <w:rsid w:val="00FD541F"/>
    <w:rsid w:val="00FD624F"/>
    <w:rsid w:val="00FD64A9"/>
    <w:rsid w:val="00FD6861"/>
    <w:rsid w:val="00FD7009"/>
    <w:rsid w:val="00FD7208"/>
    <w:rsid w:val="00FD72CF"/>
    <w:rsid w:val="00FD7F40"/>
    <w:rsid w:val="00FE14D5"/>
    <w:rsid w:val="00FE1E94"/>
    <w:rsid w:val="00FE2798"/>
    <w:rsid w:val="00FE2D6D"/>
    <w:rsid w:val="00FE3340"/>
    <w:rsid w:val="00FE383A"/>
    <w:rsid w:val="00FE4A0E"/>
    <w:rsid w:val="00FE5153"/>
    <w:rsid w:val="00FE54C7"/>
    <w:rsid w:val="00FE5A61"/>
    <w:rsid w:val="00FE5C78"/>
    <w:rsid w:val="00FE6009"/>
    <w:rsid w:val="00FE6123"/>
    <w:rsid w:val="00FE7DF6"/>
    <w:rsid w:val="00FF104D"/>
    <w:rsid w:val="00FF14CC"/>
    <w:rsid w:val="00FF1601"/>
    <w:rsid w:val="00FF1618"/>
    <w:rsid w:val="00FF185A"/>
    <w:rsid w:val="00FF1ACD"/>
    <w:rsid w:val="00FF1F34"/>
    <w:rsid w:val="00FF224B"/>
    <w:rsid w:val="00FF375F"/>
    <w:rsid w:val="00FF3EB5"/>
    <w:rsid w:val="00FF446B"/>
    <w:rsid w:val="00FF48AA"/>
    <w:rsid w:val="00FF49F4"/>
    <w:rsid w:val="00FF4ED5"/>
    <w:rsid w:val="00FF5C2A"/>
    <w:rsid w:val="00FF639D"/>
    <w:rsid w:val="00FF750D"/>
    <w:rsid w:val="00FF7828"/>
    <w:rsid w:val="00FF7F44"/>
    <w:rsid w:val="05CCD7B1"/>
    <w:rsid w:val="09C2365D"/>
    <w:rsid w:val="09E4F6F3"/>
    <w:rsid w:val="155EC7EE"/>
    <w:rsid w:val="239315C8"/>
    <w:rsid w:val="2EAEBDBE"/>
    <w:rsid w:val="3F54DC53"/>
    <w:rsid w:val="4276E16F"/>
    <w:rsid w:val="4B5B74CB"/>
    <w:rsid w:val="5BE04019"/>
    <w:rsid w:val="621D93E4"/>
    <w:rsid w:val="73FE5215"/>
    <w:rsid w:val="7AF7CD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93A6E"/>
  <w15:docId w15:val="{60DACD01-46C0-433A-A6B0-F2E3446C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C3570"/>
    <w:pPr>
      <w:pBdr>
        <w:top w:val="nil"/>
        <w:left w:val="nil"/>
        <w:bottom w:val="nil"/>
        <w:right w:val="nil"/>
        <w:between w:val="nil"/>
        <w:bar w:val="nil"/>
      </w:pBdr>
    </w:pPr>
    <w:rPr>
      <w:sz w:val="24"/>
      <w:szCs w:val="24"/>
      <w:bdr w:val="nil"/>
    </w:rPr>
  </w:style>
  <w:style w:type="paragraph" w:styleId="Heading1">
    <w:name w:val="heading 1"/>
    <w:basedOn w:val="Normal"/>
    <w:next w:val="Normal"/>
    <w:link w:val="Heading1Char"/>
    <w:qFormat/>
    <w:rsid w:val="00EA2798"/>
    <w:pPr>
      <w:keepNext/>
      <w:numPr>
        <w:numId w:val="1"/>
      </w:numPr>
      <w:pBdr>
        <w:top w:val="none" w:sz="0" w:space="0" w:color="auto"/>
        <w:left w:val="none" w:sz="0" w:space="0" w:color="auto"/>
        <w:bottom w:val="none" w:sz="0" w:space="0" w:color="auto"/>
        <w:right w:val="none" w:sz="0" w:space="0" w:color="auto"/>
        <w:between w:val="none" w:sz="0" w:space="0" w:color="auto"/>
        <w:bar w:val="none" w:sz="0" w:color="auto"/>
      </w:pBdr>
      <w:spacing w:before="360" w:after="360"/>
      <w:jc w:val="center"/>
      <w:outlineLvl w:val="0"/>
    </w:pPr>
    <w:rPr>
      <w:rFonts w:eastAsia="Calibri"/>
      <w:sz w:val="28"/>
      <w:szCs w:val="28"/>
      <w:bdr w:val="none" w:sz="0" w:space="0" w:color="auto"/>
      <w:lang w:val="lt-LT"/>
    </w:rPr>
  </w:style>
  <w:style w:type="paragraph" w:styleId="Heading2">
    <w:name w:val="heading 2"/>
    <w:aliases w:val="Title Header2,Antraštė 2 Diagrama1,Antraštė 2 Diagrama Diagrama,Antraštė 2 Diagrama1 Diagrama1 Diagrama,Antraštė 2 Diagrama Diagrama Diagrama1 Diagrama,Diagrama15 Diagrama Diagrama Diagrama1 Diagrama,Diagrama15 Diagrama1 Diagrama Diagrama"/>
    <w:basedOn w:val="Normal"/>
    <w:next w:val="Normal"/>
    <w:link w:val="Heading2Char"/>
    <w:qFormat/>
    <w:rsid w:val="00EA2798"/>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pPr>
    <w:rPr>
      <w:rFonts w:eastAsia="Calibri"/>
      <w:bdr w:val="none" w:sz="0" w:space="0" w:color="auto"/>
      <w:lang w:val="lt-LT"/>
    </w:rPr>
  </w:style>
  <w:style w:type="paragraph" w:styleId="Heading3">
    <w:name w:val="heading 3"/>
    <w:aliases w:val="Section Header3,Sub-Clause Paragraph,H3"/>
    <w:basedOn w:val="Normal"/>
    <w:next w:val="Normal"/>
    <w:link w:val="Heading3Char"/>
    <w:qFormat/>
    <w:rsid w:val="00EA2798"/>
    <w:pPr>
      <w:keepNext/>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jc w:val="both"/>
      <w:outlineLvl w:val="2"/>
    </w:pPr>
    <w:rPr>
      <w:rFonts w:eastAsia="Calibri"/>
      <w:bdr w:val="none" w:sz="0" w:space="0" w:color="auto"/>
      <w:lang w:val="lt-LT"/>
    </w:rPr>
  </w:style>
  <w:style w:type="paragraph" w:styleId="Heading4">
    <w:name w:val="heading 4"/>
    <w:aliases w:val="Sub-Clause Sub-paragraph,Heading 4 Char Char Char Char,Heading 4 Char Char Char Char Char"/>
    <w:basedOn w:val="Normal"/>
    <w:next w:val="Normal"/>
    <w:link w:val="Heading4Char"/>
    <w:qFormat/>
    <w:rsid w:val="00EA2798"/>
    <w:pPr>
      <w:keepNext/>
      <w:numPr>
        <w:ilvl w:val="3"/>
        <w:numId w:val="1"/>
      </w:numPr>
      <w:pBdr>
        <w:top w:val="none" w:sz="0" w:space="0" w:color="auto"/>
        <w:left w:val="none" w:sz="0" w:space="0" w:color="auto"/>
        <w:bottom w:val="none" w:sz="0" w:space="0" w:color="auto"/>
        <w:right w:val="none" w:sz="0" w:space="0" w:color="auto"/>
        <w:between w:val="none" w:sz="0" w:space="0" w:color="auto"/>
        <w:bar w:val="none" w:sz="0" w:color="auto"/>
      </w:pBdr>
      <w:outlineLvl w:val="3"/>
    </w:pPr>
    <w:rPr>
      <w:rFonts w:eastAsia="Calibri"/>
      <w:b/>
      <w:bCs/>
      <w:sz w:val="44"/>
      <w:szCs w:val="44"/>
      <w:bdr w:val="none" w:sz="0" w:space="0" w:color="auto"/>
      <w:lang w:val="lt-LT"/>
    </w:rPr>
  </w:style>
  <w:style w:type="paragraph" w:styleId="Heading5">
    <w:name w:val="heading 5"/>
    <w:basedOn w:val="Normal"/>
    <w:next w:val="Normal"/>
    <w:link w:val="Heading5Char"/>
    <w:qFormat/>
    <w:rsid w:val="00EA2798"/>
    <w:pPr>
      <w:keepNext/>
      <w:numPr>
        <w:ilvl w:val="4"/>
        <w:numId w:val="1"/>
      </w:numPr>
      <w:pBdr>
        <w:top w:val="none" w:sz="0" w:space="0" w:color="auto"/>
        <w:left w:val="none" w:sz="0" w:space="0" w:color="auto"/>
        <w:bottom w:val="none" w:sz="0" w:space="0" w:color="auto"/>
        <w:right w:val="none" w:sz="0" w:space="0" w:color="auto"/>
        <w:between w:val="none" w:sz="0" w:space="0" w:color="auto"/>
        <w:bar w:val="none" w:sz="0" w:color="auto"/>
      </w:pBdr>
      <w:outlineLvl w:val="4"/>
    </w:pPr>
    <w:rPr>
      <w:rFonts w:eastAsia="Calibri"/>
      <w:b/>
      <w:bCs/>
      <w:sz w:val="40"/>
      <w:szCs w:val="40"/>
      <w:bdr w:val="none" w:sz="0" w:space="0" w:color="auto"/>
      <w:lang w:val="lt-LT"/>
    </w:rPr>
  </w:style>
  <w:style w:type="paragraph" w:styleId="Heading6">
    <w:name w:val="heading 6"/>
    <w:basedOn w:val="Normal"/>
    <w:next w:val="Normal"/>
    <w:link w:val="Heading6Char"/>
    <w:qFormat/>
    <w:rsid w:val="00EA2798"/>
    <w:pPr>
      <w:keepNext/>
      <w:numPr>
        <w:ilvl w:val="5"/>
        <w:numId w:val="1"/>
      </w:numPr>
      <w:pBdr>
        <w:top w:val="none" w:sz="0" w:space="0" w:color="auto"/>
        <w:left w:val="none" w:sz="0" w:space="0" w:color="auto"/>
        <w:bottom w:val="none" w:sz="0" w:space="0" w:color="auto"/>
        <w:right w:val="none" w:sz="0" w:space="0" w:color="auto"/>
        <w:between w:val="none" w:sz="0" w:space="0" w:color="auto"/>
        <w:bar w:val="none" w:sz="0" w:color="auto"/>
      </w:pBdr>
      <w:outlineLvl w:val="5"/>
    </w:pPr>
    <w:rPr>
      <w:rFonts w:eastAsia="Calibri"/>
      <w:b/>
      <w:bCs/>
      <w:sz w:val="36"/>
      <w:szCs w:val="36"/>
      <w:bdr w:val="none" w:sz="0" w:space="0" w:color="auto"/>
      <w:lang w:val="lt-LT"/>
    </w:rPr>
  </w:style>
  <w:style w:type="paragraph" w:styleId="Heading7">
    <w:name w:val="heading 7"/>
    <w:basedOn w:val="Normal"/>
    <w:next w:val="Normal"/>
    <w:link w:val="Heading7Char"/>
    <w:qFormat/>
    <w:rsid w:val="00EA2798"/>
    <w:pPr>
      <w:keepNext/>
      <w:numPr>
        <w:ilvl w:val="6"/>
        <w:numId w:val="1"/>
      </w:numPr>
      <w:pBdr>
        <w:top w:val="none" w:sz="0" w:space="0" w:color="auto"/>
        <w:left w:val="none" w:sz="0" w:space="0" w:color="auto"/>
        <w:bottom w:val="none" w:sz="0" w:space="0" w:color="auto"/>
        <w:right w:val="none" w:sz="0" w:space="0" w:color="auto"/>
        <w:between w:val="none" w:sz="0" w:space="0" w:color="auto"/>
        <w:bar w:val="none" w:sz="0" w:color="auto"/>
      </w:pBdr>
      <w:outlineLvl w:val="6"/>
    </w:pPr>
    <w:rPr>
      <w:rFonts w:eastAsia="Calibri"/>
      <w:sz w:val="48"/>
      <w:szCs w:val="48"/>
      <w:bdr w:val="none" w:sz="0" w:space="0" w:color="auto"/>
      <w:lang w:val="lt-LT"/>
    </w:rPr>
  </w:style>
  <w:style w:type="paragraph" w:styleId="Heading8">
    <w:name w:val="heading 8"/>
    <w:basedOn w:val="Normal"/>
    <w:next w:val="Normal"/>
    <w:link w:val="Heading8Char"/>
    <w:qFormat/>
    <w:rsid w:val="00EA2798"/>
    <w:pPr>
      <w:keepNext/>
      <w:numPr>
        <w:ilvl w:val="7"/>
        <w:numId w:val="1"/>
      </w:numPr>
      <w:pBdr>
        <w:top w:val="none" w:sz="0" w:space="0" w:color="auto"/>
        <w:left w:val="none" w:sz="0" w:space="0" w:color="auto"/>
        <w:bottom w:val="none" w:sz="0" w:space="0" w:color="auto"/>
        <w:right w:val="none" w:sz="0" w:space="0" w:color="auto"/>
        <w:between w:val="none" w:sz="0" w:space="0" w:color="auto"/>
        <w:bar w:val="none" w:sz="0" w:color="auto"/>
      </w:pBdr>
      <w:outlineLvl w:val="7"/>
    </w:pPr>
    <w:rPr>
      <w:rFonts w:eastAsia="Calibri"/>
      <w:b/>
      <w:bCs/>
      <w:sz w:val="18"/>
      <w:szCs w:val="18"/>
      <w:bdr w:val="none" w:sz="0" w:space="0" w:color="auto"/>
      <w:lang w:val="lt-LT"/>
    </w:rPr>
  </w:style>
  <w:style w:type="paragraph" w:styleId="Heading9">
    <w:name w:val="heading 9"/>
    <w:basedOn w:val="Normal"/>
    <w:next w:val="Normal"/>
    <w:link w:val="Heading9Char"/>
    <w:qFormat/>
    <w:rsid w:val="00EA2798"/>
    <w:pPr>
      <w:keepNext/>
      <w:numPr>
        <w:ilvl w:val="8"/>
        <w:numId w:val="1"/>
      </w:numPr>
      <w:pBdr>
        <w:top w:val="none" w:sz="0" w:space="0" w:color="auto"/>
        <w:left w:val="none" w:sz="0" w:space="0" w:color="auto"/>
        <w:bottom w:val="none" w:sz="0" w:space="0" w:color="auto"/>
        <w:right w:val="none" w:sz="0" w:space="0" w:color="auto"/>
        <w:between w:val="none" w:sz="0" w:space="0" w:color="auto"/>
        <w:bar w:val="none" w:sz="0" w:color="auto"/>
      </w:pBdr>
      <w:outlineLvl w:val="8"/>
    </w:pPr>
    <w:rPr>
      <w:rFonts w:eastAsia="Calibri"/>
      <w:sz w:val="40"/>
      <w:szCs w:val="40"/>
      <w:bdr w:val="none" w:sz="0" w:space="0" w:color="auto"/>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table" w:customStyle="1" w:styleId="TableNormal1">
    <w:name w:val="Table Normal1"/>
    <w:pPr>
      <w:pBdr>
        <w:top w:val="nil"/>
        <w:left w:val="nil"/>
        <w:bottom w:val="nil"/>
        <w:right w:val="nil"/>
        <w:between w:val="nil"/>
        <w:bar w:val="nil"/>
      </w:pBdr>
    </w:pPr>
    <w:rPr>
      <w:bdr w:val="nil"/>
      <w:lang w:val="lt-LT" w:eastAsia="lt-LT"/>
    </w:rPr>
    <w:tblPr>
      <w:tblInd w:w="0" w:type="dxa"/>
      <w:tblCellMar>
        <w:top w:w="0" w:type="dxa"/>
        <w:left w:w="0" w:type="dxa"/>
        <w:bottom w:w="0" w:type="dxa"/>
        <w:right w:w="0" w:type="dxa"/>
      </w:tblCellMar>
    </w:tblPr>
  </w:style>
  <w:style w:type="paragraph" w:customStyle="1" w:styleId="HeaderFooter">
    <w:name w:val="Header &amp; Footer"/>
    <w:pPr>
      <w:pBdr>
        <w:top w:val="nil"/>
        <w:left w:val="nil"/>
        <w:bottom w:val="nil"/>
        <w:right w:val="nil"/>
        <w:between w:val="nil"/>
        <w:bar w:val="nil"/>
      </w:pBdr>
      <w:tabs>
        <w:tab w:val="right" w:pos="9020"/>
      </w:tabs>
      <w:spacing w:line="288" w:lineRule="auto"/>
    </w:pPr>
    <w:rPr>
      <w:rFonts w:ascii="Helvetica Neue Medium" w:hAnsi="Helvetica Neue Medium" w:cs="Arial Unicode MS"/>
      <w:color w:val="5F5F5F"/>
      <w:bdr w:val="nil"/>
      <w:lang w:val="lt-LT" w:eastAsia="lt-LT"/>
    </w:rPr>
  </w:style>
  <w:style w:type="paragraph" w:styleId="Title">
    <w:name w:val="Title"/>
    <w:next w:val="Body2"/>
    <w:pPr>
      <w:pBdr>
        <w:top w:val="nil"/>
        <w:left w:val="nil"/>
        <w:bottom w:val="nil"/>
        <w:right w:val="nil"/>
        <w:between w:val="nil"/>
        <w:bar w:val="nil"/>
      </w:pBdr>
      <w:spacing w:line="288" w:lineRule="auto"/>
    </w:pPr>
    <w:rPr>
      <w:rFonts w:ascii="Helvetica Neue UltraLight" w:hAnsi="Helvetica Neue UltraLight" w:cs="Arial Unicode MS"/>
      <w:color w:val="000000"/>
      <w:spacing w:val="16"/>
      <w:sz w:val="56"/>
      <w:szCs w:val="56"/>
      <w:bdr w:val="nil"/>
      <w:lang w:eastAsia="lt-LT"/>
    </w:rPr>
  </w:style>
  <w:style w:type="paragraph" w:customStyle="1" w:styleId="Body2">
    <w:name w:val="Body 2"/>
    <w:pPr>
      <w:pBdr>
        <w:top w:val="nil"/>
        <w:left w:val="nil"/>
        <w:bottom w:val="nil"/>
        <w:right w:val="nil"/>
        <w:between w:val="nil"/>
        <w:bar w:val="nil"/>
      </w:pBdr>
      <w:suppressAutoHyphens/>
      <w:spacing w:after="40"/>
      <w:jc w:val="both"/>
    </w:pPr>
    <w:rPr>
      <w:rFonts w:cs="Arial Unicode MS"/>
      <w:color w:val="000000"/>
      <w:sz w:val="22"/>
      <w:szCs w:val="22"/>
      <w:bdr w:val="nil"/>
      <w:lang w:eastAsia="lt-LT"/>
    </w:rPr>
  </w:style>
  <w:style w:type="paragraph" w:customStyle="1" w:styleId="Body">
    <w:name w:val="Body"/>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val="lt-LT" w:eastAsia="lt-LT"/>
    </w:rPr>
  </w:style>
  <w:style w:type="paragraph" w:customStyle="1" w:styleId="Heading">
    <w:name w:val="Heading"/>
    <w:next w:val="Body2"/>
    <w:pPr>
      <w:pBdr>
        <w:top w:val="nil"/>
        <w:left w:val="nil"/>
        <w:bottom w:val="nil"/>
        <w:right w:val="nil"/>
        <w:between w:val="nil"/>
        <w:bar w:val="nil"/>
      </w:pBdr>
      <w:outlineLvl w:val="0"/>
    </w:pPr>
    <w:rPr>
      <w:rFonts w:cs="Arial Unicode MS"/>
      <w:b/>
      <w:bCs/>
      <w:caps/>
      <w:color w:val="434343"/>
      <w:spacing w:val="4"/>
      <w:sz w:val="22"/>
      <w:szCs w:val="22"/>
      <w:bdr w:val="nil"/>
      <w:lang w:eastAsia="lt-LT"/>
    </w:rPr>
  </w:style>
  <w:style w:type="character" w:customStyle="1" w:styleId="Hyperlink0">
    <w:name w:val="Hyperlink.0"/>
    <w:rPr>
      <w:u w:val="single"/>
    </w:rPr>
  </w:style>
  <w:style w:type="paragraph" w:styleId="Header">
    <w:name w:val="header"/>
    <w:aliases w:val="Specialioji žyma,Intestazione.int.intestazione,Intestazione.int"/>
    <w:basedOn w:val="Normal"/>
    <w:link w:val="HeaderChar"/>
    <w:uiPriority w:val="99"/>
    <w:rsid w:val="006C7E87"/>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eastAsia="Calibri"/>
      <w:bdr w:val="none" w:sz="0" w:space="0" w:color="auto"/>
      <w:lang w:val="lt-LT"/>
    </w:rPr>
  </w:style>
  <w:style w:type="character" w:customStyle="1" w:styleId="HeaderChar">
    <w:name w:val="Header Char"/>
    <w:aliases w:val="Specialioji žyma Char,Intestazione.int.intestazione Char,Intestazione.int Char"/>
    <w:link w:val="Header"/>
    <w:uiPriority w:val="99"/>
    <w:rsid w:val="006C7E87"/>
    <w:rPr>
      <w:rFonts w:eastAsia="Calibri"/>
      <w:sz w:val="24"/>
      <w:szCs w:val="24"/>
      <w:bdr w:val="none" w:sz="0" w:space="0" w:color="auto"/>
      <w:lang w:eastAsia="en-US"/>
    </w:rPr>
  </w:style>
  <w:style w:type="paragraph" w:styleId="BalloonText">
    <w:name w:val="Balloon Text"/>
    <w:basedOn w:val="Normal"/>
    <w:link w:val="BalloonTextChar"/>
    <w:uiPriority w:val="99"/>
    <w:semiHidden/>
    <w:unhideWhenUsed/>
    <w:rsid w:val="00404863"/>
    <w:rPr>
      <w:rFonts w:ascii="Segoe UI" w:hAnsi="Segoe UI" w:cs="Segoe UI"/>
      <w:sz w:val="18"/>
      <w:szCs w:val="18"/>
    </w:rPr>
  </w:style>
  <w:style w:type="character" w:customStyle="1" w:styleId="BalloonTextChar">
    <w:name w:val="Balloon Text Char"/>
    <w:link w:val="BalloonText"/>
    <w:uiPriority w:val="99"/>
    <w:semiHidden/>
    <w:rsid w:val="00404863"/>
    <w:rPr>
      <w:rFonts w:ascii="Segoe UI" w:hAnsi="Segoe UI" w:cs="Segoe UI"/>
      <w:sz w:val="18"/>
      <w:szCs w:val="18"/>
      <w:lang w:val="en-US" w:eastAsia="en-US"/>
    </w:rPr>
  </w:style>
  <w:style w:type="character" w:styleId="CommentReference">
    <w:name w:val="annotation reference"/>
    <w:unhideWhenUsed/>
    <w:rsid w:val="00412F53"/>
    <w:rPr>
      <w:sz w:val="16"/>
      <w:szCs w:val="16"/>
    </w:rPr>
  </w:style>
  <w:style w:type="paragraph" w:styleId="CommentText">
    <w:name w:val="annotation text"/>
    <w:aliases w:val="Char3"/>
    <w:basedOn w:val="Normal"/>
    <w:link w:val="CommentTextChar"/>
    <w:unhideWhenUsed/>
    <w:rsid w:val="00412F53"/>
    <w:rPr>
      <w:sz w:val="20"/>
      <w:szCs w:val="20"/>
    </w:rPr>
  </w:style>
  <w:style w:type="character" w:customStyle="1" w:styleId="CommentTextChar">
    <w:name w:val="Comment Text Char"/>
    <w:aliases w:val="Char3 Char"/>
    <w:link w:val="CommentText"/>
    <w:rsid w:val="00412F53"/>
    <w:rPr>
      <w:lang w:val="en-US" w:eastAsia="en-US"/>
    </w:rPr>
  </w:style>
  <w:style w:type="paragraph" w:styleId="CommentSubject">
    <w:name w:val="annotation subject"/>
    <w:basedOn w:val="CommentText"/>
    <w:next w:val="CommentText"/>
    <w:link w:val="CommentSubjectChar"/>
    <w:uiPriority w:val="99"/>
    <w:semiHidden/>
    <w:unhideWhenUsed/>
    <w:rsid w:val="00412F53"/>
    <w:rPr>
      <w:b/>
      <w:bCs/>
    </w:rPr>
  </w:style>
  <w:style w:type="character" w:customStyle="1" w:styleId="CommentSubjectChar">
    <w:name w:val="Comment Subject Char"/>
    <w:link w:val="CommentSubject"/>
    <w:uiPriority w:val="99"/>
    <w:semiHidden/>
    <w:rsid w:val="00412F53"/>
    <w:rPr>
      <w:b/>
      <w:bCs/>
      <w:lang w:val="en-US" w:eastAsia="en-US"/>
    </w:rPr>
  </w:style>
  <w:style w:type="character" w:customStyle="1" w:styleId="Heading1Char">
    <w:name w:val="Heading 1 Char"/>
    <w:link w:val="Heading1"/>
    <w:rsid w:val="00EA2798"/>
    <w:rPr>
      <w:rFonts w:eastAsia="Calibri"/>
      <w:sz w:val="28"/>
      <w:szCs w:val="28"/>
      <w:lang w:val="lt-LT"/>
    </w:rPr>
  </w:style>
  <w:style w:type="character" w:customStyle="1" w:styleId="Heading2Char">
    <w:name w:val="Heading 2 Char"/>
    <w:aliases w:val="Title Header2 Char,Antraštė 2 Diagrama1 Char,Antraštė 2 Diagrama Diagrama Char,Antraštė 2 Diagrama1 Diagrama1 Diagrama Char,Antraštė 2 Diagrama Diagrama Diagrama1 Diagrama Char,Diagrama15 Diagrama Diagrama Diagrama1 Diagrama Char"/>
    <w:link w:val="Heading2"/>
    <w:rsid w:val="00EA2798"/>
    <w:rPr>
      <w:rFonts w:eastAsia="Calibri"/>
      <w:sz w:val="24"/>
      <w:szCs w:val="24"/>
      <w:lang w:val="lt-LT"/>
    </w:rPr>
  </w:style>
  <w:style w:type="character" w:customStyle="1" w:styleId="Heading3Char">
    <w:name w:val="Heading 3 Char"/>
    <w:aliases w:val="Section Header3 Char,Sub-Clause Paragraph Char,H3 Char"/>
    <w:link w:val="Heading3"/>
    <w:rsid w:val="00EA2798"/>
    <w:rPr>
      <w:rFonts w:eastAsia="Calibri"/>
      <w:sz w:val="24"/>
      <w:szCs w:val="24"/>
      <w:lang w:val="lt-LT"/>
    </w:rPr>
  </w:style>
  <w:style w:type="character" w:customStyle="1" w:styleId="Heading4Char">
    <w:name w:val="Heading 4 Char"/>
    <w:aliases w:val="Sub-Clause Sub-paragraph Char,Heading 4 Char Char Char Char Char1,Heading 4 Char Char Char Char Char Char"/>
    <w:link w:val="Heading4"/>
    <w:rsid w:val="00EA2798"/>
    <w:rPr>
      <w:rFonts w:eastAsia="Calibri"/>
      <w:b/>
      <w:bCs/>
      <w:sz w:val="44"/>
      <w:szCs w:val="44"/>
      <w:lang w:val="lt-LT"/>
    </w:rPr>
  </w:style>
  <w:style w:type="character" w:customStyle="1" w:styleId="Heading5Char">
    <w:name w:val="Heading 5 Char"/>
    <w:link w:val="Heading5"/>
    <w:rsid w:val="00EA2798"/>
    <w:rPr>
      <w:rFonts w:eastAsia="Calibri"/>
      <w:b/>
      <w:bCs/>
      <w:sz w:val="40"/>
      <w:szCs w:val="40"/>
      <w:lang w:val="lt-LT"/>
    </w:rPr>
  </w:style>
  <w:style w:type="character" w:customStyle="1" w:styleId="Heading6Char">
    <w:name w:val="Heading 6 Char"/>
    <w:link w:val="Heading6"/>
    <w:rsid w:val="00EA2798"/>
    <w:rPr>
      <w:rFonts w:eastAsia="Calibri"/>
      <w:b/>
      <w:bCs/>
      <w:sz w:val="36"/>
      <w:szCs w:val="36"/>
      <w:lang w:val="lt-LT"/>
    </w:rPr>
  </w:style>
  <w:style w:type="character" w:customStyle="1" w:styleId="Heading7Char">
    <w:name w:val="Heading 7 Char"/>
    <w:link w:val="Heading7"/>
    <w:rsid w:val="00EA2798"/>
    <w:rPr>
      <w:rFonts w:eastAsia="Calibri"/>
      <w:sz w:val="48"/>
      <w:szCs w:val="48"/>
      <w:lang w:val="lt-LT"/>
    </w:rPr>
  </w:style>
  <w:style w:type="character" w:customStyle="1" w:styleId="Heading8Char">
    <w:name w:val="Heading 8 Char"/>
    <w:link w:val="Heading8"/>
    <w:rsid w:val="00EA2798"/>
    <w:rPr>
      <w:rFonts w:eastAsia="Calibri"/>
      <w:b/>
      <w:bCs/>
      <w:sz w:val="18"/>
      <w:szCs w:val="18"/>
      <w:lang w:val="lt-LT"/>
    </w:rPr>
  </w:style>
  <w:style w:type="character" w:customStyle="1" w:styleId="Heading9Char">
    <w:name w:val="Heading 9 Char"/>
    <w:link w:val="Heading9"/>
    <w:rsid w:val="00EA2798"/>
    <w:rPr>
      <w:rFonts w:eastAsia="Calibri"/>
      <w:sz w:val="40"/>
      <w:szCs w:val="40"/>
      <w:lang w:val="lt-LT"/>
    </w:rPr>
  </w:style>
  <w:style w:type="paragraph" w:styleId="ListParagraph">
    <w:name w:val="List Paragraph"/>
    <w:aliases w:val="List Paragraph Red,List Paragraph1,Buletai,Bullet EY,List Paragraph21,List Paragraph2,lp1,Bullet 1,Use Case List Paragraph,Numbering,ERP-List Paragraph,List Paragraph11,List Paragraph111,Paragraph,Sąrašo pastraipa2,List L1,Lentele"/>
    <w:basedOn w:val="Normal"/>
    <w:link w:val="ListParagraphChar"/>
    <w:uiPriority w:val="34"/>
    <w:qFormat/>
    <w:rsid w:val="00E9155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Calibri"/>
      <w:bdr w:val="none" w:sz="0" w:space="0" w:color="auto"/>
      <w:lang w:val="lt-LT" w:eastAsia="zh-CN"/>
    </w:rPr>
  </w:style>
  <w:style w:type="paragraph" w:customStyle="1" w:styleId="Betarp1">
    <w:name w:val="Be tarpų1"/>
    <w:qFormat/>
    <w:rsid w:val="00427255"/>
    <w:rPr>
      <w:rFonts w:eastAsia="Calibri"/>
      <w:sz w:val="24"/>
      <w:szCs w:val="24"/>
    </w:rPr>
  </w:style>
  <w:style w:type="paragraph" w:styleId="NormalWeb">
    <w:name w:val="Normal (Web)"/>
    <w:basedOn w:val="Normal"/>
    <w:uiPriority w:val="99"/>
    <w:semiHidden/>
    <w:unhideWhenUsed/>
    <w:rsid w:val="00FB4E1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table" w:styleId="TableGrid">
    <w:name w:val="Table Grid"/>
    <w:basedOn w:val="TableNormal"/>
    <w:uiPriority w:val="39"/>
    <w:rsid w:val="00FB4E19"/>
    <w:rPr>
      <w:rFonts w:ascii="Helvetica Neue UltraLight" w:eastAsia="Helvetica Neue UltraLight" w:hAnsi="Helvetica Neue UltraLight"/>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20">
    <w:name w:val="body2"/>
    <w:basedOn w:val="Normal"/>
    <w:rsid w:val="00EB59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t661">
    <w:name w:val="t661"/>
    <w:basedOn w:val="DefaultParagraphFont"/>
    <w:rsid w:val="00EB5966"/>
  </w:style>
  <w:style w:type="character" w:customStyle="1" w:styleId="t662">
    <w:name w:val="t662"/>
    <w:basedOn w:val="DefaultParagraphFont"/>
    <w:rsid w:val="00EB5966"/>
  </w:style>
  <w:style w:type="character" w:customStyle="1" w:styleId="t663">
    <w:name w:val="t663"/>
    <w:basedOn w:val="DefaultParagraphFont"/>
    <w:rsid w:val="00EB5966"/>
  </w:style>
  <w:style w:type="character" w:customStyle="1" w:styleId="t664">
    <w:name w:val="t664"/>
    <w:basedOn w:val="DefaultParagraphFont"/>
    <w:rsid w:val="00EB5966"/>
  </w:style>
  <w:style w:type="character" w:customStyle="1" w:styleId="t665">
    <w:name w:val="t665"/>
    <w:basedOn w:val="DefaultParagraphFont"/>
    <w:rsid w:val="00EB5966"/>
  </w:style>
  <w:style w:type="character" w:customStyle="1" w:styleId="t666">
    <w:name w:val="t666"/>
    <w:basedOn w:val="DefaultParagraphFont"/>
    <w:rsid w:val="00EB5966"/>
  </w:style>
  <w:style w:type="character" w:customStyle="1" w:styleId="t667">
    <w:name w:val="t667"/>
    <w:basedOn w:val="DefaultParagraphFont"/>
    <w:rsid w:val="00EB5966"/>
  </w:style>
  <w:style w:type="character" w:customStyle="1" w:styleId="t668">
    <w:name w:val="t668"/>
    <w:basedOn w:val="DefaultParagraphFont"/>
    <w:rsid w:val="00EB5966"/>
  </w:style>
  <w:style w:type="character" w:customStyle="1" w:styleId="t669">
    <w:name w:val="t669"/>
    <w:basedOn w:val="DefaultParagraphFont"/>
    <w:rsid w:val="00EB5966"/>
  </w:style>
  <w:style w:type="character" w:customStyle="1" w:styleId="t670">
    <w:name w:val="t670"/>
    <w:basedOn w:val="DefaultParagraphFont"/>
    <w:rsid w:val="00EB5966"/>
  </w:style>
  <w:style w:type="character" w:customStyle="1" w:styleId="t690">
    <w:name w:val="t690"/>
    <w:basedOn w:val="DefaultParagraphFont"/>
    <w:rsid w:val="00214573"/>
  </w:style>
  <w:style w:type="character" w:customStyle="1" w:styleId="t691">
    <w:name w:val="t691"/>
    <w:basedOn w:val="DefaultParagraphFont"/>
    <w:rsid w:val="00214573"/>
  </w:style>
  <w:style w:type="character" w:customStyle="1" w:styleId="t692">
    <w:name w:val="t692"/>
    <w:basedOn w:val="DefaultParagraphFont"/>
    <w:rsid w:val="00214573"/>
  </w:style>
  <w:style w:type="character" w:customStyle="1" w:styleId="t693">
    <w:name w:val="t693"/>
    <w:basedOn w:val="DefaultParagraphFont"/>
    <w:rsid w:val="00214573"/>
  </w:style>
  <w:style w:type="character" w:customStyle="1" w:styleId="t694">
    <w:name w:val="t694"/>
    <w:basedOn w:val="DefaultParagraphFont"/>
    <w:rsid w:val="00214573"/>
  </w:style>
  <w:style w:type="character" w:customStyle="1" w:styleId="t695">
    <w:name w:val="t695"/>
    <w:basedOn w:val="DefaultParagraphFont"/>
    <w:rsid w:val="00214573"/>
  </w:style>
  <w:style w:type="character" w:customStyle="1" w:styleId="t696">
    <w:name w:val="t696"/>
    <w:basedOn w:val="DefaultParagraphFont"/>
    <w:rsid w:val="00214573"/>
  </w:style>
  <w:style w:type="character" w:customStyle="1" w:styleId="t697">
    <w:name w:val="t697"/>
    <w:basedOn w:val="DefaultParagraphFont"/>
    <w:rsid w:val="00214573"/>
  </w:style>
  <w:style w:type="character" w:customStyle="1" w:styleId="t698">
    <w:name w:val="t698"/>
    <w:basedOn w:val="DefaultParagraphFont"/>
    <w:rsid w:val="00214573"/>
  </w:style>
  <w:style w:type="character" w:customStyle="1" w:styleId="t699">
    <w:name w:val="t699"/>
    <w:basedOn w:val="DefaultParagraphFont"/>
    <w:rsid w:val="00214573"/>
  </w:style>
  <w:style w:type="character" w:customStyle="1" w:styleId="t700">
    <w:name w:val="t700"/>
    <w:basedOn w:val="DefaultParagraphFont"/>
    <w:rsid w:val="00214573"/>
  </w:style>
  <w:style w:type="character" w:customStyle="1" w:styleId="t701">
    <w:name w:val="t701"/>
    <w:basedOn w:val="DefaultParagraphFont"/>
    <w:rsid w:val="00214573"/>
  </w:style>
  <w:style w:type="character" w:customStyle="1" w:styleId="t702">
    <w:name w:val="t702"/>
    <w:basedOn w:val="DefaultParagraphFont"/>
    <w:rsid w:val="00214573"/>
  </w:style>
  <w:style w:type="character" w:customStyle="1" w:styleId="t856">
    <w:name w:val="t856"/>
    <w:basedOn w:val="DefaultParagraphFont"/>
    <w:rsid w:val="00572138"/>
  </w:style>
  <w:style w:type="character" w:customStyle="1" w:styleId="t857">
    <w:name w:val="t857"/>
    <w:basedOn w:val="DefaultParagraphFont"/>
    <w:rsid w:val="00572138"/>
  </w:style>
  <w:style w:type="character" w:customStyle="1" w:styleId="t858">
    <w:name w:val="t858"/>
    <w:basedOn w:val="DefaultParagraphFont"/>
    <w:rsid w:val="00572138"/>
  </w:style>
  <w:style w:type="character" w:customStyle="1" w:styleId="t859">
    <w:name w:val="t859"/>
    <w:basedOn w:val="DefaultParagraphFont"/>
    <w:rsid w:val="00572138"/>
  </w:style>
  <w:style w:type="character" w:customStyle="1" w:styleId="t236">
    <w:name w:val="t236"/>
    <w:basedOn w:val="DefaultParagraphFont"/>
    <w:rsid w:val="005B7C57"/>
  </w:style>
  <w:style w:type="character" w:customStyle="1" w:styleId="t237">
    <w:name w:val="t237"/>
    <w:basedOn w:val="DefaultParagraphFont"/>
    <w:rsid w:val="005B7C57"/>
  </w:style>
  <w:style w:type="character" w:customStyle="1" w:styleId="t238">
    <w:name w:val="t238"/>
    <w:basedOn w:val="DefaultParagraphFont"/>
    <w:rsid w:val="005B7C57"/>
  </w:style>
  <w:style w:type="character" w:customStyle="1" w:styleId="t239">
    <w:name w:val="t239"/>
    <w:basedOn w:val="DefaultParagraphFont"/>
    <w:rsid w:val="005B7C57"/>
  </w:style>
  <w:style w:type="character" w:customStyle="1" w:styleId="t240">
    <w:name w:val="t240"/>
    <w:basedOn w:val="DefaultParagraphFont"/>
    <w:rsid w:val="005B7C57"/>
  </w:style>
  <w:style w:type="character" w:customStyle="1" w:styleId="t241">
    <w:name w:val="t241"/>
    <w:basedOn w:val="DefaultParagraphFont"/>
    <w:rsid w:val="005B7C57"/>
  </w:style>
  <w:style w:type="character" w:customStyle="1" w:styleId="t242">
    <w:name w:val="t242"/>
    <w:basedOn w:val="DefaultParagraphFont"/>
    <w:rsid w:val="005B7C57"/>
  </w:style>
  <w:style w:type="character" w:customStyle="1" w:styleId="t243">
    <w:name w:val="t243"/>
    <w:basedOn w:val="DefaultParagraphFont"/>
    <w:rsid w:val="005B7C57"/>
  </w:style>
  <w:style w:type="character" w:customStyle="1" w:styleId="t244">
    <w:name w:val="t244"/>
    <w:basedOn w:val="DefaultParagraphFont"/>
    <w:rsid w:val="005B7C57"/>
  </w:style>
  <w:style w:type="character" w:customStyle="1" w:styleId="t245">
    <w:name w:val="t245"/>
    <w:basedOn w:val="DefaultParagraphFont"/>
    <w:rsid w:val="005B7C57"/>
  </w:style>
  <w:style w:type="character" w:customStyle="1" w:styleId="t246">
    <w:name w:val="t246"/>
    <w:basedOn w:val="DefaultParagraphFont"/>
    <w:rsid w:val="005B7C57"/>
  </w:style>
  <w:style w:type="character" w:customStyle="1" w:styleId="t247">
    <w:name w:val="t247"/>
    <w:basedOn w:val="DefaultParagraphFont"/>
    <w:rsid w:val="005B7C57"/>
  </w:style>
  <w:style w:type="character" w:customStyle="1" w:styleId="t248">
    <w:name w:val="t248"/>
    <w:basedOn w:val="DefaultParagraphFont"/>
    <w:rsid w:val="005B7C57"/>
  </w:style>
  <w:style w:type="character" w:customStyle="1" w:styleId="t249">
    <w:name w:val="t249"/>
    <w:basedOn w:val="DefaultParagraphFont"/>
    <w:rsid w:val="005B7C57"/>
  </w:style>
  <w:style w:type="character" w:customStyle="1" w:styleId="t250">
    <w:name w:val="t250"/>
    <w:basedOn w:val="DefaultParagraphFont"/>
    <w:rsid w:val="005B7C57"/>
  </w:style>
  <w:style w:type="character" w:customStyle="1" w:styleId="t251">
    <w:name w:val="t251"/>
    <w:basedOn w:val="DefaultParagraphFont"/>
    <w:rsid w:val="005B7C57"/>
  </w:style>
  <w:style w:type="character" w:customStyle="1" w:styleId="t252">
    <w:name w:val="t252"/>
    <w:basedOn w:val="DefaultParagraphFont"/>
    <w:rsid w:val="005B7C57"/>
  </w:style>
  <w:style w:type="character" w:customStyle="1" w:styleId="t253">
    <w:name w:val="t253"/>
    <w:basedOn w:val="DefaultParagraphFont"/>
    <w:rsid w:val="005B7C57"/>
  </w:style>
  <w:style w:type="character" w:customStyle="1" w:styleId="t254">
    <w:name w:val="t254"/>
    <w:basedOn w:val="DefaultParagraphFont"/>
    <w:rsid w:val="005B7C57"/>
  </w:style>
  <w:style w:type="character" w:customStyle="1" w:styleId="t255">
    <w:name w:val="t255"/>
    <w:basedOn w:val="DefaultParagraphFont"/>
    <w:rsid w:val="005B7C57"/>
  </w:style>
  <w:style w:type="character" w:customStyle="1" w:styleId="t256">
    <w:name w:val="t256"/>
    <w:basedOn w:val="DefaultParagraphFont"/>
    <w:rsid w:val="005B7C57"/>
  </w:style>
  <w:style w:type="character" w:customStyle="1" w:styleId="t257">
    <w:name w:val="t257"/>
    <w:basedOn w:val="DefaultParagraphFont"/>
    <w:rsid w:val="005B7C57"/>
  </w:style>
  <w:style w:type="character" w:customStyle="1" w:styleId="t258">
    <w:name w:val="t258"/>
    <w:basedOn w:val="DefaultParagraphFont"/>
    <w:rsid w:val="005B7C57"/>
  </w:style>
  <w:style w:type="character" w:customStyle="1" w:styleId="t259">
    <w:name w:val="t259"/>
    <w:basedOn w:val="DefaultParagraphFont"/>
    <w:rsid w:val="005B7C57"/>
  </w:style>
  <w:style w:type="character" w:customStyle="1" w:styleId="t260">
    <w:name w:val="t260"/>
    <w:basedOn w:val="DefaultParagraphFont"/>
    <w:rsid w:val="005B7C57"/>
  </w:style>
  <w:style w:type="character" w:customStyle="1" w:styleId="t261">
    <w:name w:val="t261"/>
    <w:basedOn w:val="DefaultParagraphFont"/>
    <w:rsid w:val="005B7C57"/>
  </w:style>
  <w:style w:type="character" w:customStyle="1" w:styleId="t262">
    <w:name w:val="t262"/>
    <w:basedOn w:val="DefaultParagraphFont"/>
    <w:rsid w:val="005B7C57"/>
  </w:style>
  <w:style w:type="character" w:customStyle="1" w:styleId="t263">
    <w:name w:val="t263"/>
    <w:basedOn w:val="DefaultParagraphFont"/>
    <w:rsid w:val="005B7C57"/>
  </w:style>
  <w:style w:type="character" w:customStyle="1" w:styleId="t264">
    <w:name w:val="t264"/>
    <w:basedOn w:val="DefaultParagraphFont"/>
    <w:rsid w:val="005B7C57"/>
  </w:style>
  <w:style w:type="character" w:customStyle="1" w:styleId="t265">
    <w:name w:val="t265"/>
    <w:basedOn w:val="DefaultParagraphFont"/>
    <w:rsid w:val="005B7C57"/>
  </w:style>
  <w:style w:type="character" w:customStyle="1" w:styleId="t266">
    <w:name w:val="t266"/>
    <w:basedOn w:val="DefaultParagraphFont"/>
    <w:rsid w:val="005B7C57"/>
  </w:style>
  <w:style w:type="character" w:customStyle="1" w:styleId="t267">
    <w:name w:val="t267"/>
    <w:basedOn w:val="DefaultParagraphFont"/>
    <w:rsid w:val="005B7C57"/>
  </w:style>
  <w:style w:type="character" w:customStyle="1" w:styleId="t268">
    <w:name w:val="t268"/>
    <w:basedOn w:val="DefaultParagraphFont"/>
    <w:rsid w:val="005B7C57"/>
  </w:style>
  <w:style w:type="character" w:customStyle="1" w:styleId="t269">
    <w:name w:val="t269"/>
    <w:basedOn w:val="DefaultParagraphFont"/>
    <w:rsid w:val="005B7C57"/>
  </w:style>
  <w:style w:type="character" w:customStyle="1" w:styleId="t270">
    <w:name w:val="t270"/>
    <w:basedOn w:val="DefaultParagraphFont"/>
    <w:rsid w:val="005B7C57"/>
  </w:style>
  <w:style w:type="character" w:customStyle="1" w:styleId="t271">
    <w:name w:val="t271"/>
    <w:basedOn w:val="DefaultParagraphFont"/>
    <w:rsid w:val="005B7C57"/>
  </w:style>
  <w:style w:type="character" w:customStyle="1" w:styleId="t272">
    <w:name w:val="t272"/>
    <w:basedOn w:val="DefaultParagraphFont"/>
    <w:rsid w:val="005B7C57"/>
  </w:style>
  <w:style w:type="character" w:customStyle="1" w:styleId="t273">
    <w:name w:val="t273"/>
    <w:basedOn w:val="DefaultParagraphFont"/>
    <w:rsid w:val="005B7C57"/>
  </w:style>
  <w:style w:type="character" w:customStyle="1" w:styleId="t274">
    <w:name w:val="t274"/>
    <w:basedOn w:val="DefaultParagraphFont"/>
    <w:rsid w:val="005B7C57"/>
  </w:style>
  <w:style w:type="character" w:customStyle="1" w:styleId="t275">
    <w:name w:val="t275"/>
    <w:basedOn w:val="DefaultParagraphFont"/>
    <w:rsid w:val="005B7C57"/>
  </w:style>
  <w:style w:type="character" w:customStyle="1" w:styleId="t276">
    <w:name w:val="t276"/>
    <w:basedOn w:val="DefaultParagraphFont"/>
    <w:rsid w:val="005B7C57"/>
  </w:style>
  <w:style w:type="character" w:customStyle="1" w:styleId="t277">
    <w:name w:val="t277"/>
    <w:basedOn w:val="DefaultParagraphFont"/>
    <w:rsid w:val="005B7C57"/>
  </w:style>
  <w:style w:type="character" w:customStyle="1" w:styleId="t278">
    <w:name w:val="t278"/>
    <w:basedOn w:val="DefaultParagraphFont"/>
    <w:rsid w:val="005B7C57"/>
  </w:style>
  <w:style w:type="character" w:customStyle="1" w:styleId="t279">
    <w:name w:val="t279"/>
    <w:basedOn w:val="DefaultParagraphFont"/>
    <w:rsid w:val="005B7C57"/>
  </w:style>
  <w:style w:type="character" w:customStyle="1" w:styleId="t280">
    <w:name w:val="t280"/>
    <w:basedOn w:val="DefaultParagraphFont"/>
    <w:rsid w:val="005B7C57"/>
  </w:style>
  <w:style w:type="character" w:customStyle="1" w:styleId="t281">
    <w:name w:val="t281"/>
    <w:basedOn w:val="DefaultParagraphFont"/>
    <w:rsid w:val="005B7C57"/>
  </w:style>
  <w:style w:type="character" w:customStyle="1" w:styleId="t282">
    <w:name w:val="t282"/>
    <w:basedOn w:val="DefaultParagraphFont"/>
    <w:rsid w:val="005B7C57"/>
  </w:style>
  <w:style w:type="character" w:customStyle="1" w:styleId="t283">
    <w:name w:val="t283"/>
    <w:basedOn w:val="DefaultParagraphFont"/>
    <w:rsid w:val="005B7C57"/>
  </w:style>
  <w:style w:type="character" w:customStyle="1" w:styleId="t284">
    <w:name w:val="t284"/>
    <w:basedOn w:val="DefaultParagraphFont"/>
    <w:rsid w:val="005B7C57"/>
  </w:style>
  <w:style w:type="character" w:customStyle="1" w:styleId="t285">
    <w:name w:val="t285"/>
    <w:basedOn w:val="DefaultParagraphFont"/>
    <w:rsid w:val="005B7C57"/>
  </w:style>
  <w:style w:type="character" w:customStyle="1" w:styleId="t286">
    <w:name w:val="t286"/>
    <w:basedOn w:val="DefaultParagraphFont"/>
    <w:rsid w:val="005B7C57"/>
  </w:style>
  <w:style w:type="character" w:customStyle="1" w:styleId="t287">
    <w:name w:val="t287"/>
    <w:basedOn w:val="DefaultParagraphFont"/>
    <w:rsid w:val="005B7C57"/>
  </w:style>
  <w:style w:type="character" w:customStyle="1" w:styleId="t288">
    <w:name w:val="t288"/>
    <w:basedOn w:val="DefaultParagraphFont"/>
    <w:rsid w:val="005B7C57"/>
  </w:style>
  <w:style w:type="character" w:customStyle="1" w:styleId="t289">
    <w:name w:val="t289"/>
    <w:basedOn w:val="DefaultParagraphFont"/>
    <w:rsid w:val="005B7C57"/>
  </w:style>
  <w:style w:type="character" w:customStyle="1" w:styleId="t290">
    <w:name w:val="t290"/>
    <w:basedOn w:val="DefaultParagraphFont"/>
    <w:rsid w:val="005B7C57"/>
  </w:style>
  <w:style w:type="character" w:customStyle="1" w:styleId="t291">
    <w:name w:val="t291"/>
    <w:basedOn w:val="DefaultParagraphFont"/>
    <w:rsid w:val="005B7C57"/>
  </w:style>
  <w:style w:type="character" w:customStyle="1" w:styleId="t292">
    <w:name w:val="t292"/>
    <w:basedOn w:val="DefaultParagraphFont"/>
    <w:rsid w:val="005B7C57"/>
  </w:style>
  <w:style w:type="character" w:customStyle="1" w:styleId="t293">
    <w:name w:val="t293"/>
    <w:basedOn w:val="DefaultParagraphFont"/>
    <w:rsid w:val="005B7C57"/>
  </w:style>
  <w:style w:type="character" w:customStyle="1" w:styleId="t294">
    <w:name w:val="t294"/>
    <w:basedOn w:val="DefaultParagraphFont"/>
    <w:rsid w:val="005B7C57"/>
  </w:style>
  <w:style w:type="character" w:customStyle="1" w:styleId="t295">
    <w:name w:val="t295"/>
    <w:basedOn w:val="DefaultParagraphFont"/>
    <w:rsid w:val="005B7C57"/>
  </w:style>
  <w:style w:type="character" w:customStyle="1" w:styleId="t296">
    <w:name w:val="t296"/>
    <w:basedOn w:val="DefaultParagraphFont"/>
    <w:rsid w:val="005B7C57"/>
  </w:style>
  <w:style w:type="character" w:customStyle="1" w:styleId="t297">
    <w:name w:val="t297"/>
    <w:basedOn w:val="DefaultParagraphFont"/>
    <w:rsid w:val="005B7C57"/>
  </w:style>
  <w:style w:type="character" w:customStyle="1" w:styleId="t298">
    <w:name w:val="t298"/>
    <w:basedOn w:val="DefaultParagraphFont"/>
    <w:rsid w:val="005B7C57"/>
  </w:style>
  <w:style w:type="character" w:customStyle="1" w:styleId="t299">
    <w:name w:val="t299"/>
    <w:basedOn w:val="DefaultParagraphFont"/>
    <w:rsid w:val="005B7C57"/>
  </w:style>
  <w:style w:type="character" w:customStyle="1" w:styleId="t300">
    <w:name w:val="t300"/>
    <w:basedOn w:val="DefaultParagraphFont"/>
    <w:rsid w:val="005B7C57"/>
  </w:style>
  <w:style w:type="character" w:customStyle="1" w:styleId="t301">
    <w:name w:val="t301"/>
    <w:basedOn w:val="DefaultParagraphFont"/>
    <w:rsid w:val="005B7C57"/>
  </w:style>
  <w:style w:type="character" w:customStyle="1" w:styleId="t302">
    <w:name w:val="t302"/>
    <w:basedOn w:val="DefaultParagraphFont"/>
    <w:rsid w:val="005B7C57"/>
  </w:style>
  <w:style w:type="character" w:customStyle="1" w:styleId="t303">
    <w:name w:val="t303"/>
    <w:basedOn w:val="DefaultParagraphFont"/>
    <w:rsid w:val="005B7C57"/>
  </w:style>
  <w:style w:type="character" w:customStyle="1" w:styleId="t304">
    <w:name w:val="t304"/>
    <w:basedOn w:val="DefaultParagraphFont"/>
    <w:rsid w:val="005B7C57"/>
  </w:style>
  <w:style w:type="character" w:customStyle="1" w:styleId="t305">
    <w:name w:val="t305"/>
    <w:basedOn w:val="DefaultParagraphFont"/>
    <w:rsid w:val="005B7C57"/>
  </w:style>
  <w:style w:type="character" w:customStyle="1" w:styleId="t306">
    <w:name w:val="t306"/>
    <w:basedOn w:val="DefaultParagraphFont"/>
    <w:rsid w:val="005B7C57"/>
  </w:style>
  <w:style w:type="character" w:customStyle="1" w:styleId="t307">
    <w:name w:val="t307"/>
    <w:basedOn w:val="DefaultParagraphFont"/>
    <w:rsid w:val="005B7C57"/>
  </w:style>
  <w:style w:type="character" w:customStyle="1" w:styleId="t308">
    <w:name w:val="t308"/>
    <w:basedOn w:val="DefaultParagraphFont"/>
    <w:rsid w:val="005B7C57"/>
  </w:style>
  <w:style w:type="paragraph" w:styleId="TOC1">
    <w:name w:val="toc 1"/>
    <w:basedOn w:val="Normal"/>
    <w:next w:val="Normal"/>
    <w:autoRedefine/>
    <w:uiPriority w:val="39"/>
    <w:unhideWhenUsed/>
    <w:rsid w:val="001052F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ascii="Calibri" w:eastAsia="Calibri" w:hAnsi="Calibri"/>
      <w:sz w:val="22"/>
      <w:szCs w:val="22"/>
      <w:bdr w:val="none" w:sz="0" w:space="0" w:color="auto"/>
      <w:lang w:val="lt-LT"/>
    </w:rPr>
  </w:style>
  <w:style w:type="table" w:customStyle="1" w:styleId="Lentelstinklelis1">
    <w:name w:val="Lentelės tinklelis1"/>
    <w:basedOn w:val="TableNormal"/>
    <w:next w:val="TableGrid"/>
    <w:uiPriority w:val="39"/>
    <w:rsid w:val="00304724"/>
    <w:rPr>
      <w:rFonts w:ascii="Helvetica Neue UltraLight" w:eastAsia="Helvetica Neue UltraLight" w:hAnsi="Helvetica Neue UltraLight"/>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TableNormal"/>
    <w:next w:val="TableGrid"/>
    <w:uiPriority w:val="39"/>
    <w:rsid w:val="00304724"/>
    <w:rPr>
      <w:rFonts w:ascii="Helvetica Neue UltraLight" w:eastAsia="Helvetica Neue UltraLight" w:hAnsi="Helvetica Neue UltraLight"/>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
    <w:name w:val="Sąrašo nėra1"/>
    <w:next w:val="NoList"/>
    <w:uiPriority w:val="99"/>
    <w:semiHidden/>
    <w:unhideWhenUsed/>
    <w:rsid w:val="009F5DEE"/>
  </w:style>
  <w:style w:type="character" w:styleId="PageNumber">
    <w:name w:val="page number"/>
    <w:basedOn w:val="DefaultParagraphFont"/>
    <w:rsid w:val="009F5DEE"/>
  </w:style>
  <w:style w:type="paragraph" w:styleId="Footer">
    <w:name w:val="footer"/>
    <w:basedOn w:val="Normal"/>
    <w:link w:val="FooterChar"/>
    <w:uiPriority w:val="99"/>
    <w:unhideWhenUsed/>
    <w:rsid w:val="009F5DEE"/>
    <w:pPr>
      <w:pBdr>
        <w:top w:val="none" w:sz="0" w:space="0" w:color="auto"/>
        <w:left w:val="none" w:sz="0" w:space="0" w:color="auto"/>
        <w:bottom w:val="none" w:sz="0" w:space="0" w:color="auto"/>
        <w:right w:val="none" w:sz="0" w:space="0" w:color="auto"/>
        <w:between w:val="none" w:sz="0" w:space="0" w:color="auto"/>
        <w:bar w:val="none" w:sz="0" w:color="auto"/>
      </w:pBdr>
      <w:tabs>
        <w:tab w:val="center" w:pos="4819"/>
        <w:tab w:val="right" w:pos="9638"/>
      </w:tabs>
    </w:pPr>
    <w:rPr>
      <w:rFonts w:eastAsia="Times New Roman"/>
      <w:bdr w:val="none" w:sz="0" w:space="0" w:color="auto"/>
      <w:lang w:val="en-GB"/>
    </w:rPr>
  </w:style>
  <w:style w:type="character" w:customStyle="1" w:styleId="FooterChar">
    <w:name w:val="Footer Char"/>
    <w:link w:val="Footer"/>
    <w:uiPriority w:val="99"/>
    <w:rsid w:val="009F5DEE"/>
    <w:rPr>
      <w:rFonts w:eastAsia="Times New Roman"/>
      <w:sz w:val="24"/>
      <w:szCs w:val="24"/>
      <w:lang w:val="en-GB" w:eastAsia="en-US"/>
    </w:rPr>
  </w:style>
  <w:style w:type="paragraph" w:styleId="BodyTextIndent">
    <w:name w:val="Body Text Indent"/>
    <w:basedOn w:val="Normal"/>
    <w:link w:val="BodyTextIndentChar"/>
    <w:rsid w:val="009F5DEE"/>
    <w:pPr>
      <w:pBdr>
        <w:top w:val="none" w:sz="0" w:space="0" w:color="auto"/>
        <w:left w:val="none" w:sz="0" w:space="0" w:color="auto"/>
        <w:bottom w:val="none" w:sz="0" w:space="0" w:color="auto"/>
        <w:right w:val="none" w:sz="0" w:space="0" w:color="auto"/>
        <w:between w:val="none" w:sz="0" w:space="0" w:color="auto"/>
        <w:bar w:val="none" w:sz="0" w:color="auto"/>
      </w:pBdr>
      <w:ind w:firstLine="720"/>
    </w:pPr>
    <w:rPr>
      <w:rFonts w:eastAsia="Times New Roman"/>
      <w:i/>
      <w:szCs w:val="20"/>
      <w:bdr w:val="none" w:sz="0" w:space="0" w:color="auto"/>
      <w:lang w:val="lt-LT" w:eastAsia="lt-LT"/>
    </w:rPr>
  </w:style>
  <w:style w:type="character" w:customStyle="1" w:styleId="BodyTextIndentChar">
    <w:name w:val="Body Text Indent Char"/>
    <w:link w:val="BodyTextIndent"/>
    <w:rsid w:val="009F5DEE"/>
    <w:rPr>
      <w:rFonts w:eastAsia="Times New Roman"/>
      <w:i/>
      <w:sz w:val="24"/>
    </w:rPr>
  </w:style>
  <w:style w:type="table" w:customStyle="1" w:styleId="Lentelstinklelis3">
    <w:name w:val="Lentelės tinklelis3"/>
    <w:basedOn w:val="TableNormal"/>
    <w:next w:val="TableGrid"/>
    <w:uiPriority w:val="39"/>
    <w:rsid w:val="009F5DE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9F5DEE"/>
    <w:rPr>
      <w:color w:val="808080"/>
    </w:rPr>
  </w:style>
  <w:style w:type="paragraph" w:customStyle="1" w:styleId="MAQSText">
    <w:name w:val="MAQS Text"/>
    <w:basedOn w:val="Normal"/>
    <w:qFormat/>
    <w:rsid w:val="009F5DEE"/>
    <w:pPr>
      <w:pBdr>
        <w:top w:val="none" w:sz="0" w:space="0" w:color="auto"/>
        <w:left w:val="none" w:sz="0" w:space="0" w:color="auto"/>
        <w:bottom w:val="none" w:sz="0" w:space="0" w:color="auto"/>
        <w:right w:val="none" w:sz="0" w:space="0" w:color="auto"/>
        <w:between w:val="none" w:sz="0" w:space="0" w:color="auto"/>
        <w:bar w:val="none" w:sz="0" w:color="auto"/>
      </w:pBdr>
      <w:spacing w:before="100" w:after="240"/>
      <w:jc w:val="both"/>
    </w:pPr>
    <w:rPr>
      <w:rFonts w:ascii="Arial" w:eastAsia="Times New Roman" w:hAnsi="Arial"/>
      <w:sz w:val="20"/>
      <w:szCs w:val="20"/>
      <w:bdr w:val="none" w:sz="0" w:space="0" w:color="auto"/>
      <w:lang w:val="sv-SE" w:eastAsia="sv-SE"/>
    </w:rPr>
  </w:style>
  <w:style w:type="paragraph" w:styleId="NoSpacing">
    <w:name w:val="No Spacing"/>
    <w:uiPriority w:val="1"/>
    <w:qFormat/>
    <w:rsid w:val="009F5DEE"/>
    <w:rPr>
      <w:rFonts w:eastAsia="Times New Roman"/>
      <w:sz w:val="24"/>
      <w:szCs w:val="24"/>
      <w:lang w:val="en-GB"/>
    </w:rPr>
  </w:style>
  <w:style w:type="table" w:customStyle="1" w:styleId="TableGrid1">
    <w:name w:val="Table Grid1"/>
    <w:basedOn w:val="TableNormal"/>
    <w:next w:val="TableGrid"/>
    <w:uiPriority w:val="39"/>
    <w:rsid w:val="009F5DE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46A3F"/>
    <w:rPr>
      <w:color w:val="808080"/>
      <w:shd w:val="clear" w:color="auto" w:fill="E6E6E6"/>
    </w:rPr>
  </w:style>
  <w:style w:type="paragraph" w:styleId="BodyText">
    <w:name w:val="Body Text"/>
    <w:basedOn w:val="Normal"/>
    <w:link w:val="BodyTextChar"/>
    <w:uiPriority w:val="99"/>
    <w:semiHidden/>
    <w:unhideWhenUsed/>
    <w:rsid w:val="00EB2DA5"/>
    <w:pPr>
      <w:spacing w:after="120"/>
    </w:pPr>
  </w:style>
  <w:style w:type="character" w:customStyle="1" w:styleId="BodyTextChar">
    <w:name w:val="Body Text Char"/>
    <w:basedOn w:val="DefaultParagraphFont"/>
    <w:link w:val="BodyText"/>
    <w:uiPriority w:val="99"/>
    <w:semiHidden/>
    <w:rsid w:val="00EB2DA5"/>
    <w:rPr>
      <w:sz w:val="24"/>
      <w:szCs w:val="24"/>
      <w:bdr w:val="nil"/>
    </w:rPr>
  </w:style>
  <w:style w:type="character" w:customStyle="1" w:styleId="UnresolvedMention2">
    <w:name w:val="Unresolved Mention2"/>
    <w:basedOn w:val="DefaultParagraphFont"/>
    <w:uiPriority w:val="99"/>
    <w:semiHidden/>
    <w:unhideWhenUsed/>
    <w:rsid w:val="00322A05"/>
    <w:rPr>
      <w:color w:val="808080"/>
      <w:shd w:val="clear" w:color="auto" w:fill="E6E6E6"/>
    </w:rPr>
  </w:style>
  <w:style w:type="paragraph" w:customStyle="1" w:styleId="tactin">
    <w:name w:val="tactin"/>
    <w:basedOn w:val="Normal"/>
    <w:rsid w:val="00831F8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lt-LT" w:eastAsia="lt-LT"/>
    </w:rPr>
  </w:style>
  <w:style w:type="paragraph" w:customStyle="1" w:styleId="tajtip">
    <w:name w:val="tajtip"/>
    <w:basedOn w:val="Normal"/>
    <w:rsid w:val="00831F8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lt-LT" w:eastAsia="lt-LT"/>
    </w:rPr>
  </w:style>
  <w:style w:type="character" w:customStyle="1" w:styleId="UnresolvedMention3">
    <w:name w:val="Unresolved Mention3"/>
    <w:basedOn w:val="DefaultParagraphFont"/>
    <w:uiPriority w:val="99"/>
    <w:semiHidden/>
    <w:unhideWhenUsed/>
    <w:rsid w:val="0059392E"/>
    <w:rPr>
      <w:color w:val="808080"/>
      <w:shd w:val="clear" w:color="auto" w:fill="E6E6E6"/>
    </w:rPr>
  </w:style>
  <w:style w:type="paragraph" w:styleId="Revision">
    <w:name w:val="Revision"/>
    <w:hidden/>
    <w:uiPriority w:val="99"/>
    <w:semiHidden/>
    <w:rsid w:val="00FB7B33"/>
    <w:rPr>
      <w:sz w:val="24"/>
      <w:szCs w:val="24"/>
      <w:bdr w:val="nil"/>
    </w:rPr>
  </w:style>
  <w:style w:type="paragraph" w:styleId="BodyTextIndent3">
    <w:name w:val="Body Text Indent 3"/>
    <w:basedOn w:val="Normal"/>
    <w:link w:val="BodyTextIndent3Char"/>
    <w:uiPriority w:val="99"/>
    <w:semiHidden/>
    <w:unhideWhenUsed/>
    <w:rsid w:val="005B7EC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B7EC0"/>
    <w:rPr>
      <w:sz w:val="16"/>
      <w:szCs w:val="16"/>
      <w:bdr w:val="nil"/>
    </w:rPr>
  </w:style>
  <w:style w:type="paragraph" w:customStyle="1" w:styleId="Default">
    <w:name w:val="Default"/>
    <w:rsid w:val="004D28FF"/>
    <w:pPr>
      <w:autoSpaceDE w:val="0"/>
      <w:autoSpaceDN w:val="0"/>
      <w:adjustRightInd w:val="0"/>
    </w:pPr>
    <w:rPr>
      <w:color w:val="000000"/>
      <w:sz w:val="24"/>
      <w:szCs w:val="24"/>
      <w:lang w:val="lt-LT"/>
    </w:rPr>
  </w:style>
  <w:style w:type="character" w:styleId="FollowedHyperlink">
    <w:name w:val="FollowedHyperlink"/>
    <w:basedOn w:val="DefaultParagraphFont"/>
    <w:uiPriority w:val="99"/>
    <w:semiHidden/>
    <w:unhideWhenUsed/>
    <w:rsid w:val="006F1FD4"/>
    <w:rPr>
      <w:color w:val="954F72" w:themeColor="followedHyperlink"/>
      <w:u w:val="single"/>
    </w:rPr>
  </w:style>
  <w:style w:type="character" w:customStyle="1" w:styleId="normaltextrun">
    <w:name w:val="normaltextrun"/>
    <w:basedOn w:val="DefaultParagraphFont"/>
    <w:rsid w:val="00754B29"/>
  </w:style>
  <w:style w:type="character" w:customStyle="1" w:styleId="eop">
    <w:name w:val="eop"/>
    <w:basedOn w:val="DefaultParagraphFont"/>
    <w:rsid w:val="00754B29"/>
  </w:style>
  <w:style w:type="paragraph" w:customStyle="1" w:styleId="paragraph">
    <w:name w:val="paragraph"/>
    <w:basedOn w:val="Normal"/>
    <w:rsid w:val="0099016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lt-LT" w:eastAsia="lt-LT"/>
    </w:rPr>
  </w:style>
  <w:style w:type="character" w:customStyle="1" w:styleId="UnresolvedMention4">
    <w:name w:val="Unresolved Mention4"/>
    <w:basedOn w:val="DefaultParagraphFont"/>
    <w:uiPriority w:val="99"/>
    <w:unhideWhenUsed/>
    <w:rsid w:val="00AF3E8F"/>
    <w:rPr>
      <w:color w:val="605E5C"/>
      <w:shd w:val="clear" w:color="auto" w:fill="E1DFDD"/>
    </w:rPr>
  </w:style>
  <w:style w:type="character" w:customStyle="1" w:styleId="Mention1">
    <w:name w:val="Mention1"/>
    <w:basedOn w:val="DefaultParagraphFont"/>
    <w:uiPriority w:val="99"/>
    <w:unhideWhenUsed/>
    <w:rsid w:val="00AF3E8F"/>
    <w:rPr>
      <w:color w:val="2B579A"/>
      <w:shd w:val="clear" w:color="auto" w:fill="E1DFDD"/>
    </w:rPr>
  </w:style>
  <w:style w:type="character" w:customStyle="1" w:styleId="UnresolvedMention5">
    <w:name w:val="Unresolved Mention5"/>
    <w:basedOn w:val="DefaultParagraphFont"/>
    <w:uiPriority w:val="99"/>
    <w:unhideWhenUsed/>
    <w:rsid w:val="00BA5DA4"/>
    <w:rPr>
      <w:color w:val="605E5C"/>
      <w:shd w:val="clear" w:color="auto" w:fill="E1DFDD"/>
    </w:rPr>
  </w:style>
  <w:style w:type="character" w:customStyle="1" w:styleId="Mention2">
    <w:name w:val="Mention2"/>
    <w:basedOn w:val="DefaultParagraphFont"/>
    <w:uiPriority w:val="99"/>
    <w:unhideWhenUsed/>
    <w:rsid w:val="00BA5DA4"/>
    <w:rPr>
      <w:color w:val="2B579A"/>
      <w:shd w:val="clear" w:color="auto" w:fill="E1DFDD"/>
    </w:rPr>
  </w:style>
  <w:style w:type="character" w:customStyle="1" w:styleId="ListParagraphChar">
    <w:name w:val="List Paragraph Char"/>
    <w:aliases w:val="List Paragraph Red Char,List Paragraph1 Char,Buletai Char,Bullet EY Char,List Paragraph21 Char,List Paragraph2 Char,lp1 Char,Bullet 1 Char,Use Case List Paragraph Char,Numbering Char,ERP-List Paragraph Char,List Paragraph11 Char"/>
    <w:basedOn w:val="DefaultParagraphFont"/>
    <w:link w:val="ListParagraph"/>
    <w:uiPriority w:val="34"/>
    <w:rsid w:val="00177EF6"/>
    <w:rPr>
      <w:rFonts w:eastAsia="Calibri"/>
      <w:sz w:val="24"/>
      <w:szCs w:val="24"/>
      <w:lang w:val="lt-LT" w:eastAsia="zh-CN"/>
    </w:rPr>
  </w:style>
  <w:style w:type="character" w:customStyle="1" w:styleId="UnresolvedMention6">
    <w:name w:val="Unresolved Mention6"/>
    <w:basedOn w:val="DefaultParagraphFont"/>
    <w:uiPriority w:val="99"/>
    <w:unhideWhenUsed/>
    <w:rsid w:val="000054EA"/>
    <w:rPr>
      <w:color w:val="605E5C"/>
      <w:shd w:val="clear" w:color="auto" w:fill="E1DFDD"/>
    </w:rPr>
  </w:style>
  <w:style w:type="character" w:customStyle="1" w:styleId="Mention3">
    <w:name w:val="Mention3"/>
    <w:basedOn w:val="DefaultParagraphFont"/>
    <w:uiPriority w:val="99"/>
    <w:unhideWhenUsed/>
    <w:rsid w:val="000054EA"/>
    <w:rPr>
      <w:color w:val="2B579A"/>
      <w:shd w:val="clear" w:color="auto" w:fill="E1DFDD"/>
    </w:rPr>
  </w:style>
  <w:style w:type="character" w:customStyle="1" w:styleId="UnresolvedMention7">
    <w:name w:val="Unresolved Mention7"/>
    <w:basedOn w:val="DefaultParagraphFont"/>
    <w:uiPriority w:val="99"/>
    <w:unhideWhenUsed/>
    <w:rsid w:val="004B0F45"/>
    <w:rPr>
      <w:color w:val="605E5C"/>
      <w:shd w:val="clear" w:color="auto" w:fill="E1DFDD"/>
    </w:rPr>
  </w:style>
  <w:style w:type="character" w:customStyle="1" w:styleId="Mention4">
    <w:name w:val="Mention4"/>
    <w:basedOn w:val="DefaultParagraphFont"/>
    <w:uiPriority w:val="99"/>
    <w:unhideWhenUsed/>
    <w:rsid w:val="004B0F45"/>
    <w:rPr>
      <w:color w:val="2B579A"/>
      <w:shd w:val="clear" w:color="auto" w:fill="E1DFDD"/>
    </w:rPr>
  </w:style>
  <w:style w:type="character" w:customStyle="1" w:styleId="UnresolvedMention8">
    <w:name w:val="Unresolved Mention8"/>
    <w:basedOn w:val="DefaultParagraphFont"/>
    <w:uiPriority w:val="99"/>
    <w:unhideWhenUsed/>
    <w:rsid w:val="0047504B"/>
    <w:rPr>
      <w:color w:val="605E5C"/>
      <w:shd w:val="clear" w:color="auto" w:fill="E1DFDD"/>
    </w:rPr>
  </w:style>
  <w:style w:type="character" w:customStyle="1" w:styleId="Mention5">
    <w:name w:val="Mention5"/>
    <w:basedOn w:val="DefaultParagraphFont"/>
    <w:uiPriority w:val="99"/>
    <w:unhideWhenUsed/>
    <w:rsid w:val="0047504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29786">
      <w:bodyDiv w:val="1"/>
      <w:marLeft w:val="0"/>
      <w:marRight w:val="0"/>
      <w:marTop w:val="0"/>
      <w:marBottom w:val="0"/>
      <w:divBdr>
        <w:top w:val="none" w:sz="0" w:space="0" w:color="auto"/>
        <w:left w:val="none" w:sz="0" w:space="0" w:color="auto"/>
        <w:bottom w:val="none" w:sz="0" w:space="0" w:color="auto"/>
        <w:right w:val="none" w:sz="0" w:space="0" w:color="auto"/>
      </w:divBdr>
    </w:div>
    <w:div w:id="109519380">
      <w:bodyDiv w:val="1"/>
      <w:marLeft w:val="0"/>
      <w:marRight w:val="0"/>
      <w:marTop w:val="0"/>
      <w:marBottom w:val="0"/>
      <w:divBdr>
        <w:top w:val="none" w:sz="0" w:space="0" w:color="auto"/>
        <w:left w:val="none" w:sz="0" w:space="0" w:color="auto"/>
        <w:bottom w:val="none" w:sz="0" w:space="0" w:color="auto"/>
        <w:right w:val="none" w:sz="0" w:space="0" w:color="auto"/>
      </w:divBdr>
    </w:div>
    <w:div w:id="182716078">
      <w:bodyDiv w:val="1"/>
      <w:marLeft w:val="0"/>
      <w:marRight w:val="0"/>
      <w:marTop w:val="0"/>
      <w:marBottom w:val="0"/>
      <w:divBdr>
        <w:top w:val="none" w:sz="0" w:space="0" w:color="auto"/>
        <w:left w:val="none" w:sz="0" w:space="0" w:color="auto"/>
        <w:bottom w:val="none" w:sz="0" w:space="0" w:color="auto"/>
        <w:right w:val="none" w:sz="0" w:space="0" w:color="auto"/>
      </w:divBdr>
    </w:div>
    <w:div w:id="224533775">
      <w:bodyDiv w:val="1"/>
      <w:marLeft w:val="0"/>
      <w:marRight w:val="0"/>
      <w:marTop w:val="0"/>
      <w:marBottom w:val="0"/>
      <w:divBdr>
        <w:top w:val="none" w:sz="0" w:space="0" w:color="auto"/>
        <w:left w:val="none" w:sz="0" w:space="0" w:color="auto"/>
        <w:bottom w:val="none" w:sz="0" w:space="0" w:color="auto"/>
        <w:right w:val="none" w:sz="0" w:space="0" w:color="auto"/>
      </w:divBdr>
    </w:div>
    <w:div w:id="227038677">
      <w:bodyDiv w:val="1"/>
      <w:marLeft w:val="0"/>
      <w:marRight w:val="0"/>
      <w:marTop w:val="0"/>
      <w:marBottom w:val="0"/>
      <w:divBdr>
        <w:top w:val="none" w:sz="0" w:space="0" w:color="auto"/>
        <w:left w:val="none" w:sz="0" w:space="0" w:color="auto"/>
        <w:bottom w:val="none" w:sz="0" w:space="0" w:color="auto"/>
        <w:right w:val="none" w:sz="0" w:space="0" w:color="auto"/>
      </w:divBdr>
    </w:div>
    <w:div w:id="245119783">
      <w:bodyDiv w:val="1"/>
      <w:marLeft w:val="0"/>
      <w:marRight w:val="0"/>
      <w:marTop w:val="0"/>
      <w:marBottom w:val="0"/>
      <w:divBdr>
        <w:top w:val="none" w:sz="0" w:space="0" w:color="auto"/>
        <w:left w:val="none" w:sz="0" w:space="0" w:color="auto"/>
        <w:bottom w:val="none" w:sz="0" w:space="0" w:color="auto"/>
        <w:right w:val="none" w:sz="0" w:space="0" w:color="auto"/>
      </w:divBdr>
    </w:div>
    <w:div w:id="246305706">
      <w:bodyDiv w:val="1"/>
      <w:marLeft w:val="0"/>
      <w:marRight w:val="0"/>
      <w:marTop w:val="0"/>
      <w:marBottom w:val="0"/>
      <w:divBdr>
        <w:top w:val="none" w:sz="0" w:space="0" w:color="auto"/>
        <w:left w:val="none" w:sz="0" w:space="0" w:color="auto"/>
        <w:bottom w:val="none" w:sz="0" w:space="0" w:color="auto"/>
        <w:right w:val="none" w:sz="0" w:space="0" w:color="auto"/>
      </w:divBdr>
    </w:div>
    <w:div w:id="348608561">
      <w:bodyDiv w:val="1"/>
      <w:marLeft w:val="0"/>
      <w:marRight w:val="0"/>
      <w:marTop w:val="0"/>
      <w:marBottom w:val="0"/>
      <w:divBdr>
        <w:top w:val="none" w:sz="0" w:space="0" w:color="auto"/>
        <w:left w:val="none" w:sz="0" w:space="0" w:color="auto"/>
        <w:bottom w:val="none" w:sz="0" w:space="0" w:color="auto"/>
        <w:right w:val="none" w:sz="0" w:space="0" w:color="auto"/>
      </w:divBdr>
    </w:div>
    <w:div w:id="376048181">
      <w:bodyDiv w:val="1"/>
      <w:marLeft w:val="0"/>
      <w:marRight w:val="0"/>
      <w:marTop w:val="0"/>
      <w:marBottom w:val="0"/>
      <w:divBdr>
        <w:top w:val="none" w:sz="0" w:space="0" w:color="auto"/>
        <w:left w:val="none" w:sz="0" w:space="0" w:color="auto"/>
        <w:bottom w:val="none" w:sz="0" w:space="0" w:color="auto"/>
        <w:right w:val="none" w:sz="0" w:space="0" w:color="auto"/>
      </w:divBdr>
    </w:div>
    <w:div w:id="418647567">
      <w:bodyDiv w:val="1"/>
      <w:marLeft w:val="0"/>
      <w:marRight w:val="0"/>
      <w:marTop w:val="0"/>
      <w:marBottom w:val="0"/>
      <w:divBdr>
        <w:top w:val="none" w:sz="0" w:space="0" w:color="auto"/>
        <w:left w:val="none" w:sz="0" w:space="0" w:color="auto"/>
        <w:bottom w:val="none" w:sz="0" w:space="0" w:color="auto"/>
        <w:right w:val="none" w:sz="0" w:space="0" w:color="auto"/>
      </w:divBdr>
    </w:div>
    <w:div w:id="544635628">
      <w:bodyDiv w:val="1"/>
      <w:marLeft w:val="0"/>
      <w:marRight w:val="0"/>
      <w:marTop w:val="0"/>
      <w:marBottom w:val="0"/>
      <w:divBdr>
        <w:top w:val="none" w:sz="0" w:space="0" w:color="auto"/>
        <w:left w:val="none" w:sz="0" w:space="0" w:color="auto"/>
        <w:bottom w:val="none" w:sz="0" w:space="0" w:color="auto"/>
        <w:right w:val="none" w:sz="0" w:space="0" w:color="auto"/>
      </w:divBdr>
    </w:div>
    <w:div w:id="592393169">
      <w:bodyDiv w:val="1"/>
      <w:marLeft w:val="0"/>
      <w:marRight w:val="0"/>
      <w:marTop w:val="0"/>
      <w:marBottom w:val="0"/>
      <w:divBdr>
        <w:top w:val="none" w:sz="0" w:space="0" w:color="auto"/>
        <w:left w:val="none" w:sz="0" w:space="0" w:color="auto"/>
        <w:bottom w:val="none" w:sz="0" w:space="0" w:color="auto"/>
        <w:right w:val="none" w:sz="0" w:space="0" w:color="auto"/>
      </w:divBdr>
    </w:div>
    <w:div w:id="656424576">
      <w:bodyDiv w:val="1"/>
      <w:marLeft w:val="0"/>
      <w:marRight w:val="0"/>
      <w:marTop w:val="0"/>
      <w:marBottom w:val="0"/>
      <w:divBdr>
        <w:top w:val="none" w:sz="0" w:space="0" w:color="auto"/>
        <w:left w:val="none" w:sz="0" w:space="0" w:color="auto"/>
        <w:bottom w:val="none" w:sz="0" w:space="0" w:color="auto"/>
        <w:right w:val="none" w:sz="0" w:space="0" w:color="auto"/>
      </w:divBdr>
    </w:div>
    <w:div w:id="693380922">
      <w:bodyDiv w:val="1"/>
      <w:marLeft w:val="0"/>
      <w:marRight w:val="0"/>
      <w:marTop w:val="0"/>
      <w:marBottom w:val="0"/>
      <w:divBdr>
        <w:top w:val="none" w:sz="0" w:space="0" w:color="auto"/>
        <w:left w:val="none" w:sz="0" w:space="0" w:color="auto"/>
        <w:bottom w:val="none" w:sz="0" w:space="0" w:color="auto"/>
        <w:right w:val="none" w:sz="0" w:space="0" w:color="auto"/>
      </w:divBdr>
    </w:div>
    <w:div w:id="705562773">
      <w:bodyDiv w:val="1"/>
      <w:marLeft w:val="0"/>
      <w:marRight w:val="0"/>
      <w:marTop w:val="0"/>
      <w:marBottom w:val="0"/>
      <w:divBdr>
        <w:top w:val="none" w:sz="0" w:space="0" w:color="auto"/>
        <w:left w:val="none" w:sz="0" w:space="0" w:color="auto"/>
        <w:bottom w:val="none" w:sz="0" w:space="0" w:color="auto"/>
        <w:right w:val="none" w:sz="0" w:space="0" w:color="auto"/>
      </w:divBdr>
    </w:div>
    <w:div w:id="721245340">
      <w:bodyDiv w:val="1"/>
      <w:marLeft w:val="0"/>
      <w:marRight w:val="0"/>
      <w:marTop w:val="0"/>
      <w:marBottom w:val="0"/>
      <w:divBdr>
        <w:top w:val="none" w:sz="0" w:space="0" w:color="auto"/>
        <w:left w:val="none" w:sz="0" w:space="0" w:color="auto"/>
        <w:bottom w:val="none" w:sz="0" w:space="0" w:color="auto"/>
        <w:right w:val="none" w:sz="0" w:space="0" w:color="auto"/>
      </w:divBdr>
    </w:div>
    <w:div w:id="749890147">
      <w:bodyDiv w:val="1"/>
      <w:marLeft w:val="0"/>
      <w:marRight w:val="0"/>
      <w:marTop w:val="0"/>
      <w:marBottom w:val="0"/>
      <w:divBdr>
        <w:top w:val="none" w:sz="0" w:space="0" w:color="auto"/>
        <w:left w:val="none" w:sz="0" w:space="0" w:color="auto"/>
        <w:bottom w:val="none" w:sz="0" w:space="0" w:color="auto"/>
        <w:right w:val="none" w:sz="0" w:space="0" w:color="auto"/>
      </w:divBdr>
    </w:div>
    <w:div w:id="781147876">
      <w:bodyDiv w:val="1"/>
      <w:marLeft w:val="0"/>
      <w:marRight w:val="0"/>
      <w:marTop w:val="0"/>
      <w:marBottom w:val="0"/>
      <w:divBdr>
        <w:top w:val="none" w:sz="0" w:space="0" w:color="auto"/>
        <w:left w:val="none" w:sz="0" w:space="0" w:color="auto"/>
        <w:bottom w:val="none" w:sz="0" w:space="0" w:color="auto"/>
        <w:right w:val="none" w:sz="0" w:space="0" w:color="auto"/>
      </w:divBdr>
    </w:div>
    <w:div w:id="829447974">
      <w:bodyDiv w:val="1"/>
      <w:marLeft w:val="0"/>
      <w:marRight w:val="0"/>
      <w:marTop w:val="0"/>
      <w:marBottom w:val="0"/>
      <w:divBdr>
        <w:top w:val="none" w:sz="0" w:space="0" w:color="auto"/>
        <w:left w:val="none" w:sz="0" w:space="0" w:color="auto"/>
        <w:bottom w:val="none" w:sz="0" w:space="0" w:color="auto"/>
        <w:right w:val="none" w:sz="0" w:space="0" w:color="auto"/>
      </w:divBdr>
    </w:div>
    <w:div w:id="894777017">
      <w:bodyDiv w:val="1"/>
      <w:marLeft w:val="0"/>
      <w:marRight w:val="0"/>
      <w:marTop w:val="0"/>
      <w:marBottom w:val="0"/>
      <w:divBdr>
        <w:top w:val="none" w:sz="0" w:space="0" w:color="auto"/>
        <w:left w:val="none" w:sz="0" w:space="0" w:color="auto"/>
        <w:bottom w:val="none" w:sz="0" w:space="0" w:color="auto"/>
        <w:right w:val="none" w:sz="0" w:space="0" w:color="auto"/>
      </w:divBdr>
    </w:div>
    <w:div w:id="954287803">
      <w:bodyDiv w:val="1"/>
      <w:marLeft w:val="0"/>
      <w:marRight w:val="0"/>
      <w:marTop w:val="0"/>
      <w:marBottom w:val="0"/>
      <w:divBdr>
        <w:top w:val="none" w:sz="0" w:space="0" w:color="auto"/>
        <w:left w:val="none" w:sz="0" w:space="0" w:color="auto"/>
        <w:bottom w:val="none" w:sz="0" w:space="0" w:color="auto"/>
        <w:right w:val="none" w:sz="0" w:space="0" w:color="auto"/>
      </w:divBdr>
      <w:divsChild>
        <w:div w:id="595285933">
          <w:marLeft w:val="0"/>
          <w:marRight w:val="0"/>
          <w:marTop w:val="0"/>
          <w:marBottom w:val="0"/>
          <w:divBdr>
            <w:top w:val="none" w:sz="0" w:space="0" w:color="auto"/>
            <w:left w:val="none" w:sz="0" w:space="0" w:color="auto"/>
            <w:bottom w:val="none" w:sz="0" w:space="0" w:color="auto"/>
            <w:right w:val="none" w:sz="0" w:space="0" w:color="auto"/>
          </w:divBdr>
          <w:divsChild>
            <w:div w:id="659776593">
              <w:marLeft w:val="0"/>
              <w:marRight w:val="0"/>
              <w:marTop w:val="0"/>
              <w:marBottom w:val="0"/>
              <w:divBdr>
                <w:top w:val="none" w:sz="0" w:space="0" w:color="EBEBEB"/>
                <w:left w:val="none" w:sz="0" w:space="0" w:color="EBEBEB"/>
                <w:bottom w:val="none" w:sz="0" w:space="0" w:color="EBEBEB"/>
                <w:right w:val="none" w:sz="0" w:space="0" w:color="EBEBEB"/>
              </w:divBdr>
              <w:divsChild>
                <w:div w:id="2146657168">
                  <w:marLeft w:val="0"/>
                  <w:marRight w:val="0"/>
                  <w:marTop w:val="0"/>
                  <w:marBottom w:val="0"/>
                  <w:divBdr>
                    <w:top w:val="single" w:sz="6" w:space="0" w:color="auto"/>
                    <w:left w:val="none" w:sz="0" w:space="0" w:color="auto"/>
                    <w:bottom w:val="none" w:sz="0" w:space="0" w:color="auto"/>
                    <w:right w:val="none" w:sz="0" w:space="0" w:color="auto"/>
                  </w:divBdr>
                  <w:divsChild>
                    <w:div w:id="240406700">
                      <w:marLeft w:val="0"/>
                      <w:marRight w:val="0"/>
                      <w:marTop w:val="0"/>
                      <w:marBottom w:val="0"/>
                      <w:divBdr>
                        <w:top w:val="none" w:sz="0" w:space="0" w:color="auto"/>
                        <w:left w:val="none" w:sz="0" w:space="0" w:color="auto"/>
                        <w:bottom w:val="none" w:sz="0" w:space="0" w:color="auto"/>
                        <w:right w:val="none" w:sz="0" w:space="0" w:color="auto"/>
                      </w:divBdr>
                      <w:divsChild>
                        <w:div w:id="959602755">
                          <w:marLeft w:val="0"/>
                          <w:marRight w:val="0"/>
                          <w:marTop w:val="0"/>
                          <w:marBottom w:val="0"/>
                          <w:divBdr>
                            <w:top w:val="none" w:sz="0" w:space="0" w:color="auto"/>
                            <w:left w:val="none" w:sz="0" w:space="0" w:color="auto"/>
                            <w:bottom w:val="none" w:sz="0" w:space="0" w:color="auto"/>
                            <w:right w:val="none" w:sz="0" w:space="0" w:color="auto"/>
                          </w:divBdr>
                          <w:divsChild>
                            <w:div w:id="457726900">
                              <w:marLeft w:val="0"/>
                              <w:marRight w:val="0"/>
                              <w:marTop w:val="0"/>
                              <w:marBottom w:val="0"/>
                              <w:divBdr>
                                <w:top w:val="none" w:sz="0" w:space="0" w:color="auto"/>
                                <w:left w:val="none" w:sz="0" w:space="0" w:color="auto"/>
                                <w:bottom w:val="none" w:sz="0" w:space="0" w:color="auto"/>
                                <w:right w:val="none" w:sz="0" w:space="0" w:color="auto"/>
                              </w:divBdr>
                              <w:divsChild>
                                <w:div w:id="206963696">
                                  <w:marLeft w:val="0"/>
                                  <w:marRight w:val="0"/>
                                  <w:marTop w:val="0"/>
                                  <w:marBottom w:val="0"/>
                                  <w:divBdr>
                                    <w:top w:val="none" w:sz="0" w:space="0" w:color="auto"/>
                                    <w:left w:val="none" w:sz="0" w:space="0" w:color="auto"/>
                                    <w:bottom w:val="none" w:sz="0" w:space="0" w:color="auto"/>
                                    <w:right w:val="none" w:sz="0" w:space="0" w:color="auto"/>
                                  </w:divBdr>
                                  <w:divsChild>
                                    <w:div w:id="158206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219231">
      <w:bodyDiv w:val="1"/>
      <w:marLeft w:val="0"/>
      <w:marRight w:val="0"/>
      <w:marTop w:val="0"/>
      <w:marBottom w:val="0"/>
      <w:divBdr>
        <w:top w:val="none" w:sz="0" w:space="0" w:color="auto"/>
        <w:left w:val="none" w:sz="0" w:space="0" w:color="auto"/>
        <w:bottom w:val="none" w:sz="0" w:space="0" w:color="auto"/>
        <w:right w:val="none" w:sz="0" w:space="0" w:color="auto"/>
      </w:divBdr>
    </w:div>
    <w:div w:id="1024818941">
      <w:bodyDiv w:val="1"/>
      <w:marLeft w:val="0"/>
      <w:marRight w:val="0"/>
      <w:marTop w:val="0"/>
      <w:marBottom w:val="0"/>
      <w:divBdr>
        <w:top w:val="none" w:sz="0" w:space="0" w:color="auto"/>
        <w:left w:val="none" w:sz="0" w:space="0" w:color="auto"/>
        <w:bottom w:val="none" w:sz="0" w:space="0" w:color="auto"/>
        <w:right w:val="none" w:sz="0" w:space="0" w:color="auto"/>
      </w:divBdr>
    </w:div>
    <w:div w:id="1044060691">
      <w:bodyDiv w:val="1"/>
      <w:marLeft w:val="0"/>
      <w:marRight w:val="0"/>
      <w:marTop w:val="0"/>
      <w:marBottom w:val="0"/>
      <w:divBdr>
        <w:top w:val="none" w:sz="0" w:space="0" w:color="auto"/>
        <w:left w:val="none" w:sz="0" w:space="0" w:color="auto"/>
        <w:bottom w:val="none" w:sz="0" w:space="0" w:color="auto"/>
        <w:right w:val="none" w:sz="0" w:space="0" w:color="auto"/>
      </w:divBdr>
    </w:div>
    <w:div w:id="1222443095">
      <w:bodyDiv w:val="1"/>
      <w:marLeft w:val="0"/>
      <w:marRight w:val="0"/>
      <w:marTop w:val="0"/>
      <w:marBottom w:val="0"/>
      <w:divBdr>
        <w:top w:val="none" w:sz="0" w:space="0" w:color="auto"/>
        <w:left w:val="none" w:sz="0" w:space="0" w:color="auto"/>
        <w:bottom w:val="none" w:sz="0" w:space="0" w:color="auto"/>
        <w:right w:val="none" w:sz="0" w:space="0" w:color="auto"/>
      </w:divBdr>
    </w:div>
    <w:div w:id="1654529228">
      <w:bodyDiv w:val="1"/>
      <w:marLeft w:val="0"/>
      <w:marRight w:val="0"/>
      <w:marTop w:val="0"/>
      <w:marBottom w:val="0"/>
      <w:divBdr>
        <w:top w:val="none" w:sz="0" w:space="0" w:color="auto"/>
        <w:left w:val="none" w:sz="0" w:space="0" w:color="auto"/>
        <w:bottom w:val="none" w:sz="0" w:space="0" w:color="auto"/>
        <w:right w:val="none" w:sz="0" w:space="0" w:color="auto"/>
      </w:divBdr>
      <w:divsChild>
        <w:div w:id="18358559">
          <w:marLeft w:val="0"/>
          <w:marRight w:val="0"/>
          <w:marTop w:val="0"/>
          <w:marBottom w:val="0"/>
          <w:divBdr>
            <w:top w:val="none" w:sz="0" w:space="0" w:color="auto"/>
            <w:left w:val="none" w:sz="0" w:space="0" w:color="auto"/>
            <w:bottom w:val="none" w:sz="0" w:space="0" w:color="auto"/>
            <w:right w:val="none" w:sz="0" w:space="0" w:color="auto"/>
          </w:divBdr>
        </w:div>
        <w:div w:id="203299225">
          <w:marLeft w:val="0"/>
          <w:marRight w:val="0"/>
          <w:marTop w:val="0"/>
          <w:marBottom w:val="0"/>
          <w:divBdr>
            <w:top w:val="none" w:sz="0" w:space="0" w:color="auto"/>
            <w:left w:val="none" w:sz="0" w:space="0" w:color="auto"/>
            <w:bottom w:val="none" w:sz="0" w:space="0" w:color="auto"/>
            <w:right w:val="none" w:sz="0" w:space="0" w:color="auto"/>
          </w:divBdr>
        </w:div>
        <w:div w:id="277421117">
          <w:marLeft w:val="0"/>
          <w:marRight w:val="0"/>
          <w:marTop w:val="0"/>
          <w:marBottom w:val="0"/>
          <w:divBdr>
            <w:top w:val="none" w:sz="0" w:space="0" w:color="auto"/>
            <w:left w:val="none" w:sz="0" w:space="0" w:color="auto"/>
            <w:bottom w:val="none" w:sz="0" w:space="0" w:color="auto"/>
            <w:right w:val="none" w:sz="0" w:space="0" w:color="auto"/>
          </w:divBdr>
        </w:div>
        <w:div w:id="567616553">
          <w:marLeft w:val="0"/>
          <w:marRight w:val="0"/>
          <w:marTop w:val="0"/>
          <w:marBottom w:val="0"/>
          <w:divBdr>
            <w:top w:val="none" w:sz="0" w:space="0" w:color="auto"/>
            <w:left w:val="none" w:sz="0" w:space="0" w:color="auto"/>
            <w:bottom w:val="none" w:sz="0" w:space="0" w:color="auto"/>
            <w:right w:val="none" w:sz="0" w:space="0" w:color="auto"/>
          </w:divBdr>
        </w:div>
        <w:div w:id="578639919">
          <w:marLeft w:val="0"/>
          <w:marRight w:val="0"/>
          <w:marTop w:val="0"/>
          <w:marBottom w:val="0"/>
          <w:divBdr>
            <w:top w:val="none" w:sz="0" w:space="0" w:color="auto"/>
            <w:left w:val="none" w:sz="0" w:space="0" w:color="auto"/>
            <w:bottom w:val="none" w:sz="0" w:space="0" w:color="auto"/>
            <w:right w:val="none" w:sz="0" w:space="0" w:color="auto"/>
          </w:divBdr>
        </w:div>
        <w:div w:id="816262177">
          <w:marLeft w:val="0"/>
          <w:marRight w:val="0"/>
          <w:marTop w:val="0"/>
          <w:marBottom w:val="0"/>
          <w:divBdr>
            <w:top w:val="none" w:sz="0" w:space="0" w:color="auto"/>
            <w:left w:val="none" w:sz="0" w:space="0" w:color="auto"/>
            <w:bottom w:val="none" w:sz="0" w:space="0" w:color="auto"/>
            <w:right w:val="none" w:sz="0" w:space="0" w:color="auto"/>
          </w:divBdr>
        </w:div>
        <w:div w:id="1130321379">
          <w:marLeft w:val="0"/>
          <w:marRight w:val="0"/>
          <w:marTop w:val="0"/>
          <w:marBottom w:val="0"/>
          <w:divBdr>
            <w:top w:val="none" w:sz="0" w:space="0" w:color="auto"/>
            <w:left w:val="none" w:sz="0" w:space="0" w:color="auto"/>
            <w:bottom w:val="none" w:sz="0" w:space="0" w:color="auto"/>
            <w:right w:val="none" w:sz="0" w:space="0" w:color="auto"/>
          </w:divBdr>
        </w:div>
        <w:div w:id="1172454272">
          <w:marLeft w:val="0"/>
          <w:marRight w:val="0"/>
          <w:marTop w:val="0"/>
          <w:marBottom w:val="0"/>
          <w:divBdr>
            <w:top w:val="none" w:sz="0" w:space="0" w:color="auto"/>
            <w:left w:val="none" w:sz="0" w:space="0" w:color="auto"/>
            <w:bottom w:val="none" w:sz="0" w:space="0" w:color="auto"/>
            <w:right w:val="none" w:sz="0" w:space="0" w:color="auto"/>
          </w:divBdr>
        </w:div>
        <w:div w:id="1389185119">
          <w:marLeft w:val="0"/>
          <w:marRight w:val="0"/>
          <w:marTop w:val="0"/>
          <w:marBottom w:val="0"/>
          <w:divBdr>
            <w:top w:val="none" w:sz="0" w:space="0" w:color="auto"/>
            <w:left w:val="none" w:sz="0" w:space="0" w:color="auto"/>
            <w:bottom w:val="none" w:sz="0" w:space="0" w:color="auto"/>
            <w:right w:val="none" w:sz="0" w:space="0" w:color="auto"/>
          </w:divBdr>
        </w:div>
        <w:div w:id="1453741579">
          <w:marLeft w:val="0"/>
          <w:marRight w:val="0"/>
          <w:marTop w:val="0"/>
          <w:marBottom w:val="0"/>
          <w:divBdr>
            <w:top w:val="none" w:sz="0" w:space="0" w:color="auto"/>
            <w:left w:val="none" w:sz="0" w:space="0" w:color="auto"/>
            <w:bottom w:val="none" w:sz="0" w:space="0" w:color="auto"/>
            <w:right w:val="none" w:sz="0" w:space="0" w:color="auto"/>
          </w:divBdr>
        </w:div>
        <w:div w:id="1518157935">
          <w:marLeft w:val="0"/>
          <w:marRight w:val="0"/>
          <w:marTop w:val="0"/>
          <w:marBottom w:val="0"/>
          <w:divBdr>
            <w:top w:val="none" w:sz="0" w:space="0" w:color="auto"/>
            <w:left w:val="none" w:sz="0" w:space="0" w:color="auto"/>
            <w:bottom w:val="none" w:sz="0" w:space="0" w:color="auto"/>
            <w:right w:val="none" w:sz="0" w:space="0" w:color="auto"/>
          </w:divBdr>
        </w:div>
        <w:div w:id="1538548376">
          <w:marLeft w:val="0"/>
          <w:marRight w:val="0"/>
          <w:marTop w:val="0"/>
          <w:marBottom w:val="0"/>
          <w:divBdr>
            <w:top w:val="none" w:sz="0" w:space="0" w:color="auto"/>
            <w:left w:val="none" w:sz="0" w:space="0" w:color="auto"/>
            <w:bottom w:val="none" w:sz="0" w:space="0" w:color="auto"/>
            <w:right w:val="none" w:sz="0" w:space="0" w:color="auto"/>
          </w:divBdr>
        </w:div>
        <w:div w:id="1676034367">
          <w:marLeft w:val="0"/>
          <w:marRight w:val="0"/>
          <w:marTop w:val="0"/>
          <w:marBottom w:val="0"/>
          <w:divBdr>
            <w:top w:val="none" w:sz="0" w:space="0" w:color="auto"/>
            <w:left w:val="none" w:sz="0" w:space="0" w:color="auto"/>
            <w:bottom w:val="none" w:sz="0" w:space="0" w:color="auto"/>
            <w:right w:val="none" w:sz="0" w:space="0" w:color="auto"/>
          </w:divBdr>
        </w:div>
        <w:div w:id="1781143974">
          <w:marLeft w:val="0"/>
          <w:marRight w:val="0"/>
          <w:marTop w:val="0"/>
          <w:marBottom w:val="0"/>
          <w:divBdr>
            <w:top w:val="none" w:sz="0" w:space="0" w:color="auto"/>
            <w:left w:val="none" w:sz="0" w:space="0" w:color="auto"/>
            <w:bottom w:val="none" w:sz="0" w:space="0" w:color="auto"/>
            <w:right w:val="none" w:sz="0" w:space="0" w:color="auto"/>
          </w:divBdr>
        </w:div>
      </w:divsChild>
    </w:div>
    <w:div w:id="1722097082">
      <w:bodyDiv w:val="1"/>
      <w:marLeft w:val="0"/>
      <w:marRight w:val="0"/>
      <w:marTop w:val="0"/>
      <w:marBottom w:val="0"/>
      <w:divBdr>
        <w:top w:val="none" w:sz="0" w:space="0" w:color="auto"/>
        <w:left w:val="none" w:sz="0" w:space="0" w:color="auto"/>
        <w:bottom w:val="none" w:sz="0" w:space="0" w:color="auto"/>
        <w:right w:val="none" w:sz="0" w:space="0" w:color="auto"/>
      </w:divBdr>
    </w:div>
    <w:div w:id="1728799671">
      <w:bodyDiv w:val="1"/>
      <w:marLeft w:val="0"/>
      <w:marRight w:val="0"/>
      <w:marTop w:val="0"/>
      <w:marBottom w:val="0"/>
      <w:divBdr>
        <w:top w:val="none" w:sz="0" w:space="0" w:color="auto"/>
        <w:left w:val="none" w:sz="0" w:space="0" w:color="auto"/>
        <w:bottom w:val="none" w:sz="0" w:space="0" w:color="auto"/>
        <w:right w:val="none" w:sz="0" w:space="0" w:color="auto"/>
      </w:divBdr>
    </w:div>
    <w:div w:id="1732994585">
      <w:bodyDiv w:val="1"/>
      <w:marLeft w:val="0"/>
      <w:marRight w:val="0"/>
      <w:marTop w:val="0"/>
      <w:marBottom w:val="0"/>
      <w:divBdr>
        <w:top w:val="none" w:sz="0" w:space="0" w:color="auto"/>
        <w:left w:val="none" w:sz="0" w:space="0" w:color="auto"/>
        <w:bottom w:val="none" w:sz="0" w:space="0" w:color="auto"/>
        <w:right w:val="none" w:sz="0" w:space="0" w:color="auto"/>
      </w:divBdr>
    </w:div>
    <w:div w:id="1734742246">
      <w:bodyDiv w:val="1"/>
      <w:marLeft w:val="0"/>
      <w:marRight w:val="0"/>
      <w:marTop w:val="0"/>
      <w:marBottom w:val="0"/>
      <w:divBdr>
        <w:top w:val="none" w:sz="0" w:space="0" w:color="auto"/>
        <w:left w:val="none" w:sz="0" w:space="0" w:color="auto"/>
        <w:bottom w:val="none" w:sz="0" w:space="0" w:color="auto"/>
        <w:right w:val="none" w:sz="0" w:space="0" w:color="auto"/>
      </w:divBdr>
    </w:div>
    <w:div w:id="1777944525">
      <w:bodyDiv w:val="1"/>
      <w:marLeft w:val="0"/>
      <w:marRight w:val="0"/>
      <w:marTop w:val="0"/>
      <w:marBottom w:val="0"/>
      <w:divBdr>
        <w:top w:val="none" w:sz="0" w:space="0" w:color="auto"/>
        <w:left w:val="none" w:sz="0" w:space="0" w:color="auto"/>
        <w:bottom w:val="none" w:sz="0" w:space="0" w:color="auto"/>
        <w:right w:val="none" w:sz="0" w:space="0" w:color="auto"/>
      </w:divBdr>
    </w:div>
    <w:div w:id="1782913781">
      <w:bodyDiv w:val="1"/>
      <w:marLeft w:val="0"/>
      <w:marRight w:val="0"/>
      <w:marTop w:val="0"/>
      <w:marBottom w:val="0"/>
      <w:divBdr>
        <w:top w:val="none" w:sz="0" w:space="0" w:color="auto"/>
        <w:left w:val="none" w:sz="0" w:space="0" w:color="auto"/>
        <w:bottom w:val="none" w:sz="0" w:space="0" w:color="auto"/>
        <w:right w:val="none" w:sz="0" w:space="0" w:color="auto"/>
      </w:divBdr>
    </w:div>
    <w:div w:id="1793093142">
      <w:bodyDiv w:val="1"/>
      <w:marLeft w:val="0"/>
      <w:marRight w:val="0"/>
      <w:marTop w:val="0"/>
      <w:marBottom w:val="0"/>
      <w:divBdr>
        <w:top w:val="none" w:sz="0" w:space="0" w:color="auto"/>
        <w:left w:val="none" w:sz="0" w:space="0" w:color="auto"/>
        <w:bottom w:val="none" w:sz="0" w:space="0" w:color="auto"/>
        <w:right w:val="none" w:sz="0" w:space="0" w:color="auto"/>
      </w:divBdr>
      <w:divsChild>
        <w:div w:id="331377183">
          <w:marLeft w:val="0"/>
          <w:marRight w:val="0"/>
          <w:marTop w:val="0"/>
          <w:marBottom w:val="120"/>
          <w:divBdr>
            <w:top w:val="none" w:sz="0" w:space="0" w:color="auto"/>
            <w:left w:val="none" w:sz="0" w:space="0" w:color="auto"/>
            <w:bottom w:val="none" w:sz="0" w:space="0" w:color="auto"/>
            <w:right w:val="none" w:sz="0" w:space="0" w:color="auto"/>
          </w:divBdr>
          <w:divsChild>
            <w:div w:id="1567447400">
              <w:marLeft w:val="0"/>
              <w:marRight w:val="0"/>
              <w:marTop w:val="0"/>
              <w:marBottom w:val="0"/>
              <w:divBdr>
                <w:top w:val="none" w:sz="0" w:space="0" w:color="auto"/>
                <w:left w:val="none" w:sz="0" w:space="0" w:color="auto"/>
                <w:bottom w:val="none" w:sz="0" w:space="0" w:color="auto"/>
                <w:right w:val="none" w:sz="0" w:space="0" w:color="auto"/>
              </w:divBdr>
            </w:div>
          </w:divsChild>
        </w:div>
        <w:div w:id="1410689341">
          <w:marLeft w:val="0"/>
          <w:marRight w:val="0"/>
          <w:marTop w:val="0"/>
          <w:marBottom w:val="120"/>
          <w:divBdr>
            <w:top w:val="none" w:sz="0" w:space="0" w:color="auto"/>
            <w:left w:val="none" w:sz="0" w:space="0" w:color="auto"/>
            <w:bottom w:val="none" w:sz="0" w:space="0" w:color="auto"/>
            <w:right w:val="none" w:sz="0" w:space="0" w:color="auto"/>
          </w:divBdr>
          <w:divsChild>
            <w:div w:id="1545632515">
              <w:marLeft w:val="0"/>
              <w:marRight w:val="0"/>
              <w:marTop w:val="0"/>
              <w:marBottom w:val="0"/>
              <w:divBdr>
                <w:top w:val="none" w:sz="0" w:space="0" w:color="auto"/>
                <w:left w:val="none" w:sz="0" w:space="0" w:color="auto"/>
                <w:bottom w:val="none" w:sz="0" w:space="0" w:color="auto"/>
                <w:right w:val="none" w:sz="0" w:space="0" w:color="auto"/>
              </w:divBdr>
            </w:div>
          </w:divsChild>
        </w:div>
        <w:div w:id="1449012440">
          <w:marLeft w:val="0"/>
          <w:marRight w:val="0"/>
          <w:marTop w:val="0"/>
          <w:marBottom w:val="120"/>
          <w:divBdr>
            <w:top w:val="none" w:sz="0" w:space="0" w:color="auto"/>
            <w:left w:val="none" w:sz="0" w:space="0" w:color="auto"/>
            <w:bottom w:val="none" w:sz="0" w:space="0" w:color="auto"/>
            <w:right w:val="none" w:sz="0" w:space="0" w:color="auto"/>
          </w:divBdr>
          <w:divsChild>
            <w:div w:id="125569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69110">
      <w:bodyDiv w:val="1"/>
      <w:marLeft w:val="0"/>
      <w:marRight w:val="0"/>
      <w:marTop w:val="0"/>
      <w:marBottom w:val="0"/>
      <w:divBdr>
        <w:top w:val="none" w:sz="0" w:space="0" w:color="auto"/>
        <w:left w:val="none" w:sz="0" w:space="0" w:color="auto"/>
        <w:bottom w:val="none" w:sz="0" w:space="0" w:color="auto"/>
        <w:right w:val="none" w:sz="0" w:space="0" w:color="auto"/>
      </w:divBdr>
      <w:divsChild>
        <w:div w:id="944965091">
          <w:marLeft w:val="0"/>
          <w:marRight w:val="0"/>
          <w:marTop w:val="0"/>
          <w:marBottom w:val="0"/>
          <w:divBdr>
            <w:top w:val="none" w:sz="0" w:space="0" w:color="auto"/>
            <w:left w:val="none" w:sz="0" w:space="0" w:color="auto"/>
            <w:bottom w:val="none" w:sz="0" w:space="0" w:color="auto"/>
            <w:right w:val="none" w:sz="0" w:space="0" w:color="auto"/>
          </w:divBdr>
          <w:divsChild>
            <w:div w:id="1059860521">
              <w:marLeft w:val="0"/>
              <w:marRight w:val="0"/>
              <w:marTop w:val="0"/>
              <w:marBottom w:val="0"/>
              <w:divBdr>
                <w:top w:val="none" w:sz="0" w:space="0" w:color="EBEBEB"/>
                <w:left w:val="none" w:sz="0" w:space="0" w:color="EBEBEB"/>
                <w:bottom w:val="none" w:sz="0" w:space="0" w:color="EBEBEB"/>
                <w:right w:val="none" w:sz="0" w:space="0" w:color="EBEBEB"/>
              </w:divBdr>
              <w:divsChild>
                <w:div w:id="2065904115">
                  <w:marLeft w:val="0"/>
                  <w:marRight w:val="0"/>
                  <w:marTop w:val="0"/>
                  <w:marBottom w:val="0"/>
                  <w:divBdr>
                    <w:top w:val="single" w:sz="6" w:space="0" w:color="auto"/>
                    <w:left w:val="none" w:sz="0" w:space="0" w:color="auto"/>
                    <w:bottom w:val="none" w:sz="0" w:space="0" w:color="auto"/>
                    <w:right w:val="none" w:sz="0" w:space="0" w:color="auto"/>
                  </w:divBdr>
                  <w:divsChild>
                    <w:div w:id="163866331">
                      <w:marLeft w:val="0"/>
                      <w:marRight w:val="0"/>
                      <w:marTop w:val="0"/>
                      <w:marBottom w:val="0"/>
                      <w:divBdr>
                        <w:top w:val="none" w:sz="0" w:space="0" w:color="auto"/>
                        <w:left w:val="none" w:sz="0" w:space="0" w:color="auto"/>
                        <w:bottom w:val="none" w:sz="0" w:space="0" w:color="auto"/>
                        <w:right w:val="none" w:sz="0" w:space="0" w:color="auto"/>
                      </w:divBdr>
                      <w:divsChild>
                        <w:div w:id="1730036274">
                          <w:marLeft w:val="0"/>
                          <w:marRight w:val="0"/>
                          <w:marTop w:val="0"/>
                          <w:marBottom w:val="0"/>
                          <w:divBdr>
                            <w:top w:val="none" w:sz="0" w:space="0" w:color="auto"/>
                            <w:left w:val="none" w:sz="0" w:space="0" w:color="auto"/>
                            <w:bottom w:val="none" w:sz="0" w:space="0" w:color="auto"/>
                            <w:right w:val="none" w:sz="0" w:space="0" w:color="auto"/>
                          </w:divBdr>
                          <w:divsChild>
                            <w:div w:id="902643058">
                              <w:marLeft w:val="0"/>
                              <w:marRight w:val="0"/>
                              <w:marTop w:val="0"/>
                              <w:marBottom w:val="0"/>
                              <w:divBdr>
                                <w:top w:val="none" w:sz="0" w:space="0" w:color="auto"/>
                                <w:left w:val="none" w:sz="0" w:space="0" w:color="auto"/>
                                <w:bottom w:val="none" w:sz="0" w:space="0" w:color="auto"/>
                                <w:right w:val="none" w:sz="0" w:space="0" w:color="auto"/>
                              </w:divBdr>
                              <w:divsChild>
                                <w:div w:id="2123569926">
                                  <w:marLeft w:val="0"/>
                                  <w:marRight w:val="0"/>
                                  <w:marTop w:val="0"/>
                                  <w:marBottom w:val="0"/>
                                  <w:divBdr>
                                    <w:top w:val="none" w:sz="0" w:space="0" w:color="auto"/>
                                    <w:left w:val="none" w:sz="0" w:space="0" w:color="auto"/>
                                    <w:bottom w:val="none" w:sz="0" w:space="0" w:color="auto"/>
                                    <w:right w:val="none" w:sz="0" w:space="0" w:color="auto"/>
                                  </w:divBdr>
                                  <w:divsChild>
                                    <w:div w:id="113452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900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ndaugas.melinauskas@regitra.lt" TargetMode="Externa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yperlink" Target="mailto:mindaugas.melinauskas@regitra.lt"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ihasa/AppData/Roaming/kandinatams"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8.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FE3EF488AB4C0EBF7FC8AEA0632B65"/>
        <w:category>
          <w:name w:val="Bendrosios nuostatos"/>
          <w:gallery w:val="placeholder"/>
        </w:category>
        <w:types>
          <w:type w:val="bbPlcHdr"/>
        </w:types>
        <w:behaviors>
          <w:behavior w:val="content"/>
        </w:behaviors>
        <w:guid w:val="{A344740A-38BC-4E06-8939-89B6BFDCD60B}"/>
      </w:docPartPr>
      <w:docPartBody>
        <w:p w:rsidR="001C0100" w:rsidRDefault="00854D5D" w:rsidP="00854D5D">
          <w:pPr>
            <w:pStyle w:val="9FFE3EF488AB4C0EBF7FC8AEA0632B65"/>
          </w:pPr>
          <w:r w:rsidRPr="00683600">
            <w:rPr>
              <w:rFonts w:eastAsia="Times New Roman"/>
              <w:bCs/>
              <w:szCs w:val="28"/>
              <w:shd w:val="clear" w:color="auto" w:fill="E7E6E6" w:themeFill="background2"/>
            </w:rPr>
            <w:t>_______________</w:t>
          </w:r>
        </w:p>
      </w:docPartBody>
    </w:docPart>
    <w:docPart>
      <w:docPartPr>
        <w:name w:val="633DBE907C7743D5811128096D82493E"/>
        <w:category>
          <w:name w:val="Bendrosios nuostatos"/>
          <w:gallery w:val="placeholder"/>
        </w:category>
        <w:types>
          <w:type w:val="bbPlcHdr"/>
        </w:types>
        <w:behaviors>
          <w:behavior w:val="content"/>
        </w:behaviors>
        <w:guid w:val="{6729E21A-17D5-45FC-80A1-A6DB27E1A33C}"/>
      </w:docPartPr>
      <w:docPartBody>
        <w:p w:rsidR="001C0100" w:rsidRDefault="00854D5D" w:rsidP="00854D5D">
          <w:pPr>
            <w:pStyle w:val="633DBE907C7743D5811128096D82493E"/>
          </w:pPr>
          <w:r w:rsidRPr="00FA12E1">
            <w:rPr>
              <w:rFonts w:eastAsia="Times New Roman"/>
              <w:bCs/>
              <w:szCs w:val="28"/>
              <w:highlight w:val="lightGray"/>
            </w:rPr>
            <w:t>_______________</w:t>
          </w:r>
        </w:p>
      </w:docPartBody>
    </w:docPart>
    <w:docPart>
      <w:docPartPr>
        <w:name w:val="083202E4042E42D9A2E89C749BC2776E"/>
        <w:category>
          <w:name w:val="Bendrosios nuostatos"/>
          <w:gallery w:val="placeholder"/>
        </w:category>
        <w:types>
          <w:type w:val="bbPlcHdr"/>
        </w:types>
        <w:behaviors>
          <w:behavior w:val="content"/>
        </w:behaviors>
        <w:guid w:val="{57B10F66-14AD-4EEF-8203-5265AC037D35}"/>
      </w:docPartPr>
      <w:docPartBody>
        <w:p w:rsidR="001C0100" w:rsidRDefault="00854D5D" w:rsidP="00854D5D">
          <w:pPr>
            <w:pStyle w:val="083202E4042E42D9A2E89C749BC2776E"/>
          </w:pPr>
          <w:r w:rsidRPr="00683600">
            <w:rPr>
              <w:rFonts w:eastAsia="Times New Roman"/>
              <w:bCs/>
              <w:szCs w:val="28"/>
              <w:shd w:val="clear" w:color="auto" w:fill="E7E6E6" w:themeFill="background2"/>
            </w:rPr>
            <w:t>_______________</w:t>
          </w:r>
        </w:p>
      </w:docPartBody>
    </w:docPart>
    <w:docPart>
      <w:docPartPr>
        <w:name w:val="2CED86DE8676469F977D908B766515B3"/>
        <w:category>
          <w:name w:val="Bendrosios nuostatos"/>
          <w:gallery w:val="placeholder"/>
        </w:category>
        <w:types>
          <w:type w:val="bbPlcHdr"/>
        </w:types>
        <w:behaviors>
          <w:behavior w:val="content"/>
        </w:behaviors>
        <w:guid w:val="{2F625690-9709-4C24-ABC5-D5E3DA881D94}"/>
      </w:docPartPr>
      <w:docPartBody>
        <w:p w:rsidR="001C0100" w:rsidRDefault="00854D5D" w:rsidP="00854D5D">
          <w:pPr>
            <w:pStyle w:val="2CED86DE8676469F977D908B766515B3"/>
          </w:pPr>
          <w:r w:rsidRPr="00FA12E1">
            <w:rPr>
              <w:rFonts w:eastAsia="Times New Roman"/>
              <w:bCs/>
              <w:szCs w:val="28"/>
              <w:highlight w:val="lightGray"/>
            </w:rPr>
            <w:t>_______________</w:t>
          </w:r>
        </w:p>
      </w:docPartBody>
    </w:docPart>
    <w:docPart>
      <w:docPartPr>
        <w:name w:val="6CB8DAB9BD204E66AAA1E5D5BEB8D612"/>
        <w:category>
          <w:name w:val="Bendrosios nuostatos"/>
          <w:gallery w:val="placeholder"/>
        </w:category>
        <w:types>
          <w:type w:val="bbPlcHdr"/>
        </w:types>
        <w:behaviors>
          <w:behavior w:val="content"/>
        </w:behaviors>
        <w:guid w:val="{A2A8CD12-674B-49CB-B9CF-8F6E5B46600B}"/>
      </w:docPartPr>
      <w:docPartBody>
        <w:p w:rsidR="001C0100" w:rsidRDefault="00854D5D" w:rsidP="00854D5D">
          <w:pPr>
            <w:pStyle w:val="6CB8DAB9BD204E66AAA1E5D5BEB8D612"/>
          </w:pPr>
          <w:r w:rsidRPr="00683600">
            <w:rPr>
              <w:rFonts w:eastAsia="Times New Roman"/>
              <w:bCs/>
              <w:szCs w:val="28"/>
              <w:shd w:val="clear" w:color="auto" w:fill="E7E6E6" w:themeFill="background2"/>
            </w:rPr>
            <w:t>_______________</w:t>
          </w:r>
        </w:p>
      </w:docPartBody>
    </w:docPart>
    <w:docPart>
      <w:docPartPr>
        <w:name w:val="C668DF95456F43968AAA6112A2B295E1"/>
        <w:category>
          <w:name w:val="Bendrosios nuostatos"/>
          <w:gallery w:val="placeholder"/>
        </w:category>
        <w:types>
          <w:type w:val="bbPlcHdr"/>
        </w:types>
        <w:behaviors>
          <w:behavior w:val="content"/>
        </w:behaviors>
        <w:guid w:val="{E4008652-3A33-45DF-8141-867B1ED29162}"/>
      </w:docPartPr>
      <w:docPartBody>
        <w:p w:rsidR="001C0100" w:rsidRDefault="00854D5D" w:rsidP="00854D5D">
          <w:pPr>
            <w:pStyle w:val="C668DF95456F43968AAA6112A2B295E1"/>
          </w:pPr>
          <w:r w:rsidRPr="00FA12E1">
            <w:rPr>
              <w:rFonts w:eastAsia="Times New Roman"/>
              <w:bCs/>
              <w:szCs w:val="28"/>
              <w:highlight w:val="lightGray"/>
            </w:rPr>
            <w:t>_______________</w:t>
          </w:r>
        </w:p>
      </w:docPartBody>
    </w:docPart>
    <w:docPart>
      <w:docPartPr>
        <w:name w:val="2F2B0D718DB349BAA4830591D7BFFD11"/>
        <w:category>
          <w:name w:val="Bendrosios nuostatos"/>
          <w:gallery w:val="placeholder"/>
        </w:category>
        <w:types>
          <w:type w:val="bbPlcHdr"/>
        </w:types>
        <w:behaviors>
          <w:behavior w:val="content"/>
        </w:behaviors>
        <w:guid w:val="{41527766-C6C3-49CE-B6A3-B273EB61C9A7}"/>
      </w:docPartPr>
      <w:docPartBody>
        <w:p w:rsidR="001C0100" w:rsidRDefault="00854D5D" w:rsidP="00854D5D">
          <w:pPr>
            <w:pStyle w:val="2F2B0D718DB349BAA4830591D7BFFD11"/>
          </w:pPr>
          <w:r w:rsidRPr="00683600">
            <w:rPr>
              <w:rFonts w:eastAsia="Times New Roman"/>
              <w:bCs/>
              <w:szCs w:val="28"/>
              <w:shd w:val="clear" w:color="auto" w:fill="E7E6E6" w:themeFill="background2"/>
            </w:rPr>
            <w:t>_______________</w:t>
          </w:r>
        </w:p>
      </w:docPartBody>
    </w:docPart>
    <w:docPart>
      <w:docPartPr>
        <w:name w:val="AE1EF61053C143959BDC28A0AD7F4974"/>
        <w:category>
          <w:name w:val="Bendrosios nuostatos"/>
          <w:gallery w:val="placeholder"/>
        </w:category>
        <w:types>
          <w:type w:val="bbPlcHdr"/>
        </w:types>
        <w:behaviors>
          <w:behavior w:val="content"/>
        </w:behaviors>
        <w:guid w:val="{270CE271-2179-46B9-9A57-0AEEF9685470}"/>
      </w:docPartPr>
      <w:docPartBody>
        <w:p w:rsidR="001C0100" w:rsidRDefault="00854D5D" w:rsidP="00854D5D">
          <w:pPr>
            <w:pStyle w:val="AE1EF61053C143959BDC28A0AD7F4974"/>
          </w:pPr>
          <w:r w:rsidRPr="00FA12E1">
            <w:rPr>
              <w:rFonts w:eastAsia="Times New Roman"/>
              <w:bCs/>
              <w:szCs w:val="28"/>
              <w:highlight w:val="lightGray"/>
            </w:rPr>
            <w:t>_______________</w:t>
          </w:r>
        </w:p>
      </w:docPartBody>
    </w:docPart>
    <w:docPart>
      <w:docPartPr>
        <w:name w:val="EB332E7CB1E045FC97E1486A652AE910"/>
        <w:category>
          <w:name w:val="Bendrosios nuostatos"/>
          <w:gallery w:val="placeholder"/>
        </w:category>
        <w:types>
          <w:type w:val="bbPlcHdr"/>
        </w:types>
        <w:behaviors>
          <w:behavior w:val="content"/>
        </w:behaviors>
        <w:guid w:val="{53035C6C-BF23-4FBD-A3A3-3A0AB95782FA}"/>
      </w:docPartPr>
      <w:docPartBody>
        <w:p w:rsidR="001C0100" w:rsidRDefault="00854D5D" w:rsidP="00854D5D">
          <w:pPr>
            <w:pStyle w:val="EB332E7CB1E045FC97E1486A652AE910"/>
          </w:pPr>
          <w:r w:rsidRPr="00683600">
            <w:rPr>
              <w:rFonts w:eastAsia="Times New Roman"/>
              <w:bCs/>
              <w:szCs w:val="28"/>
              <w:shd w:val="clear" w:color="auto" w:fill="E7E6E6" w:themeFill="background2"/>
            </w:rPr>
            <w:t>_______________</w:t>
          </w:r>
        </w:p>
      </w:docPartBody>
    </w:docPart>
    <w:docPart>
      <w:docPartPr>
        <w:name w:val="31B844D8A6E546118EBCF50A19F8AA21"/>
        <w:category>
          <w:name w:val="Bendrosios nuostatos"/>
          <w:gallery w:val="placeholder"/>
        </w:category>
        <w:types>
          <w:type w:val="bbPlcHdr"/>
        </w:types>
        <w:behaviors>
          <w:behavior w:val="content"/>
        </w:behaviors>
        <w:guid w:val="{A03D6977-0535-41C1-B83D-5077A5808824}"/>
      </w:docPartPr>
      <w:docPartBody>
        <w:p w:rsidR="001C0100" w:rsidRDefault="00854D5D" w:rsidP="00854D5D">
          <w:pPr>
            <w:pStyle w:val="31B844D8A6E546118EBCF50A19F8AA21"/>
          </w:pPr>
          <w:r w:rsidRPr="00683600">
            <w:rPr>
              <w:rFonts w:eastAsia="Times New Roman"/>
              <w:szCs w:val="28"/>
              <w:shd w:val="clear" w:color="auto" w:fill="E7E6E6" w:themeFill="background2"/>
            </w:rPr>
            <w:t>___</w:t>
          </w:r>
        </w:p>
      </w:docPartBody>
    </w:docPart>
    <w:docPart>
      <w:docPartPr>
        <w:name w:val="201925ECFB1B448EB9192A6A1C597608"/>
        <w:category>
          <w:name w:val="Bendrosios nuostatos"/>
          <w:gallery w:val="placeholder"/>
        </w:category>
        <w:types>
          <w:type w:val="bbPlcHdr"/>
        </w:types>
        <w:behaviors>
          <w:behavior w:val="content"/>
        </w:behaviors>
        <w:guid w:val="{3B3084D4-EA2A-439C-9368-E84F344F947E}"/>
      </w:docPartPr>
      <w:docPartBody>
        <w:p w:rsidR="001C0100" w:rsidRDefault="00854D5D" w:rsidP="00854D5D">
          <w:pPr>
            <w:pStyle w:val="201925ECFB1B448EB9192A6A1C597608"/>
          </w:pPr>
          <w:r w:rsidRPr="00FA12E1">
            <w:rPr>
              <w:rFonts w:eastAsia="Times New Roman"/>
              <w:szCs w:val="28"/>
              <w:highlight w:val="lightGray"/>
            </w:rPr>
            <w:t>___</w:t>
          </w:r>
        </w:p>
      </w:docPartBody>
    </w:docPart>
    <w:docPart>
      <w:docPartPr>
        <w:name w:val="CB8DACAF29FD436B995A18435D2F7336"/>
        <w:category>
          <w:name w:val="Bendrosios nuostatos"/>
          <w:gallery w:val="placeholder"/>
        </w:category>
        <w:types>
          <w:type w:val="bbPlcHdr"/>
        </w:types>
        <w:behaviors>
          <w:behavior w:val="content"/>
        </w:behaviors>
        <w:guid w:val="{B09F7382-08C6-4378-B80C-83CD543D65E8}"/>
      </w:docPartPr>
      <w:docPartBody>
        <w:p w:rsidR="001C0100" w:rsidRDefault="00854D5D" w:rsidP="00854D5D">
          <w:pPr>
            <w:pStyle w:val="CB8DACAF29FD436B995A18435D2F7336"/>
          </w:pPr>
          <w:r w:rsidRPr="00683600">
            <w:rPr>
              <w:rFonts w:eastAsia="Times New Roman"/>
              <w:szCs w:val="28"/>
              <w:shd w:val="clear" w:color="auto" w:fill="E7E6E6" w:themeFill="background2"/>
            </w:rPr>
            <w:t>___</w:t>
          </w:r>
        </w:p>
      </w:docPartBody>
    </w:docPart>
    <w:docPart>
      <w:docPartPr>
        <w:name w:val="AD34F6405C714BFF83ECD0BFDEC6941D"/>
        <w:category>
          <w:name w:val="Bendrosios nuostatos"/>
          <w:gallery w:val="placeholder"/>
        </w:category>
        <w:types>
          <w:type w:val="bbPlcHdr"/>
        </w:types>
        <w:behaviors>
          <w:behavior w:val="content"/>
        </w:behaviors>
        <w:guid w:val="{91D9B054-5EB7-4D42-B0C1-C47ED8EEA654}"/>
      </w:docPartPr>
      <w:docPartBody>
        <w:p w:rsidR="001C0100" w:rsidRDefault="00854D5D" w:rsidP="00854D5D">
          <w:pPr>
            <w:pStyle w:val="AD34F6405C714BFF83ECD0BFDEC6941D"/>
          </w:pPr>
          <w:r w:rsidRPr="00683600">
            <w:rPr>
              <w:rFonts w:eastAsia="Times New Roman"/>
              <w:szCs w:val="28"/>
              <w:shd w:val="clear" w:color="auto" w:fill="E7E6E6" w:themeFill="background2"/>
            </w:rPr>
            <w:t>___</w:t>
          </w:r>
        </w:p>
      </w:docPartBody>
    </w:docPart>
    <w:docPart>
      <w:docPartPr>
        <w:name w:val="B5F061E62E9C4964BEF13778562B98FB"/>
        <w:category>
          <w:name w:val="Bendrosios nuostatos"/>
          <w:gallery w:val="placeholder"/>
        </w:category>
        <w:types>
          <w:type w:val="bbPlcHdr"/>
        </w:types>
        <w:behaviors>
          <w:behavior w:val="content"/>
        </w:behaviors>
        <w:guid w:val="{3FBAB0F1-C03C-469B-86C4-D409DA504967}"/>
      </w:docPartPr>
      <w:docPartBody>
        <w:p w:rsidR="001C0100" w:rsidRDefault="00854D5D" w:rsidP="00854D5D">
          <w:pPr>
            <w:pStyle w:val="B5F061E62E9C4964BEF13778562B98FB"/>
          </w:pPr>
          <w:r w:rsidRPr="00FA12E1">
            <w:rPr>
              <w:rFonts w:eastAsia="Times New Roman"/>
              <w:bCs/>
              <w:szCs w:val="28"/>
              <w:highlight w:val="lightGray"/>
            </w:rPr>
            <w:t>_______________</w:t>
          </w:r>
        </w:p>
      </w:docPartBody>
    </w:docPart>
    <w:docPart>
      <w:docPartPr>
        <w:name w:val="C217AA94524B449CB2C992F685C1EF0E"/>
        <w:category>
          <w:name w:val="Bendrosios nuostatos"/>
          <w:gallery w:val="placeholder"/>
        </w:category>
        <w:types>
          <w:type w:val="bbPlcHdr"/>
        </w:types>
        <w:behaviors>
          <w:behavior w:val="content"/>
        </w:behaviors>
        <w:guid w:val="{DD24AC51-601C-4424-9459-45B4846E354A}"/>
      </w:docPartPr>
      <w:docPartBody>
        <w:p w:rsidR="001C0100" w:rsidRDefault="00854D5D" w:rsidP="00854D5D">
          <w:pPr>
            <w:pStyle w:val="C217AA94524B449CB2C992F685C1EF0E"/>
          </w:pPr>
          <w:r w:rsidRPr="00683600">
            <w:rPr>
              <w:rFonts w:eastAsia="Times New Roman"/>
              <w:bCs/>
              <w:szCs w:val="28"/>
              <w:shd w:val="clear" w:color="auto" w:fill="E7E6E6" w:themeFill="background2"/>
            </w:rPr>
            <w:t>_______________</w:t>
          </w:r>
        </w:p>
      </w:docPartBody>
    </w:docPart>
    <w:docPart>
      <w:docPartPr>
        <w:name w:val="DEA5F74265614F179D27DC05C577B174"/>
        <w:category>
          <w:name w:val="Bendrosios nuostatos"/>
          <w:gallery w:val="placeholder"/>
        </w:category>
        <w:types>
          <w:type w:val="bbPlcHdr"/>
        </w:types>
        <w:behaviors>
          <w:behavior w:val="content"/>
        </w:behaviors>
        <w:guid w:val="{46ACC09A-2027-492C-A93C-9591C8F935BF}"/>
      </w:docPartPr>
      <w:docPartBody>
        <w:p w:rsidR="001C0100" w:rsidRDefault="00854D5D" w:rsidP="00854D5D">
          <w:pPr>
            <w:pStyle w:val="DEA5F74265614F179D27DC05C577B174"/>
          </w:pPr>
          <w:r w:rsidRPr="00FA12E1">
            <w:rPr>
              <w:rFonts w:eastAsia="Times New Roman"/>
              <w:szCs w:val="28"/>
              <w:highlight w:val="lightGray"/>
            </w:rPr>
            <w:t>___</w:t>
          </w:r>
        </w:p>
      </w:docPartBody>
    </w:docPart>
    <w:docPart>
      <w:docPartPr>
        <w:name w:val="24FB88888E2C45EFB53A398EB02973E6"/>
        <w:category>
          <w:name w:val="Bendrosios nuostatos"/>
          <w:gallery w:val="placeholder"/>
        </w:category>
        <w:types>
          <w:type w:val="bbPlcHdr"/>
        </w:types>
        <w:behaviors>
          <w:behavior w:val="content"/>
        </w:behaviors>
        <w:guid w:val="{9FCC143B-4461-4A0E-B725-2AB6527FDDC1}"/>
      </w:docPartPr>
      <w:docPartBody>
        <w:p w:rsidR="001C0100" w:rsidRDefault="00854D5D" w:rsidP="00854D5D">
          <w:pPr>
            <w:pStyle w:val="24FB88888E2C45EFB53A398EB02973E6"/>
          </w:pPr>
          <w:r w:rsidRPr="00683600">
            <w:rPr>
              <w:rFonts w:eastAsia="Times New Roman"/>
              <w:szCs w:val="28"/>
              <w:shd w:val="clear" w:color="auto" w:fill="E7E6E6" w:themeFill="background2"/>
            </w:rPr>
            <w:t>___</w:t>
          </w:r>
        </w:p>
      </w:docPartBody>
    </w:docPart>
    <w:docPart>
      <w:docPartPr>
        <w:name w:val="2833507695E1446CB813C36144C912AF"/>
        <w:category>
          <w:name w:val="Bendrosios nuostatos"/>
          <w:gallery w:val="placeholder"/>
        </w:category>
        <w:types>
          <w:type w:val="bbPlcHdr"/>
        </w:types>
        <w:behaviors>
          <w:behavior w:val="content"/>
        </w:behaviors>
        <w:guid w:val="{00C580B7-499F-493B-AEC6-4176F3187B44}"/>
      </w:docPartPr>
      <w:docPartBody>
        <w:p w:rsidR="001C0100" w:rsidRDefault="00854D5D" w:rsidP="00854D5D">
          <w:pPr>
            <w:pStyle w:val="2833507695E1446CB813C36144C912AF"/>
          </w:pPr>
          <w:r w:rsidRPr="00FA12E1">
            <w:rPr>
              <w:rFonts w:eastAsia="Times New Roman"/>
              <w:bCs/>
              <w:szCs w:val="28"/>
              <w:highlight w:val="lightGray"/>
            </w:rPr>
            <w:t>_______________</w:t>
          </w:r>
        </w:p>
      </w:docPartBody>
    </w:docPart>
    <w:docPart>
      <w:docPartPr>
        <w:name w:val="B2E6A1CF1EEB4D02A830C5442A265D52"/>
        <w:category>
          <w:name w:val="Bendrosios nuostatos"/>
          <w:gallery w:val="placeholder"/>
        </w:category>
        <w:types>
          <w:type w:val="bbPlcHdr"/>
        </w:types>
        <w:behaviors>
          <w:behavior w:val="content"/>
        </w:behaviors>
        <w:guid w:val="{20D82E91-432F-4159-B863-B63A97D6D960}"/>
      </w:docPartPr>
      <w:docPartBody>
        <w:p w:rsidR="001C0100" w:rsidRDefault="00854D5D" w:rsidP="00854D5D">
          <w:pPr>
            <w:pStyle w:val="B2E6A1CF1EEB4D02A830C5442A265D52"/>
          </w:pPr>
          <w:r w:rsidRPr="00683600">
            <w:rPr>
              <w:rFonts w:eastAsia="Times New Roman"/>
              <w:bCs/>
              <w:szCs w:val="28"/>
              <w:shd w:val="clear" w:color="auto" w:fill="E7E6E6" w:themeFill="background2"/>
            </w:rPr>
            <w:t>_______________</w:t>
          </w:r>
        </w:p>
      </w:docPartBody>
    </w:docPart>
    <w:docPart>
      <w:docPartPr>
        <w:name w:val="8B102AF3147741DB8D1BC2285C7A51E4"/>
        <w:category>
          <w:name w:val="Bendrosios nuostatos"/>
          <w:gallery w:val="placeholder"/>
        </w:category>
        <w:types>
          <w:type w:val="bbPlcHdr"/>
        </w:types>
        <w:behaviors>
          <w:behavior w:val="content"/>
        </w:behaviors>
        <w:guid w:val="{571D8BBB-7E5C-4A0C-9A4D-416C5E27612A}"/>
      </w:docPartPr>
      <w:docPartBody>
        <w:p w:rsidR="001C0100" w:rsidRDefault="00854D5D" w:rsidP="00854D5D">
          <w:pPr>
            <w:pStyle w:val="8B102AF3147741DB8D1BC2285C7A51E4"/>
          </w:pPr>
          <w:r w:rsidRPr="00FA12E1">
            <w:rPr>
              <w:rFonts w:eastAsia="Times New Roman"/>
              <w:szCs w:val="28"/>
              <w:highlight w:val="lightGray"/>
            </w:rPr>
            <w:t>___</w:t>
          </w:r>
        </w:p>
      </w:docPartBody>
    </w:docPart>
    <w:docPart>
      <w:docPartPr>
        <w:name w:val="0C47A61D18BC46C19F0E47AD851CC1C8"/>
        <w:category>
          <w:name w:val="Bendrosios nuostatos"/>
          <w:gallery w:val="placeholder"/>
        </w:category>
        <w:types>
          <w:type w:val="bbPlcHdr"/>
        </w:types>
        <w:behaviors>
          <w:behavior w:val="content"/>
        </w:behaviors>
        <w:guid w:val="{B6E68057-1813-45C8-9F50-6F662A559757}"/>
      </w:docPartPr>
      <w:docPartBody>
        <w:p w:rsidR="001C0100" w:rsidRDefault="00854D5D" w:rsidP="00854D5D">
          <w:pPr>
            <w:pStyle w:val="0C47A61D18BC46C19F0E47AD851CC1C8"/>
          </w:pPr>
          <w:r w:rsidRPr="00683600">
            <w:rPr>
              <w:rFonts w:eastAsia="Times New Roman"/>
              <w:szCs w:val="28"/>
              <w:shd w:val="clear" w:color="auto" w:fill="E7E6E6" w:themeFill="background2"/>
            </w:rPr>
            <w:t>___</w:t>
          </w:r>
        </w:p>
      </w:docPartBody>
    </w:docPart>
    <w:docPart>
      <w:docPartPr>
        <w:name w:val="92C3CB37BD90470AAF3861D713464FDF"/>
        <w:category>
          <w:name w:val="Bendrosios nuostatos"/>
          <w:gallery w:val="placeholder"/>
        </w:category>
        <w:types>
          <w:type w:val="bbPlcHdr"/>
        </w:types>
        <w:behaviors>
          <w:behavior w:val="content"/>
        </w:behaviors>
        <w:guid w:val="{0E152435-BE55-4DEC-8712-6D6B221BA056}"/>
      </w:docPartPr>
      <w:docPartBody>
        <w:p w:rsidR="001C0100" w:rsidRDefault="00854D5D" w:rsidP="00854D5D">
          <w:pPr>
            <w:pStyle w:val="92C3CB37BD90470AAF3861D713464FDF"/>
          </w:pPr>
          <w:r w:rsidRPr="00FA12E1">
            <w:rPr>
              <w:rFonts w:eastAsia="Times New Roman"/>
              <w:bCs/>
              <w:szCs w:val="28"/>
              <w:highlight w:val="lightGray"/>
            </w:rPr>
            <w:t>_______________</w:t>
          </w:r>
        </w:p>
      </w:docPartBody>
    </w:docPart>
    <w:docPart>
      <w:docPartPr>
        <w:name w:val="7C9996FBD5334AF8BE293DB8192818DC"/>
        <w:category>
          <w:name w:val="Bendrosios nuostatos"/>
          <w:gallery w:val="placeholder"/>
        </w:category>
        <w:types>
          <w:type w:val="bbPlcHdr"/>
        </w:types>
        <w:behaviors>
          <w:behavior w:val="content"/>
        </w:behaviors>
        <w:guid w:val="{8F973F8A-C992-49FE-B335-F4739B7D5F89}"/>
      </w:docPartPr>
      <w:docPartBody>
        <w:p w:rsidR="001C0100" w:rsidRDefault="00854D5D" w:rsidP="00854D5D">
          <w:pPr>
            <w:pStyle w:val="7C9996FBD5334AF8BE293DB8192818DC"/>
          </w:pPr>
          <w:r w:rsidRPr="00683600">
            <w:rPr>
              <w:rFonts w:eastAsia="Times New Roman"/>
              <w:bCs/>
              <w:szCs w:val="28"/>
              <w:shd w:val="clear" w:color="auto" w:fill="E7E6E6" w:themeFill="background2"/>
            </w:rPr>
            <w:t>_______________</w:t>
          </w:r>
        </w:p>
      </w:docPartBody>
    </w:docPart>
    <w:docPart>
      <w:docPartPr>
        <w:name w:val="5340D6FB6B264289883A09197B123CB6"/>
        <w:category>
          <w:name w:val="Bendrosios nuostatos"/>
          <w:gallery w:val="placeholder"/>
        </w:category>
        <w:types>
          <w:type w:val="bbPlcHdr"/>
        </w:types>
        <w:behaviors>
          <w:behavior w:val="content"/>
        </w:behaviors>
        <w:guid w:val="{C95BF3F1-ED72-4996-A87A-9793432EBC4D}"/>
      </w:docPartPr>
      <w:docPartBody>
        <w:p w:rsidR="001C0100" w:rsidRDefault="00854D5D" w:rsidP="00854D5D">
          <w:pPr>
            <w:pStyle w:val="5340D6FB6B264289883A09197B123CB6"/>
          </w:pPr>
          <w:r w:rsidRPr="00FA12E1">
            <w:rPr>
              <w:rFonts w:eastAsia="Times New Roman"/>
              <w:szCs w:val="28"/>
              <w:highlight w:val="lightGray"/>
            </w:rPr>
            <w:t>___</w:t>
          </w:r>
        </w:p>
      </w:docPartBody>
    </w:docPart>
    <w:docPart>
      <w:docPartPr>
        <w:name w:val="2CE65DBFF9554689BBF876F6FBC3BF18"/>
        <w:category>
          <w:name w:val="Bendrosios nuostatos"/>
          <w:gallery w:val="placeholder"/>
        </w:category>
        <w:types>
          <w:type w:val="bbPlcHdr"/>
        </w:types>
        <w:behaviors>
          <w:behavior w:val="content"/>
        </w:behaviors>
        <w:guid w:val="{2B6C68E6-505A-4766-BCFC-F1A614B4990A}"/>
      </w:docPartPr>
      <w:docPartBody>
        <w:p w:rsidR="001C0100" w:rsidRDefault="00854D5D" w:rsidP="00854D5D">
          <w:pPr>
            <w:pStyle w:val="2CE65DBFF9554689BBF876F6FBC3BF18"/>
          </w:pPr>
          <w:r w:rsidRPr="00683600">
            <w:rPr>
              <w:rFonts w:eastAsia="Times New Roman"/>
              <w:szCs w:val="28"/>
              <w:shd w:val="clear" w:color="auto" w:fill="E7E6E6" w:themeFill="background2"/>
            </w:rPr>
            <w:t>___</w:t>
          </w:r>
        </w:p>
      </w:docPartBody>
    </w:docPart>
    <w:docPart>
      <w:docPartPr>
        <w:name w:val="1D680CB6C3BD48308B38DE880C265B14"/>
        <w:category>
          <w:name w:val="Bendrosios nuostatos"/>
          <w:gallery w:val="placeholder"/>
        </w:category>
        <w:types>
          <w:type w:val="bbPlcHdr"/>
        </w:types>
        <w:behaviors>
          <w:behavior w:val="content"/>
        </w:behaviors>
        <w:guid w:val="{3C0EAA59-7E3D-4CFD-ACB4-E4F5919EB6E1}"/>
      </w:docPartPr>
      <w:docPartBody>
        <w:p w:rsidR="001C0100" w:rsidRDefault="00854D5D" w:rsidP="00854D5D">
          <w:pPr>
            <w:pStyle w:val="1D680CB6C3BD48308B38DE880C265B14"/>
          </w:pPr>
          <w:r w:rsidRPr="00683600">
            <w:rPr>
              <w:rFonts w:eastAsia="Times New Roman"/>
              <w:bCs/>
              <w:szCs w:val="28"/>
              <w:shd w:val="clear" w:color="auto" w:fill="E7E6E6" w:themeFill="background2"/>
            </w:rPr>
            <w:t>_______________</w:t>
          </w:r>
        </w:p>
      </w:docPartBody>
    </w:docPart>
    <w:docPart>
      <w:docPartPr>
        <w:name w:val="395906261DD8447AA8A6C04ECB33418B"/>
        <w:category>
          <w:name w:val="Bendrosios nuostatos"/>
          <w:gallery w:val="placeholder"/>
        </w:category>
        <w:types>
          <w:type w:val="bbPlcHdr"/>
        </w:types>
        <w:behaviors>
          <w:behavior w:val="content"/>
        </w:behaviors>
        <w:guid w:val="{EA4BA941-F4FA-4A32-9991-26E3814DEE76}"/>
      </w:docPartPr>
      <w:docPartBody>
        <w:p w:rsidR="001C0100" w:rsidRDefault="00854D5D" w:rsidP="00854D5D">
          <w:pPr>
            <w:pStyle w:val="395906261DD8447AA8A6C04ECB33418B"/>
          </w:pPr>
          <w:r w:rsidRPr="00683600">
            <w:rPr>
              <w:rFonts w:eastAsia="Times New Roman"/>
              <w:bCs/>
              <w:szCs w:val="28"/>
              <w:shd w:val="clear" w:color="auto" w:fill="E7E6E6" w:themeFill="background2"/>
            </w:rPr>
            <w:t>_______________</w:t>
          </w:r>
        </w:p>
      </w:docPartBody>
    </w:docPart>
    <w:docPart>
      <w:docPartPr>
        <w:name w:val="13178C2EFCA94D55A0D8C2850FA9A796"/>
        <w:category>
          <w:name w:val="Bendrosios nuostatos"/>
          <w:gallery w:val="placeholder"/>
        </w:category>
        <w:types>
          <w:type w:val="bbPlcHdr"/>
        </w:types>
        <w:behaviors>
          <w:behavior w:val="content"/>
        </w:behaviors>
        <w:guid w:val="{C51E0095-C852-483E-9ADD-11363AF3183F}"/>
      </w:docPartPr>
      <w:docPartBody>
        <w:p w:rsidR="001C0100" w:rsidRDefault="00854D5D" w:rsidP="00854D5D">
          <w:pPr>
            <w:pStyle w:val="13178C2EFCA94D55A0D8C2850FA9A796"/>
          </w:pPr>
          <w:r w:rsidRPr="00683600">
            <w:rPr>
              <w:rFonts w:eastAsia="Times New Roman"/>
              <w:bCs/>
              <w:szCs w:val="28"/>
              <w:shd w:val="clear" w:color="auto" w:fill="E7E6E6" w:themeFill="background2"/>
            </w:rPr>
            <w:t>_______________</w:t>
          </w:r>
        </w:p>
      </w:docPartBody>
    </w:docPart>
    <w:docPart>
      <w:docPartPr>
        <w:name w:val="21F4515D228243BBA290ADC78BB7949A"/>
        <w:category>
          <w:name w:val="Bendrosios nuostatos"/>
          <w:gallery w:val="placeholder"/>
        </w:category>
        <w:types>
          <w:type w:val="bbPlcHdr"/>
        </w:types>
        <w:behaviors>
          <w:behavior w:val="content"/>
        </w:behaviors>
        <w:guid w:val="{9DCCC611-C083-4459-8E8D-7FCBC2E2C13D}"/>
      </w:docPartPr>
      <w:docPartBody>
        <w:p w:rsidR="001C0100" w:rsidRDefault="00854D5D" w:rsidP="00854D5D">
          <w:pPr>
            <w:pStyle w:val="21F4515D228243BBA290ADC78BB7949A"/>
          </w:pPr>
          <w:r w:rsidRPr="00683600">
            <w:rPr>
              <w:rFonts w:eastAsia="Times New Roman"/>
              <w:bCs/>
              <w:szCs w:val="28"/>
              <w:shd w:val="clear" w:color="auto" w:fill="E7E6E6" w:themeFill="background2"/>
            </w:rPr>
            <w:t>_______________</w:t>
          </w:r>
        </w:p>
      </w:docPartBody>
    </w:docPart>
    <w:docPart>
      <w:docPartPr>
        <w:name w:val="5EBEA6618F8249308509D823A416427A"/>
        <w:category>
          <w:name w:val="Bendrosios nuostatos"/>
          <w:gallery w:val="placeholder"/>
        </w:category>
        <w:types>
          <w:type w:val="bbPlcHdr"/>
        </w:types>
        <w:behaviors>
          <w:behavior w:val="content"/>
        </w:behaviors>
        <w:guid w:val="{9B7EE416-B8CD-493C-8E29-27CD99216185}"/>
      </w:docPartPr>
      <w:docPartBody>
        <w:p w:rsidR="001C0100" w:rsidRDefault="00854D5D" w:rsidP="00854D5D">
          <w:pPr>
            <w:pStyle w:val="5EBEA6618F8249308509D823A416427A"/>
          </w:pPr>
          <w:r w:rsidRPr="00683600">
            <w:rPr>
              <w:rFonts w:eastAsia="Times New Roman"/>
              <w:bCs/>
              <w:szCs w:val="28"/>
              <w:shd w:val="clear" w:color="auto" w:fill="E7E6E6" w:themeFill="background2"/>
            </w:rPr>
            <w:t>_______________</w:t>
          </w:r>
        </w:p>
      </w:docPartBody>
    </w:docPart>
    <w:docPart>
      <w:docPartPr>
        <w:name w:val="D1A0E74F073B46F6BD33434DE6E9D3DC"/>
        <w:category>
          <w:name w:val="Bendrosios nuostatos"/>
          <w:gallery w:val="placeholder"/>
        </w:category>
        <w:types>
          <w:type w:val="bbPlcHdr"/>
        </w:types>
        <w:behaviors>
          <w:behavior w:val="content"/>
        </w:behaviors>
        <w:guid w:val="{CBE12D0B-80A8-4756-B811-8A02273B116E}"/>
      </w:docPartPr>
      <w:docPartBody>
        <w:p w:rsidR="001C0100" w:rsidRDefault="00854D5D" w:rsidP="00854D5D">
          <w:pPr>
            <w:pStyle w:val="D1A0E74F073B46F6BD33434DE6E9D3DC"/>
          </w:pPr>
          <w:r w:rsidRPr="00683600">
            <w:rPr>
              <w:rFonts w:eastAsia="Times New Roman"/>
              <w:bCs/>
              <w:szCs w:val="28"/>
              <w:shd w:val="clear" w:color="auto" w:fill="E7E6E6" w:themeFill="background2"/>
            </w:rPr>
            <w:t>_______________</w:t>
          </w:r>
        </w:p>
      </w:docPartBody>
    </w:docPart>
    <w:docPart>
      <w:docPartPr>
        <w:name w:val="5A016E4D6A2042B4B78F919EA50A3DF1"/>
        <w:category>
          <w:name w:val="Bendrosios nuostatos"/>
          <w:gallery w:val="placeholder"/>
        </w:category>
        <w:types>
          <w:type w:val="bbPlcHdr"/>
        </w:types>
        <w:behaviors>
          <w:behavior w:val="content"/>
        </w:behaviors>
        <w:guid w:val="{68472925-D0B9-4C38-849F-F47E615B9167}"/>
      </w:docPartPr>
      <w:docPartBody>
        <w:p w:rsidR="001C0100" w:rsidRDefault="00854D5D" w:rsidP="00854D5D">
          <w:pPr>
            <w:pStyle w:val="5A016E4D6A2042B4B78F919EA50A3DF1"/>
          </w:pPr>
          <w:r w:rsidRPr="00683600">
            <w:rPr>
              <w:rFonts w:eastAsia="Times New Roman"/>
              <w:bCs/>
              <w:szCs w:val="28"/>
              <w:shd w:val="clear" w:color="auto" w:fill="E7E6E6" w:themeFill="background2"/>
            </w:rPr>
            <w:t>_______________</w:t>
          </w:r>
        </w:p>
      </w:docPartBody>
    </w:docPart>
    <w:docPart>
      <w:docPartPr>
        <w:name w:val="E3C86A1B19A142ACAA10255865053429"/>
        <w:category>
          <w:name w:val="Bendrosios nuostatos"/>
          <w:gallery w:val="placeholder"/>
        </w:category>
        <w:types>
          <w:type w:val="bbPlcHdr"/>
        </w:types>
        <w:behaviors>
          <w:behavior w:val="content"/>
        </w:behaviors>
        <w:guid w:val="{4ACFE44F-BDA4-4924-A532-A946484EAF14}"/>
      </w:docPartPr>
      <w:docPartBody>
        <w:p w:rsidR="001C0100" w:rsidRDefault="00854D5D" w:rsidP="00854D5D">
          <w:pPr>
            <w:pStyle w:val="E3C86A1B19A142ACAA10255865053429"/>
          </w:pPr>
          <w:r w:rsidRPr="00683600">
            <w:rPr>
              <w:rFonts w:eastAsia="Times New Roman"/>
              <w:bCs/>
              <w:szCs w:val="28"/>
              <w:shd w:val="clear" w:color="auto" w:fill="E7E6E6" w:themeFill="background2"/>
            </w:rPr>
            <w:t>_______________</w:t>
          </w:r>
        </w:p>
      </w:docPartBody>
    </w:docPart>
    <w:docPart>
      <w:docPartPr>
        <w:name w:val="BF97F4EEF0B84595A4C3FFEBBA9738FD"/>
        <w:category>
          <w:name w:val="Bendrosios nuostatos"/>
          <w:gallery w:val="placeholder"/>
        </w:category>
        <w:types>
          <w:type w:val="bbPlcHdr"/>
        </w:types>
        <w:behaviors>
          <w:behavior w:val="content"/>
        </w:behaviors>
        <w:guid w:val="{0E497049-0FD2-42C5-BFDE-38F9E06187F6}"/>
      </w:docPartPr>
      <w:docPartBody>
        <w:p w:rsidR="001C0100" w:rsidRDefault="00854D5D" w:rsidP="00854D5D">
          <w:pPr>
            <w:pStyle w:val="BF97F4EEF0B84595A4C3FFEBBA9738FD"/>
          </w:pPr>
          <w:r w:rsidRPr="00FA12E1">
            <w:rPr>
              <w:rFonts w:eastAsia="Times New Roman"/>
              <w:bCs/>
              <w:szCs w:val="28"/>
              <w:highlight w:val="lightGray"/>
            </w:rPr>
            <w:t>_______________</w:t>
          </w:r>
        </w:p>
      </w:docPartBody>
    </w:docPart>
    <w:docPart>
      <w:docPartPr>
        <w:name w:val="DA02F258BE6F43F4A30B742245E2883B"/>
        <w:category>
          <w:name w:val="Bendrosios nuostatos"/>
          <w:gallery w:val="placeholder"/>
        </w:category>
        <w:types>
          <w:type w:val="bbPlcHdr"/>
        </w:types>
        <w:behaviors>
          <w:behavior w:val="content"/>
        </w:behaviors>
        <w:guid w:val="{E6A5B24E-6D05-4F19-8F41-3799C05C9929}"/>
      </w:docPartPr>
      <w:docPartBody>
        <w:p w:rsidR="001C0100" w:rsidRDefault="00854D5D" w:rsidP="00854D5D">
          <w:pPr>
            <w:pStyle w:val="DA02F258BE6F43F4A30B742245E2883B"/>
          </w:pPr>
          <w:r w:rsidRPr="00683600">
            <w:rPr>
              <w:rFonts w:eastAsia="Times New Roman"/>
              <w:bCs/>
              <w:szCs w:val="28"/>
              <w:shd w:val="clear" w:color="auto" w:fill="E7E6E6" w:themeFill="background2"/>
            </w:rPr>
            <w:t>_______________</w:t>
          </w:r>
        </w:p>
      </w:docPartBody>
    </w:docPart>
    <w:docPart>
      <w:docPartPr>
        <w:name w:val="15EF0C53D9DA48F8B2A44013C15AD026"/>
        <w:category>
          <w:name w:val="Bendrosios nuostatos"/>
          <w:gallery w:val="placeholder"/>
        </w:category>
        <w:types>
          <w:type w:val="bbPlcHdr"/>
        </w:types>
        <w:behaviors>
          <w:behavior w:val="content"/>
        </w:behaviors>
        <w:guid w:val="{E91051AA-DF2A-4399-9EC7-0AAB7B86F5F8}"/>
      </w:docPartPr>
      <w:docPartBody>
        <w:p w:rsidR="001C0100" w:rsidRDefault="00854D5D" w:rsidP="00854D5D">
          <w:pPr>
            <w:pStyle w:val="15EF0C53D9DA48F8B2A44013C15AD026"/>
          </w:pPr>
          <w:r w:rsidRPr="00683600">
            <w:rPr>
              <w:rFonts w:eastAsia="Times New Roman"/>
              <w:bCs/>
              <w:szCs w:val="28"/>
              <w:shd w:val="clear" w:color="auto" w:fill="E7E6E6" w:themeFill="background2"/>
            </w:rPr>
            <w:t>_______________</w:t>
          </w:r>
        </w:p>
      </w:docPartBody>
    </w:docPart>
    <w:docPart>
      <w:docPartPr>
        <w:name w:val="35EF676805D6464FB22B80D49A70BD07"/>
        <w:category>
          <w:name w:val="Bendrosios nuostatos"/>
          <w:gallery w:val="placeholder"/>
        </w:category>
        <w:types>
          <w:type w:val="bbPlcHdr"/>
        </w:types>
        <w:behaviors>
          <w:behavior w:val="content"/>
        </w:behaviors>
        <w:guid w:val="{F7F9593C-5422-43CD-B731-EF41CFA7635F}"/>
      </w:docPartPr>
      <w:docPartBody>
        <w:p w:rsidR="001C0100" w:rsidRDefault="00854D5D" w:rsidP="00854D5D">
          <w:pPr>
            <w:pStyle w:val="35EF676805D6464FB22B80D49A70BD07"/>
          </w:pPr>
          <w:r w:rsidRPr="00683600">
            <w:rPr>
              <w:rFonts w:eastAsia="Times New Roman"/>
              <w:bCs/>
              <w:szCs w:val="28"/>
              <w:shd w:val="clear" w:color="auto" w:fill="E7E6E6" w:themeFill="background2"/>
            </w:rPr>
            <w:t>_______________</w:t>
          </w:r>
        </w:p>
      </w:docPartBody>
    </w:docPart>
    <w:docPart>
      <w:docPartPr>
        <w:name w:val="60C4612EBDB6485F834C9B756549F725"/>
        <w:category>
          <w:name w:val="Bendrosios nuostatos"/>
          <w:gallery w:val="placeholder"/>
        </w:category>
        <w:types>
          <w:type w:val="bbPlcHdr"/>
        </w:types>
        <w:behaviors>
          <w:behavior w:val="content"/>
        </w:behaviors>
        <w:guid w:val="{03A0286F-91AC-4AFF-A1AB-7E01CBB3E5E7}"/>
      </w:docPartPr>
      <w:docPartBody>
        <w:p w:rsidR="001C0100" w:rsidRDefault="00854D5D" w:rsidP="00854D5D">
          <w:pPr>
            <w:pStyle w:val="60C4612EBDB6485F834C9B756549F725"/>
          </w:pPr>
          <w:r w:rsidRPr="00683600">
            <w:rPr>
              <w:rFonts w:eastAsia="Times New Roman"/>
              <w:bCs/>
              <w:szCs w:val="28"/>
              <w:shd w:val="clear" w:color="auto" w:fill="E7E6E6" w:themeFill="background2"/>
            </w:rPr>
            <w:t>_______________</w:t>
          </w:r>
        </w:p>
      </w:docPartBody>
    </w:docPart>
    <w:docPart>
      <w:docPartPr>
        <w:name w:val="B3A17F5E564F42FFA64ACBC7C848C36F"/>
        <w:category>
          <w:name w:val="Bendrosios nuostatos"/>
          <w:gallery w:val="placeholder"/>
        </w:category>
        <w:types>
          <w:type w:val="bbPlcHdr"/>
        </w:types>
        <w:behaviors>
          <w:behavior w:val="content"/>
        </w:behaviors>
        <w:guid w:val="{00B25A4A-6D6D-464E-A852-0C5F74B7F13F}"/>
      </w:docPartPr>
      <w:docPartBody>
        <w:p w:rsidR="001C0100" w:rsidRDefault="00854D5D" w:rsidP="00854D5D">
          <w:pPr>
            <w:pStyle w:val="B3A17F5E564F42FFA64ACBC7C848C36F"/>
          </w:pPr>
          <w:r w:rsidRPr="00683600">
            <w:rPr>
              <w:rFonts w:eastAsia="Times New Roman"/>
              <w:bCs/>
              <w:szCs w:val="28"/>
              <w:shd w:val="clear" w:color="auto" w:fill="E7E6E6" w:themeFill="background2"/>
            </w:rPr>
            <w:t>_______________</w:t>
          </w:r>
        </w:p>
      </w:docPartBody>
    </w:docPart>
    <w:docPart>
      <w:docPartPr>
        <w:name w:val="00AF2A0A7EE945A7AACE2552287429D6"/>
        <w:category>
          <w:name w:val="Bendrosios nuostatos"/>
          <w:gallery w:val="placeholder"/>
        </w:category>
        <w:types>
          <w:type w:val="bbPlcHdr"/>
        </w:types>
        <w:behaviors>
          <w:behavior w:val="content"/>
        </w:behaviors>
        <w:guid w:val="{D08E318C-1135-4A03-B623-DB9CCA1713B1}"/>
      </w:docPartPr>
      <w:docPartBody>
        <w:p w:rsidR="001C0100" w:rsidRDefault="00854D5D" w:rsidP="00854D5D">
          <w:pPr>
            <w:pStyle w:val="00AF2A0A7EE945A7AACE2552287429D6"/>
          </w:pPr>
          <w:r w:rsidRPr="00683600">
            <w:rPr>
              <w:rFonts w:eastAsia="Times New Roman"/>
              <w:bCs/>
              <w:szCs w:val="28"/>
              <w:shd w:val="clear" w:color="auto" w:fill="E7E6E6" w:themeFill="background2"/>
            </w:rPr>
            <w:t>_______________</w:t>
          </w:r>
        </w:p>
      </w:docPartBody>
    </w:docPart>
    <w:docPart>
      <w:docPartPr>
        <w:name w:val="7BE7FECC6FAC47958BAC0D8837E53109"/>
        <w:category>
          <w:name w:val="Bendrosios nuostatos"/>
          <w:gallery w:val="placeholder"/>
        </w:category>
        <w:types>
          <w:type w:val="bbPlcHdr"/>
        </w:types>
        <w:behaviors>
          <w:behavior w:val="content"/>
        </w:behaviors>
        <w:guid w:val="{ADA608F0-49D1-4A9A-BE98-C1F764B73D8F}"/>
      </w:docPartPr>
      <w:docPartBody>
        <w:p w:rsidR="001C0100" w:rsidRDefault="00854D5D" w:rsidP="00854D5D">
          <w:pPr>
            <w:pStyle w:val="7BE7FECC6FAC47958BAC0D8837E53109"/>
          </w:pPr>
          <w:r w:rsidRPr="00683600">
            <w:rPr>
              <w:rFonts w:eastAsia="Times New Roman"/>
              <w:bCs/>
              <w:szCs w:val="28"/>
              <w:shd w:val="clear" w:color="auto" w:fill="E7E6E6" w:themeFill="background2"/>
            </w:rPr>
            <w:t>_______________</w:t>
          </w:r>
        </w:p>
      </w:docPartBody>
    </w:docPart>
    <w:docPart>
      <w:docPartPr>
        <w:name w:val="E3DD93EFABEC4061AF3CE23D37D8D3C6"/>
        <w:category>
          <w:name w:val="Bendrosios nuostatos"/>
          <w:gallery w:val="placeholder"/>
        </w:category>
        <w:types>
          <w:type w:val="bbPlcHdr"/>
        </w:types>
        <w:behaviors>
          <w:behavior w:val="content"/>
        </w:behaviors>
        <w:guid w:val="{BE3268E8-10AE-4861-82E8-7D883BE9F9DE}"/>
      </w:docPartPr>
      <w:docPartBody>
        <w:p w:rsidR="001C0100" w:rsidRDefault="00854D5D" w:rsidP="00854D5D">
          <w:pPr>
            <w:pStyle w:val="E3DD93EFABEC4061AF3CE23D37D8D3C6"/>
          </w:pPr>
          <w:r w:rsidRPr="00683600">
            <w:rPr>
              <w:rFonts w:eastAsia="Times New Roman"/>
              <w:bCs/>
              <w:szCs w:val="28"/>
              <w:shd w:val="clear" w:color="auto" w:fill="E7E6E6" w:themeFill="background2"/>
            </w:rPr>
            <w:t>_______________</w:t>
          </w:r>
        </w:p>
      </w:docPartBody>
    </w:docPart>
    <w:docPart>
      <w:docPartPr>
        <w:name w:val="A39E5E9A3CA94D81B6CA14634A66964A"/>
        <w:category>
          <w:name w:val="Bendrosios nuostatos"/>
          <w:gallery w:val="placeholder"/>
        </w:category>
        <w:types>
          <w:type w:val="bbPlcHdr"/>
        </w:types>
        <w:behaviors>
          <w:behavior w:val="content"/>
        </w:behaviors>
        <w:guid w:val="{918D7B70-8809-4211-8F78-68E6A4EE9F38}"/>
      </w:docPartPr>
      <w:docPartBody>
        <w:p w:rsidR="001C0100" w:rsidRDefault="00854D5D" w:rsidP="00854D5D">
          <w:pPr>
            <w:pStyle w:val="A39E5E9A3CA94D81B6CA14634A66964A"/>
          </w:pPr>
          <w:r w:rsidRPr="00683600">
            <w:rPr>
              <w:rFonts w:eastAsia="Times New Roman"/>
              <w:bCs/>
              <w:szCs w:val="28"/>
              <w:shd w:val="clear" w:color="auto" w:fill="E7E6E6" w:themeFill="background2"/>
            </w:rPr>
            <w:t>_______________</w:t>
          </w:r>
        </w:p>
      </w:docPartBody>
    </w:docPart>
    <w:docPart>
      <w:docPartPr>
        <w:name w:val="AC405608119544278DA4AA6BE0F8A139"/>
        <w:category>
          <w:name w:val="Bendrosios nuostatos"/>
          <w:gallery w:val="placeholder"/>
        </w:category>
        <w:types>
          <w:type w:val="bbPlcHdr"/>
        </w:types>
        <w:behaviors>
          <w:behavior w:val="content"/>
        </w:behaviors>
        <w:guid w:val="{2CB37FBD-D592-4879-BCF5-A95D02953941}"/>
      </w:docPartPr>
      <w:docPartBody>
        <w:p w:rsidR="001C0100" w:rsidRDefault="00854D5D" w:rsidP="00854D5D">
          <w:pPr>
            <w:pStyle w:val="AC405608119544278DA4AA6BE0F8A139"/>
          </w:pPr>
          <w:r w:rsidRPr="00683600">
            <w:rPr>
              <w:rFonts w:eastAsia="Times New Roman"/>
              <w:bCs/>
              <w:szCs w:val="28"/>
              <w:shd w:val="clear" w:color="auto" w:fill="E7E6E6" w:themeFill="background2"/>
            </w:rPr>
            <w:t>___________</w:t>
          </w:r>
        </w:p>
      </w:docPartBody>
    </w:docPart>
    <w:docPart>
      <w:docPartPr>
        <w:name w:val="B19D5851C6FE4E3CB4EF9AFB753F6EF6"/>
        <w:category>
          <w:name w:val="Bendrosios nuostatos"/>
          <w:gallery w:val="placeholder"/>
        </w:category>
        <w:types>
          <w:type w:val="bbPlcHdr"/>
        </w:types>
        <w:behaviors>
          <w:behavior w:val="content"/>
        </w:behaviors>
        <w:guid w:val="{345BC9A9-C42F-4EE2-AE35-38BB304B261A}"/>
      </w:docPartPr>
      <w:docPartBody>
        <w:p w:rsidR="001C0100" w:rsidRDefault="00854D5D" w:rsidP="00854D5D">
          <w:pPr>
            <w:pStyle w:val="B19D5851C6FE4E3CB4EF9AFB753F6EF6"/>
          </w:pPr>
          <w:r w:rsidRPr="00683600">
            <w:rPr>
              <w:rFonts w:eastAsia="Times New Roman"/>
              <w:bCs/>
              <w:szCs w:val="28"/>
              <w:shd w:val="clear" w:color="auto" w:fill="E7E6E6" w:themeFill="background2"/>
            </w:rPr>
            <w:t>_______________</w:t>
          </w:r>
        </w:p>
      </w:docPartBody>
    </w:docPart>
    <w:docPart>
      <w:docPartPr>
        <w:name w:val="74195F60E5494352A22CFACF7E68A0A3"/>
        <w:category>
          <w:name w:val="Bendrosios nuostatos"/>
          <w:gallery w:val="placeholder"/>
        </w:category>
        <w:types>
          <w:type w:val="bbPlcHdr"/>
        </w:types>
        <w:behaviors>
          <w:behavior w:val="content"/>
        </w:behaviors>
        <w:guid w:val="{2B370979-EAAA-43BB-86B4-C815EB977640}"/>
      </w:docPartPr>
      <w:docPartBody>
        <w:p w:rsidR="001C0100" w:rsidRDefault="00854D5D" w:rsidP="00854D5D">
          <w:pPr>
            <w:pStyle w:val="74195F60E5494352A22CFACF7E68A0A3"/>
          </w:pPr>
          <w:r w:rsidRPr="00683600">
            <w:rPr>
              <w:rFonts w:eastAsia="Times New Roman"/>
              <w:bCs/>
              <w:szCs w:val="28"/>
              <w:shd w:val="clear" w:color="auto" w:fill="E7E6E6" w:themeFill="background2"/>
            </w:rPr>
            <w:t>_______________</w:t>
          </w:r>
        </w:p>
      </w:docPartBody>
    </w:docPart>
    <w:docPart>
      <w:docPartPr>
        <w:name w:val="CAB9239FE37A406FBC2C60877FB47E2D"/>
        <w:category>
          <w:name w:val="Bendrosios nuostatos"/>
          <w:gallery w:val="placeholder"/>
        </w:category>
        <w:types>
          <w:type w:val="bbPlcHdr"/>
        </w:types>
        <w:behaviors>
          <w:behavior w:val="content"/>
        </w:behaviors>
        <w:guid w:val="{EB921D07-D47E-472C-92BE-2CF55315FB96}"/>
      </w:docPartPr>
      <w:docPartBody>
        <w:p w:rsidR="001C0100" w:rsidRDefault="00854D5D" w:rsidP="00854D5D">
          <w:pPr>
            <w:pStyle w:val="CAB9239FE37A406FBC2C60877FB47E2D"/>
          </w:pPr>
          <w:r w:rsidRPr="00683600">
            <w:rPr>
              <w:rFonts w:eastAsia="Times New Roman"/>
              <w:bCs/>
              <w:szCs w:val="28"/>
              <w:shd w:val="clear" w:color="auto" w:fill="E7E6E6" w:themeFill="background2"/>
            </w:rPr>
            <w:t>_______________</w:t>
          </w:r>
        </w:p>
      </w:docPartBody>
    </w:docPart>
    <w:docPart>
      <w:docPartPr>
        <w:name w:val="FEC52F829680414E8DB3BF9F63878E84"/>
        <w:category>
          <w:name w:val="Bendrosios nuostatos"/>
          <w:gallery w:val="placeholder"/>
        </w:category>
        <w:types>
          <w:type w:val="bbPlcHdr"/>
        </w:types>
        <w:behaviors>
          <w:behavior w:val="content"/>
        </w:behaviors>
        <w:guid w:val="{0D31DB54-4462-463F-8C2F-97D44D94A678}"/>
      </w:docPartPr>
      <w:docPartBody>
        <w:p w:rsidR="001C0100" w:rsidRDefault="00854D5D" w:rsidP="00854D5D">
          <w:pPr>
            <w:pStyle w:val="FEC52F829680414E8DB3BF9F63878E84"/>
          </w:pPr>
          <w:r w:rsidRPr="00683600">
            <w:rPr>
              <w:rFonts w:eastAsia="Times New Roman"/>
              <w:bCs/>
              <w:szCs w:val="28"/>
              <w:shd w:val="clear" w:color="auto" w:fill="E7E6E6" w:themeFill="background2"/>
            </w:rPr>
            <w:t>_______________</w:t>
          </w:r>
        </w:p>
      </w:docPartBody>
    </w:docPart>
    <w:docPart>
      <w:docPartPr>
        <w:name w:val="5533FE24F91445298397AD13598ABEEC"/>
        <w:category>
          <w:name w:val="Bendrosios nuostatos"/>
          <w:gallery w:val="placeholder"/>
        </w:category>
        <w:types>
          <w:type w:val="bbPlcHdr"/>
        </w:types>
        <w:behaviors>
          <w:behavior w:val="content"/>
        </w:behaviors>
        <w:guid w:val="{A96C64EA-A675-4D05-893B-D57AA69354B7}"/>
      </w:docPartPr>
      <w:docPartBody>
        <w:p w:rsidR="001C0100" w:rsidRDefault="00854D5D" w:rsidP="00854D5D">
          <w:pPr>
            <w:pStyle w:val="5533FE24F91445298397AD13598ABEEC"/>
          </w:pPr>
          <w:r w:rsidRPr="00683600">
            <w:rPr>
              <w:rFonts w:eastAsia="Times New Roman"/>
              <w:bCs/>
              <w:szCs w:val="28"/>
              <w:shd w:val="clear" w:color="auto" w:fill="E7E6E6" w:themeFill="background2"/>
            </w:rPr>
            <w:t>_______________</w:t>
          </w:r>
        </w:p>
      </w:docPartBody>
    </w:docPart>
    <w:docPart>
      <w:docPartPr>
        <w:name w:val="86B07108D11B406E9AEA5A0DB4E4BF46"/>
        <w:category>
          <w:name w:val="Bendrosios nuostatos"/>
          <w:gallery w:val="placeholder"/>
        </w:category>
        <w:types>
          <w:type w:val="bbPlcHdr"/>
        </w:types>
        <w:behaviors>
          <w:behavior w:val="content"/>
        </w:behaviors>
        <w:guid w:val="{C2F8D520-A58D-4000-905B-386C241E11ED}"/>
      </w:docPartPr>
      <w:docPartBody>
        <w:p w:rsidR="001C0100" w:rsidRDefault="00854D5D" w:rsidP="00854D5D">
          <w:pPr>
            <w:pStyle w:val="86B07108D11B406E9AEA5A0DB4E4BF46"/>
          </w:pPr>
          <w:r w:rsidRPr="00683600">
            <w:rPr>
              <w:rFonts w:eastAsia="Times New Roman"/>
              <w:bCs/>
              <w:szCs w:val="28"/>
              <w:shd w:val="clear" w:color="auto" w:fill="E7E6E6" w:themeFill="background2"/>
            </w:rPr>
            <w:t>_______________</w:t>
          </w:r>
        </w:p>
      </w:docPartBody>
    </w:docPart>
    <w:docPart>
      <w:docPartPr>
        <w:name w:val="9284E7182E794BFD99697E27256F757B"/>
        <w:category>
          <w:name w:val="Bendrosios nuostatos"/>
          <w:gallery w:val="placeholder"/>
        </w:category>
        <w:types>
          <w:type w:val="bbPlcHdr"/>
        </w:types>
        <w:behaviors>
          <w:behavior w:val="content"/>
        </w:behaviors>
        <w:guid w:val="{3C94CAD3-FE29-465B-8CA3-83C69DB857FD}"/>
      </w:docPartPr>
      <w:docPartBody>
        <w:p w:rsidR="001C0100" w:rsidRDefault="00854D5D" w:rsidP="00854D5D">
          <w:pPr>
            <w:pStyle w:val="9284E7182E794BFD99697E27256F757B"/>
          </w:pPr>
          <w:r w:rsidRPr="00683600">
            <w:rPr>
              <w:rFonts w:eastAsia="Times New Roman"/>
              <w:bCs/>
              <w:szCs w:val="28"/>
              <w:shd w:val="clear" w:color="auto" w:fill="E7E6E6" w:themeFill="background2"/>
            </w:rPr>
            <w:t>_______________</w:t>
          </w:r>
        </w:p>
      </w:docPartBody>
    </w:docPart>
    <w:docPart>
      <w:docPartPr>
        <w:name w:val="77C7A8BF76A94432BFC35DADDA0FF7CC"/>
        <w:category>
          <w:name w:val="Bendrosios nuostatos"/>
          <w:gallery w:val="placeholder"/>
        </w:category>
        <w:types>
          <w:type w:val="bbPlcHdr"/>
        </w:types>
        <w:behaviors>
          <w:behavior w:val="content"/>
        </w:behaviors>
        <w:guid w:val="{5CEBE078-7570-4BBD-8C50-E66F217F1784}"/>
      </w:docPartPr>
      <w:docPartBody>
        <w:p w:rsidR="001C0100" w:rsidRDefault="00854D5D" w:rsidP="00854D5D">
          <w:pPr>
            <w:pStyle w:val="77C7A8BF76A94432BFC35DADDA0FF7CC"/>
          </w:pPr>
          <w:r w:rsidRPr="00683600">
            <w:rPr>
              <w:rFonts w:eastAsia="Times New Roman"/>
              <w:bCs/>
              <w:szCs w:val="28"/>
              <w:shd w:val="clear" w:color="auto" w:fill="E7E6E6" w:themeFill="background2"/>
            </w:rPr>
            <w:t>_______________</w:t>
          </w:r>
        </w:p>
      </w:docPartBody>
    </w:docPart>
    <w:docPart>
      <w:docPartPr>
        <w:name w:val="C986B371685F4A5E9A6FFC124587EBC1"/>
        <w:category>
          <w:name w:val="Bendrosios nuostatos"/>
          <w:gallery w:val="placeholder"/>
        </w:category>
        <w:types>
          <w:type w:val="bbPlcHdr"/>
        </w:types>
        <w:behaviors>
          <w:behavior w:val="content"/>
        </w:behaviors>
        <w:guid w:val="{199587AD-1077-4A08-8B9A-2B82D8C715B6}"/>
      </w:docPartPr>
      <w:docPartBody>
        <w:p w:rsidR="001C0100" w:rsidRDefault="00854D5D" w:rsidP="00854D5D">
          <w:pPr>
            <w:pStyle w:val="C986B371685F4A5E9A6FFC124587EBC1"/>
          </w:pPr>
          <w:r w:rsidRPr="00683600">
            <w:rPr>
              <w:rFonts w:eastAsia="Times New Roman"/>
              <w:bCs/>
              <w:szCs w:val="28"/>
              <w:shd w:val="clear" w:color="auto" w:fill="E7E6E6" w:themeFill="background2"/>
            </w:rPr>
            <w:t>_______________</w:t>
          </w:r>
        </w:p>
      </w:docPartBody>
    </w:docPart>
    <w:docPart>
      <w:docPartPr>
        <w:name w:val="AC3161A5B0F34C729070332EF80D581D"/>
        <w:category>
          <w:name w:val="Bendrosios nuostatos"/>
          <w:gallery w:val="placeholder"/>
        </w:category>
        <w:types>
          <w:type w:val="bbPlcHdr"/>
        </w:types>
        <w:behaviors>
          <w:behavior w:val="content"/>
        </w:behaviors>
        <w:guid w:val="{9E135FAF-C952-4994-B2DC-B11EB4FE0C34}"/>
      </w:docPartPr>
      <w:docPartBody>
        <w:p w:rsidR="001C0100" w:rsidRDefault="00854D5D" w:rsidP="00854D5D">
          <w:pPr>
            <w:pStyle w:val="AC3161A5B0F34C729070332EF80D581D"/>
          </w:pPr>
          <w:r w:rsidRPr="00683600">
            <w:rPr>
              <w:rFonts w:eastAsia="Times New Roman"/>
              <w:bCs/>
              <w:szCs w:val="28"/>
              <w:shd w:val="clear" w:color="auto" w:fill="E7E6E6" w:themeFill="background2"/>
            </w:rPr>
            <w:t>_______________</w:t>
          </w:r>
        </w:p>
      </w:docPartBody>
    </w:docPart>
    <w:docPart>
      <w:docPartPr>
        <w:name w:val="C16ECD1DBC134FD5BE9B50F40CA3D01B"/>
        <w:category>
          <w:name w:val="Bendrosios nuostatos"/>
          <w:gallery w:val="placeholder"/>
        </w:category>
        <w:types>
          <w:type w:val="bbPlcHdr"/>
        </w:types>
        <w:behaviors>
          <w:behavior w:val="content"/>
        </w:behaviors>
        <w:guid w:val="{7D995A14-47C3-462E-8366-1DC03B4C4B50}"/>
      </w:docPartPr>
      <w:docPartBody>
        <w:p w:rsidR="001C0100" w:rsidRDefault="00854D5D" w:rsidP="00854D5D">
          <w:pPr>
            <w:pStyle w:val="C16ECD1DBC134FD5BE9B50F40CA3D01B"/>
          </w:pPr>
          <w:r w:rsidRPr="00683600">
            <w:rPr>
              <w:rFonts w:eastAsia="Times New Roman"/>
              <w:bCs/>
              <w:szCs w:val="28"/>
              <w:shd w:val="clear" w:color="auto" w:fill="E7E6E6" w:themeFill="background2"/>
            </w:rPr>
            <w:t>_______________</w:t>
          </w:r>
        </w:p>
      </w:docPartBody>
    </w:docPart>
    <w:docPart>
      <w:docPartPr>
        <w:name w:val="F296A1AA4ED94FF5840755D6201F73FB"/>
        <w:category>
          <w:name w:val="Bendrosios nuostatos"/>
          <w:gallery w:val="placeholder"/>
        </w:category>
        <w:types>
          <w:type w:val="bbPlcHdr"/>
        </w:types>
        <w:behaviors>
          <w:behavior w:val="content"/>
        </w:behaviors>
        <w:guid w:val="{3AC5A2DA-7CAB-4846-A170-249C5A644DC2}"/>
      </w:docPartPr>
      <w:docPartBody>
        <w:p w:rsidR="001C0100" w:rsidRDefault="00854D5D" w:rsidP="00854D5D">
          <w:pPr>
            <w:pStyle w:val="F296A1AA4ED94FF5840755D6201F73FB"/>
          </w:pPr>
          <w:r w:rsidRPr="00683600">
            <w:rPr>
              <w:rFonts w:eastAsia="Times New Roman"/>
              <w:bCs/>
              <w:szCs w:val="28"/>
              <w:shd w:val="clear" w:color="auto" w:fill="E7E6E6" w:themeFill="background2"/>
            </w:rPr>
            <w:t>_______________</w:t>
          </w:r>
        </w:p>
      </w:docPartBody>
    </w:docPart>
    <w:docPart>
      <w:docPartPr>
        <w:name w:val="2EA6538B936749DF85E712C315E030A4"/>
        <w:category>
          <w:name w:val="Bendrosios nuostatos"/>
          <w:gallery w:val="placeholder"/>
        </w:category>
        <w:types>
          <w:type w:val="bbPlcHdr"/>
        </w:types>
        <w:behaviors>
          <w:behavior w:val="content"/>
        </w:behaviors>
        <w:guid w:val="{19C08806-A449-4ECE-8D7A-AA299215D468}"/>
      </w:docPartPr>
      <w:docPartBody>
        <w:p w:rsidR="001C0100" w:rsidRDefault="00854D5D" w:rsidP="00854D5D">
          <w:pPr>
            <w:pStyle w:val="2EA6538B936749DF85E712C315E030A4"/>
          </w:pPr>
          <w:r w:rsidRPr="00683600">
            <w:rPr>
              <w:rFonts w:eastAsia="Times New Roman"/>
              <w:bCs/>
              <w:szCs w:val="28"/>
              <w:shd w:val="clear" w:color="auto" w:fill="E7E6E6" w:themeFill="background2"/>
            </w:rPr>
            <w:t>_______________</w:t>
          </w:r>
        </w:p>
      </w:docPartBody>
    </w:docPart>
    <w:docPart>
      <w:docPartPr>
        <w:name w:val="7544771B17DD489BBEB83E59EA9CDB43"/>
        <w:category>
          <w:name w:val="Bendrosios nuostatos"/>
          <w:gallery w:val="placeholder"/>
        </w:category>
        <w:types>
          <w:type w:val="bbPlcHdr"/>
        </w:types>
        <w:behaviors>
          <w:behavior w:val="content"/>
        </w:behaviors>
        <w:guid w:val="{EA531132-39C4-48F8-8617-2499AF90683E}"/>
      </w:docPartPr>
      <w:docPartBody>
        <w:p w:rsidR="001C0100" w:rsidRDefault="00854D5D" w:rsidP="00854D5D">
          <w:pPr>
            <w:pStyle w:val="7544771B17DD489BBEB83E59EA9CDB43"/>
          </w:pPr>
          <w:r w:rsidRPr="00683600">
            <w:rPr>
              <w:rFonts w:eastAsia="Times New Roman"/>
              <w:bCs/>
              <w:szCs w:val="28"/>
              <w:shd w:val="clear" w:color="auto" w:fill="E7E6E6" w:themeFill="background2"/>
            </w:rPr>
            <w:t>_______________</w:t>
          </w:r>
        </w:p>
      </w:docPartBody>
    </w:docPart>
    <w:docPart>
      <w:docPartPr>
        <w:name w:val="10BE35691E4B4619815938507D67FE7E"/>
        <w:category>
          <w:name w:val="Bendrosios nuostatos"/>
          <w:gallery w:val="placeholder"/>
        </w:category>
        <w:types>
          <w:type w:val="bbPlcHdr"/>
        </w:types>
        <w:behaviors>
          <w:behavior w:val="content"/>
        </w:behaviors>
        <w:guid w:val="{C68C2332-65D7-446A-A591-9912DCCD4274}"/>
      </w:docPartPr>
      <w:docPartBody>
        <w:p w:rsidR="001C0100" w:rsidRDefault="00854D5D" w:rsidP="00854D5D">
          <w:pPr>
            <w:pStyle w:val="10BE35691E4B4619815938507D67FE7E"/>
          </w:pPr>
          <w:r w:rsidRPr="00FA12E1">
            <w:rPr>
              <w:rFonts w:eastAsia="Times New Roman"/>
              <w:bCs/>
              <w:szCs w:val="28"/>
              <w:highlight w:val="lightGray"/>
            </w:rPr>
            <w:t>_______________</w:t>
          </w:r>
        </w:p>
      </w:docPartBody>
    </w:docPart>
    <w:docPart>
      <w:docPartPr>
        <w:name w:val="D93F40D97AF841DEA9F67BCC94A83470"/>
        <w:category>
          <w:name w:val="Bendrosios nuostatos"/>
          <w:gallery w:val="placeholder"/>
        </w:category>
        <w:types>
          <w:type w:val="bbPlcHdr"/>
        </w:types>
        <w:behaviors>
          <w:behavior w:val="content"/>
        </w:behaviors>
        <w:guid w:val="{F087F04F-3155-42C3-AA5E-46DBD4D7D3F2}"/>
      </w:docPartPr>
      <w:docPartBody>
        <w:p w:rsidR="001C0100" w:rsidRDefault="00854D5D" w:rsidP="00854D5D">
          <w:pPr>
            <w:pStyle w:val="D93F40D97AF841DEA9F67BCC94A83470"/>
          </w:pPr>
          <w:r w:rsidRPr="00683600">
            <w:rPr>
              <w:rFonts w:eastAsia="Times New Roman"/>
              <w:bCs/>
              <w:szCs w:val="28"/>
              <w:shd w:val="clear" w:color="auto" w:fill="E7E6E6" w:themeFill="background2"/>
            </w:rPr>
            <w:t>_______________</w:t>
          </w:r>
        </w:p>
      </w:docPartBody>
    </w:docPart>
    <w:docPart>
      <w:docPartPr>
        <w:name w:val="BABCB8F5C1B14BEE987A77CF50B24235"/>
        <w:category>
          <w:name w:val="Bendrosios nuostatos"/>
          <w:gallery w:val="placeholder"/>
        </w:category>
        <w:types>
          <w:type w:val="bbPlcHdr"/>
        </w:types>
        <w:behaviors>
          <w:behavior w:val="content"/>
        </w:behaviors>
        <w:guid w:val="{54E738D3-B977-4366-A860-39C64F4F62C9}"/>
      </w:docPartPr>
      <w:docPartBody>
        <w:p w:rsidR="001C0100" w:rsidRDefault="00854D5D" w:rsidP="00854D5D">
          <w:pPr>
            <w:pStyle w:val="BABCB8F5C1B14BEE987A77CF50B24235"/>
          </w:pPr>
          <w:r w:rsidRPr="00FA12E1">
            <w:rPr>
              <w:rFonts w:eastAsia="Times New Roman"/>
              <w:szCs w:val="28"/>
              <w:highlight w:val="lightGray"/>
            </w:rPr>
            <w:t>___</w:t>
          </w:r>
        </w:p>
      </w:docPartBody>
    </w:docPart>
    <w:docPart>
      <w:docPartPr>
        <w:name w:val="82E8C5A004A2401B8B274D8FF9426F77"/>
        <w:category>
          <w:name w:val="Bendrosios nuostatos"/>
          <w:gallery w:val="placeholder"/>
        </w:category>
        <w:types>
          <w:type w:val="bbPlcHdr"/>
        </w:types>
        <w:behaviors>
          <w:behavior w:val="content"/>
        </w:behaviors>
        <w:guid w:val="{C19B6021-D35E-4251-B908-B65882BFB7D8}"/>
      </w:docPartPr>
      <w:docPartBody>
        <w:p w:rsidR="001C0100" w:rsidRDefault="00854D5D" w:rsidP="00854D5D">
          <w:pPr>
            <w:pStyle w:val="82E8C5A004A2401B8B274D8FF9426F77"/>
          </w:pPr>
          <w:r w:rsidRPr="00683600">
            <w:rPr>
              <w:rFonts w:eastAsia="Times New Roman"/>
              <w:szCs w:val="28"/>
              <w:shd w:val="clear" w:color="auto" w:fill="E7E6E6" w:themeFill="background2"/>
            </w:rPr>
            <w:t>___</w:t>
          </w:r>
        </w:p>
      </w:docPartBody>
    </w:docPart>
    <w:docPart>
      <w:docPartPr>
        <w:name w:val="0EC7A10A3CB54EA8B162BDA026DB6AAF"/>
        <w:category>
          <w:name w:val="General"/>
          <w:gallery w:val="placeholder"/>
        </w:category>
        <w:types>
          <w:type w:val="bbPlcHdr"/>
        </w:types>
        <w:behaviors>
          <w:behavior w:val="content"/>
        </w:behaviors>
        <w:guid w:val="{0F27F79C-73E7-4A23-8A06-A33F41116743}"/>
      </w:docPartPr>
      <w:docPartBody>
        <w:p w:rsidR="00863CBE" w:rsidRDefault="00EC1A98" w:rsidP="00EC1A98">
          <w:pPr>
            <w:pStyle w:val="0EC7A10A3CB54EA8B162BDA026DB6AAF"/>
          </w:pPr>
          <w:r w:rsidRPr="00683600">
            <w:rPr>
              <w:rFonts w:eastAsia="Times New Roman"/>
              <w:bCs/>
              <w:szCs w:val="28"/>
              <w:shd w:val="clear" w:color="auto" w:fill="E7E6E6" w:themeFill="background2"/>
            </w:rPr>
            <w:t>_______________</w:t>
          </w:r>
        </w:p>
      </w:docPartBody>
    </w:docPart>
    <w:docPart>
      <w:docPartPr>
        <w:name w:val="560112C2447A4F4EB188B7523471FEEF"/>
        <w:category>
          <w:name w:val="General"/>
          <w:gallery w:val="placeholder"/>
        </w:category>
        <w:types>
          <w:type w:val="bbPlcHdr"/>
        </w:types>
        <w:behaviors>
          <w:behavior w:val="content"/>
        </w:behaviors>
        <w:guid w:val="{A74ADA03-9BF2-404A-95FD-2D825A4D3510}"/>
      </w:docPartPr>
      <w:docPartBody>
        <w:p w:rsidR="00863CBE" w:rsidRDefault="00EC1A98" w:rsidP="00EC1A98">
          <w:pPr>
            <w:pStyle w:val="560112C2447A4F4EB188B7523471FEEF"/>
          </w:pPr>
          <w:r w:rsidRPr="00FA12E1">
            <w:rPr>
              <w:rFonts w:eastAsia="Times New Roman"/>
              <w:szCs w:val="28"/>
              <w:highlight w:val="lightGray"/>
            </w:rPr>
            <w:t>___</w:t>
          </w:r>
        </w:p>
      </w:docPartBody>
    </w:docPart>
    <w:docPart>
      <w:docPartPr>
        <w:name w:val="D460ACE235BE4225A18B95FEC1A67ACD"/>
        <w:category>
          <w:name w:val="General"/>
          <w:gallery w:val="placeholder"/>
        </w:category>
        <w:types>
          <w:type w:val="bbPlcHdr"/>
        </w:types>
        <w:behaviors>
          <w:behavior w:val="content"/>
        </w:behaviors>
        <w:guid w:val="{7160048B-6136-4D15-BD8D-01BC22CD09EF}"/>
      </w:docPartPr>
      <w:docPartBody>
        <w:p w:rsidR="00863CBE" w:rsidRDefault="00EC1A98" w:rsidP="00EC1A98">
          <w:pPr>
            <w:pStyle w:val="D460ACE235BE4225A18B95FEC1A67ACD"/>
          </w:pPr>
          <w:r w:rsidRPr="00683600">
            <w:rPr>
              <w:rFonts w:eastAsia="Times New Roman"/>
              <w:szCs w:val="28"/>
              <w:shd w:val="clear" w:color="auto" w:fill="E7E6E6" w:themeFill="background2"/>
            </w:rPr>
            <w:t>___</w:t>
          </w:r>
        </w:p>
      </w:docPartBody>
    </w:docPart>
    <w:docPart>
      <w:docPartPr>
        <w:name w:val="88FB1CA1E4D344FAA15403523DD9BD32"/>
        <w:category>
          <w:name w:val="General"/>
          <w:gallery w:val="placeholder"/>
        </w:category>
        <w:types>
          <w:type w:val="bbPlcHdr"/>
        </w:types>
        <w:behaviors>
          <w:behavior w:val="content"/>
        </w:behaviors>
        <w:guid w:val="{41465B6F-DBBF-4D6E-AC68-E07DC4D65388}"/>
      </w:docPartPr>
      <w:docPartBody>
        <w:p w:rsidR="00863CBE" w:rsidRDefault="00EC1A98" w:rsidP="00EC1A98">
          <w:pPr>
            <w:pStyle w:val="88FB1CA1E4D344FAA15403523DD9BD32"/>
          </w:pPr>
          <w:r w:rsidRPr="00683600">
            <w:rPr>
              <w:rFonts w:eastAsia="Times New Roman"/>
              <w:bCs/>
              <w:szCs w:val="28"/>
              <w:shd w:val="clear" w:color="auto" w:fill="E7E6E6" w:themeFill="background2"/>
            </w:rPr>
            <w:t>_______________</w:t>
          </w:r>
        </w:p>
      </w:docPartBody>
    </w:docPart>
    <w:docPart>
      <w:docPartPr>
        <w:name w:val="AE10515EE0FF4BF9BD43BEA6DC0E5D00"/>
        <w:category>
          <w:name w:val="General"/>
          <w:gallery w:val="placeholder"/>
        </w:category>
        <w:types>
          <w:type w:val="bbPlcHdr"/>
        </w:types>
        <w:behaviors>
          <w:behavior w:val="content"/>
        </w:behaviors>
        <w:guid w:val="{A2ADFC1E-FCAD-43E8-9D62-C1638D2ADD6A}"/>
      </w:docPartPr>
      <w:docPartBody>
        <w:p w:rsidR="00863CBE" w:rsidRDefault="00EC1A98" w:rsidP="00EC1A98">
          <w:pPr>
            <w:pStyle w:val="AE10515EE0FF4BF9BD43BEA6DC0E5D00"/>
          </w:pPr>
          <w:r w:rsidRPr="00683600">
            <w:rPr>
              <w:rFonts w:eastAsia="Times New Roman"/>
              <w:bCs/>
              <w:szCs w:val="28"/>
              <w:shd w:val="clear" w:color="auto" w:fill="E7E6E6" w:themeFill="background2"/>
            </w:rPr>
            <w:t>_______________</w:t>
          </w:r>
        </w:p>
      </w:docPartBody>
    </w:docPart>
    <w:docPart>
      <w:docPartPr>
        <w:name w:val="3D6333AF3DDB4E74ABF19D32ADD688F4"/>
        <w:category>
          <w:name w:val="General"/>
          <w:gallery w:val="placeholder"/>
        </w:category>
        <w:types>
          <w:type w:val="bbPlcHdr"/>
        </w:types>
        <w:behaviors>
          <w:behavior w:val="content"/>
        </w:behaviors>
        <w:guid w:val="{4B9AB56B-D1D2-4A67-8F5A-A22DE5A906AD}"/>
      </w:docPartPr>
      <w:docPartBody>
        <w:p w:rsidR="00863CBE" w:rsidRDefault="00EC1A98" w:rsidP="00EC1A98">
          <w:pPr>
            <w:pStyle w:val="3D6333AF3DDB4E74ABF19D32ADD688F4"/>
          </w:pPr>
          <w:r w:rsidRPr="00FA12E1">
            <w:rPr>
              <w:rFonts w:eastAsia="Times New Roman"/>
              <w:bCs/>
              <w:szCs w:val="28"/>
              <w:highlight w:val="lightGray"/>
            </w:rPr>
            <w:t>_______________</w:t>
          </w:r>
        </w:p>
      </w:docPartBody>
    </w:docPart>
    <w:docPart>
      <w:docPartPr>
        <w:name w:val="CA2AABBCFE5A4546A87112F65235700A"/>
        <w:category>
          <w:name w:val="General"/>
          <w:gallery w:val="placeholder"/>
        </w:category>
        <w:types>
          <w:type w:val="bbPlcHdr"/>
        </w:types>
        <w:behaviors>
          <w:behavior w:val="content"/>
        </w:behaviors>
        <w:guid w:val="{2E8D81E1-16E5-4DD2-B0F6-661BBAB0BFDC}"/>
      </w:docPartPr>
      <w:docPartBody>
        <w:p w:rsidR="00863CBE" w:rsidRDefault="00EC1A98" w:rsidP="00EC1A98">
          <w:pPr>
            <w:pStyle w:val="CA2AABBCFE5A4546A87112F65235700A"/>
          </w:pPr>
          <w:r w:rsidRPr="00683600">
            <w:rPr>
              <w:rFonts w:eastAsia="Times New Roman"/>
              <w:bCs/>
              <w:szCs w:val="28"/>
              <w:shd w:val="clear" w:color="auto" w:fill="E7E6E6" w:themeFill="background2"/>
            </w:rPr>
            <w:t>_______________</w:t>
          </w:r>
        </w:p>
      </w:docPartBody>
    </w:docPart>
    <w:docPart>
      <w:docPartPr>
        <w:name w:val="2021D548A0C647E99D41269080D9CFB0"/>
        <w:category>
          <w:name w:val="General"/>
          <w:gallery w:val="placeholder"/>
        </w:category>
        <w:types>
          <w:type w:val="bbPlcHdr"/>
        </w:types>
        <w:behaviors>
          <w:behavior w:val="content"/>
        </w:behaviors>
        <w:guid w:val="{273E06F6-A1E5-4607-9F77-0BEBD9A6C4B8}"/>
      </w:docPartPr>
      <w:docPartBody>
        <w:p w:rsidR="00863CBE" w:rsidRDefault="00EC1A98" w:rsidP="00EC1A98">
          <w:pPr>
            <w:pStyle w:val="2021D548A0C647E99D41269080D9CFB0"/>
          </w:pPr>
          <w:r w:rsidRPr="00FA12E1">
            <w:rPr>
              <w:rFonts w:eastAsia="Times New Roman"/>
              <w:szCs w:val="28"/>
              <w:highlight w:val="lightGray"/>
            </w:rPr>
            <w:t>___</w:t>
          </w:r>
        </w:p>
      </w:docPartBody>
    </w:docPart>
    <w:docPart>
      <w:docPartPr>
        <w:name w:val="703796C186E34102AA8BFD85444135CF"/>
        <w:category>
          <w:name w:val="General"/>
          <w:gallery w:val="placeholder"/>
        </w:category>
        <w:types>
          <w:type w:val="bbPlcHdr"/>
        </w:types>
        <w:behaviors>
          <w:behavior w:val="content"/>
        </w:behaviors>
        <w:guid w:val="{E347FE8B-1B2F-41F0-BD8F-B37D42859D21}"/>
      </w:docPartPr>
      <w:docPartBody>
        <w:p w:rsidR="00863CBE" w:rsidRDefault="00EC1A98" w:rsidP="00EC1A98">
          <w:pPr>
            <w:pStyle w:val="703796C186E34102AA8BFD85444135CF"/>
          </w:pPr>
          <w:r w:rsidRPr="00683600">
            <w:rPr>
              <w:rFonts w:eastAsia="Times New Roman"/>
              <w:szCs w:val="28"/>
              <w:shd w:val="clear" w:color="auto" w:fill="E7E6E6" w:themeFill="background2"/>
            </w:rPr>
            <w:t>___</w:t>
          </w:r>
        </w:p>
      </w:docPartBody>
    </w:docPart>
    <w:docPart>
      <w:docPartPr>
        <w:name w:val="820294A7109F4CE7B79386000F59B23E"/>
        <w:category>
          <w:name w:val="General"/>
          <w:gallery w:val="placeholder"/>
        </w:category>
        <w:types>
          <w:type w:val="bbPlcHdr"/>
        </w:types>
        <w:behaviors>
          <w:behavior w:val="content"/>
        </w:behaviors>
        <w:guid w:val="{E81CE81F-E954-49D2-BDE8-DF1927BD6664}"/>
      </w:docPartPr>
      <w:docPartBody>
        <w:p w:rsidR="00863CBE" w:rsidRDefault="00EC1A98" w:rsidP="00EC1A98">
          <w:pPr>
            <w:pStyle w:val="820294A7109F4CE7B79386000F59B23E"/>
          </w:pPr>
          <w:r w:rsidRPr="00FA12E1">
            <w:rPr>
              <w:rFonts w:eastAsia="Times New Roman"/>
              <w:bCs/>
              <w:szCs w:val="28"/>
              <w:highlight w:val="lightGray"/>
            </w:rPr>
            <w:t>_______________</w:t>
          </w:r>
        </w:p>
      </w:docPartBody>
    </w:docPart>
    <w:docPart>
      <w:docPartPr>
        <w:name w:val="E4462E50CC61423EB3E8158B86F21DAA"/>
        <w:category>
          <w:name w:val="General"/>
          <w:gallery w:val="placeholder"/>
        </w:category>
        <w:types>
          <w:type w:val="bbPlcHdr"/>
        </w:types>
        <w:behaviors>
          <w:behavior w:val="content"/>
        </w:behaviors>
        <w:guid w:val="{C298F006-70B8-48D2-B63D-68DA832B20F0}"/>
      </w:docPartPr>
      <w:docPartBody>
        <w:p w:rsidR="00863CBE" w:rsidRDefault="00EC1A98" w:rsidP="00EC1A98">
          <w:pPr>
            <w:pStyle w:val="E4462E50CC61423EB3E8158B86F21DAA"/>
          </w:pPr>
          <w:r w:rsidRPr="00683600">
            <w:rPr>
              <w:rFonts w:eastAsia="Times New Roman"/>
              <w:bCs/>
              <w:szCs w:val="28"/>
              <w:shd w:val="clear" w:color="auto" w:fill="E7E6E6" w:themeFill="background2"/>
            </w:rPr>
            <w:t>_______________</w:t>
          </w:r>
        </w:p>
      </w:docPartBody>
    </w:docPart>
    <w:docPart>
      <w:docPartPr>
        <w:name w:val="69C029CADBBD4ECEBEB5E841E26562CC"/>
        <w:category>
          <w:name w:val="General"/>
          <w:gallery w:val="placeholder"/>
        </w:category>
        <w:types>
          <w:type w:val="bbPlcHdr"/>
        </w:types>
        <w:behaviors>
          <w:behavior w:val="content"/>
        </w:behaviors>
        <w:guid w:val="{14B535A8-2267-4753-AF67-D6C1050AA1BE}"/>
      </w:docPartPr>
      <w:docPartBody>
        <w:p w:rsidR="00863CBE" w:rsidRDefault="00EC1A98" w:rsidP="00EC1A98">
          <w:pPr>
            <w:pStyle w:val="69C029CADBBD4ECEBEB5E841E26562CC"/>
          </w:pPr>
          <w:r w:rsidRPr="00FA12E1">
            <w:rPr>
              <w:rFonts w:eastAsia="Times New Roman"/>
              <w:szCs w:val="28"/>
              <w:highlight w:val="lightGray"/>
            </w:rPr>
            <w:t>___</w:t>
          </w:r>
        </w:p>
      </w:docPartBody>
    </w:docPart>
    <w:docPart>
      <w:docPartPr>
        <w:name w:val="A12F07B495F8418697845C5C8033A69B"/>
        <w:category>
          <w:name w:val="General"/>
          <w:gallery w:val="placeholder"/>
        </w:category>
        <w:types>
          <w:type w:val="bbPlcHdr"/>
        </w:types>
        <w:behaviors>
          <w:behavior w:val="content"/>
        </w:behaviors>
        <w:guid w:val="{9F61BDC1-2A4D-4E44-ACA7-C71AE7A62C62}"/>
      </w:docPartPr>
      <w:docPartBody>
        <w:p w:rsidR="00863CBE" w:rsidRDefault="00EC1A98" w:rsidP="00EC1A98">
          <w:pPr>
            <w:pStyle w:val="A12F07B495F8418697845C5C8033A69B"/>
          </w:pPr>
          <w:r w:rsidRPr="00683600">
            <w:rPr>
              <w:rFonts w:eastAsia="Times New Roman"/>
              <w:szCs w:val="28"/>
              <w:shd w:val="clear" w:color="auto" w:fill="E7E6E6" w:themeFill="background2"/>
            </w:rPr>
            <w:t>___</w:t>
          </w:r>
        </w:p>
      </w:docPartBody>
    </w:docPart>
    <w:docPart>
      <w:docPartPr>
        <w:name w:val="D5CA246CA8044FA3AB834E3A92323385"/>
        <w:category>
          <w:name w:val="General"/>
          <w:gallery w:val="placeholder"/>
        </w:category>
        <w:types>
          <w:type w:val="bbPlcHdr"/>
        </w:types>
        <w:behaviors>
          <w:behavior w:val="content"/>
        </w:behaviors>
        <w:guid w:val="{0845B0C8-F27B-4DDE-A840-1F9A27B8898E}"/>
      </w:docPartPr>
      <w:docPartBody>
        <w:p w:rsidR="00863CBE" w:rsidRDefault="00EC1A98" w:rsidP="00EC1A98">
          <w:pPr>
            <w:pStyle w:val="D5CA246CA8044FA3AB834E3A92323385"/>
          </w:pPr>
          <w:r w:rsidRPr="00683600">
            <w:rPr>
              <w:rFonts w:eastAsia="Times New Roman"/>
              <w:bCs/>
              <w:szCs w:val="28"/>
              <w:shd w:val="clear" w:color="auto" w:fill="E7E6E6" w:themeFill="background2"/>
            </w:rPr>
            <w:t>_______________</w:t>
          </w:r>
        </w:p>
      </w:docPartBody>
    </w:docPart>
    <w:docPart>
      <w:docPartPr>
        <w:name w:val="4A07103197964BCB99D0980FA44DCDA1"/>
        <w:category>
          <w:name w:val="General"/>
          <w:gallery w:val="placeholder"/>
        </w:category>
        <w:types>
          <w:type w:val="bbPlcHdr"/>
        </w:types>
        <w:behaviors>
          <w:behavior w:val="content"/>
        </w:behaviors>
        <w:guid w:val="{AE084D15-8BC5-4891-A995-DA16F3ADB2CA}"/>
      </w:docPartPr>
      <w:docPartBody>
        <w:p w:rsidR="00863CBE" w:rsidRDefault="00EC1A98" w:rsidP="00EC1A98">
          <w:pPr>
            <w:pStyle w:val="4A07103197964BCB99D0980FA44DCDA1"/>
          </w:pPr>
          <w:r w:rsidRPr="00FA12E1">
            <w:rPr>
              <w:rFonts w:eastAsia="Times New Roman"/>
              <w:szCs w:val="28"/>
              <w:highlight w:val="lightGray"/>
            </w:rPr>
            <w:t>___</w:t>
          </w:r>
        </w:p>
      </w:docPartBody>
    </w:docPart>
    <w:docPart>
      <w:docPartPr>
        <w:name w:val="6E278057D6B2475C8C2448A95749D315"/>
        <w:category>
          <w:name w:val="General"/>
          <w:gallery w:val="placeholder"/>
        </w:category>
        <w:types>
          <w:type w:val="bbPlcHdr"/>
        </w:types>
        <w:behaviors>
          <w:behavior w:val="content"/>
        </w:behaviors>
        <w:guid w:val="{6379ABF2-AAF9-4F9D-82D3-5F38DB2095F3}"/>
      </w:docPartPr>
      <w:docPartBody>
        <w:p w:rsidR="00863CBE" w:rsidRDefault="00EC1A98" w:rsidP="00EC1A98">
          <w:pPr>
            <w:pStyle w:val="6E278057D6B2475C8C2448A95749D315"/>
          </w:pPr>
          <w:r w:rsidRPr="00683600">
            <w:rPr>
              <w:rFonts w:eastAsia="Times New Roman"/>
              <w:szCs w:val="28"/>
              <w:shd w:val="clear" w:color="auto" w:fill="E7E6E6" w:themeFill="background2"/>
            </w:rPr>
            <w:t>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Neue Medium">
    <w:altName w:val="Arial"/>
    <w:charset w:val="00"/>
    <w:family w:val="roman"/>
    <w:pitch w:val="default"/>
  </w:font>
  <w:font w:name="Helvetica Neue UltraLight">
    <w:altName w:val="Times New Roman"/>
    <w:charset w:val="00"/>
    <w:family w:val="roman"/>
    <w:pitch w:val="default"/>
  </w:font>
  <w:font w:name="Helvetica Neue Light">
    <w:altName w:val="Arial Nova Light"/>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D5D"/>
    <w:rsid w:val="00093F44"/>
    <w:rsid w:val="000B7AE5"/>
    <w:rsid w:val="001152CF"/>
    <w:rsid w:val="00134129"/>
    <w:rsid w:val="001C0100"/>
    <w:rsid w:val="00255F7E"/>
    <w:rsid w:val="002E5068"/>
    <w:rsid w:val="00346BDD"/>
    <w:rsid w:val="0035486E"/>
    <w:rsid w:val="00411DA9"/>
    <w:rsid w:val="004A732A"/>
    <w:rsid w:val="004D6D0E"/>
    <w:rsid w:val="004E03D5"/>
    <w:rsid w:val="004E4C00"/>
    <w:rsid w:val="004F5AD9"/>
    <w:rsid w:val="005008C7"/>
    <w:rsid w:val="0050589D"/>
    <w:rsid w:val="00511027"/>
    <w:rsid w:val="00563F49"/>
    <w:rsid w:val="005C4C97"/>
    <w:rsid w:val="007501B1"/>
    <w:rsid w:val="00854D5D"/>
    <w:rsid w:val="00863CBE"/>
    <w:rsid w:val="00895A13"/>
    <w:rsid w:val="008B026A"/>
    <w:rsid w:val="009016C5"/>
    <w:rsid w:val="009A5242"/>
    <w:rsid w:val="00A05ECD"/>
    <w:rsid w:val="00A70629"/>
    <w:rsid w:val="00BA02D3"/>
    <w:rsid w:val="00BE6E58"/>
    <w:rsid w:val="00C62234"/>
    <w:rsid w:val="00D64146"/>
    <w:rsid w:val="00E50DC2"/>
    <w:rsid w:val="00E61CFF"/>
    <w:rsid w:val="00EC1A98"/>
    <w:rsid w:val="00F36AD3"/>
    <w:rsid w:val="00FC088E"/>
    <w:rsid w:val="00FD08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FE3EF488AB4C0EBF7FC8AEA0632B65">
    <w:name w:val="9FFE3EF488AB4C0EBF7FC8AEA0632B65"/>
    <w:rsid w:val="00854D5D"/>
  </w:style>
  <w:style w:type="paragraph" w:customStyle="1" w:styleId="633DBE907C7743D5811128096D82493E">
    <w:name w:val="633DBE907C7743D5811128096D82493E"/>
    <w:rsid w:val="00854D5D"/>
  </w:style>
  <w:style w:type="paragraph" w:customStyle="1" w:styleId="083202E4042E42D9A2E89C749BC2776E">
    <w:name w:val="083202E4042E42D9A2E89C749BC2776E"/>
    <w:rsid w:val="00854D5D"/>
  </w:style>
  <w:style w:type="paragraph" w:customStyle="1" w:styleId="2CED86DE8676469F977D908B766515B3">
    <w:name w:val="2CED86DE8676469F977D908B766515B3"/>
    <w:rsid w:val="00854D5D"/>
  </w:style>
  <w:style w:type="paragraph" w:customStyle="1" w:styleId="6CB8DAB9BD204E66AAA1E5D5BEB8D612">
    <w:name w:val="6CB8DAB9BD204E66AAA1E5D5BEB8D612"/>
    <w:rsid w:val="00854D5D"/>
  </w:style>
  <w:style w:type="paragraph" w:customStyle="1" w:styleId="C668DF95456F43968AAA6112A2B295E1">
    <w:name w:val="C668DF95456F43968AAA6112A2B295E1"/>
    <w:rsid w:val="00854D5D"/>
  </w:style>
  <w:style w:type="paragraph" w:customStyle="1" w:styleId="2F2B0D718DB349BAA4830591D7BFFD11">
    <w:name w:val="2F2B0D718DB349BAA4830591D7BFFD11"/>
    <w:rsid w:val="00854D5D"/>
  </w:style>
  <w:style w:type="paragraph" w:customStyle="1" w:styleId="AE1EF61053C143959BDC28A0AD7F4974">
    <w:name w:val="AE1EF61053C143959BDC28A0AD7F4974"/>
    <w:rsid w:val="00854D5D"/>
  </w:style>
  <w:style w:type="paragraph" w:customStyle="1" w:styleId="EB332E7CB1E045FC97E1486A652AE910">
    <w:name w:val="EB332E7CB1E045FC97E1486A652AE910"/>
    <w:rsid w:val="00854D5D"/>
  </w:style>
  <w:style w:type="paragraph" w:customStyle="1" w:styleId="31B844D8A6E546118EBCF50A19F8AA21">
    <w:name w:val="31B844D8A6E546118EBCF50A19F8AA21"/>
    <w:rsid w:val="00854D5D"/>
  </w:style>
  <w:style w:type="paragraph" w:customStyle="1" w:styleId="201925ECFB1B448EB9192A6A1C597608">
    <w:name w:val="201925ECFB1B448EB9192A6A1C597608"/>
    <w:rsid w:val="00854D5D"/>
  </w:style>
  <w:style w:type="paragraph" w:customStyle="1" w:styleId="CB8DACAF29FD436B995A18435D2F7336">
    <w:name w:val="CB8DACAF29FD436B995A18435D2F7336"/>
    <w:rsid w:val="00854D5D"/>
  </w:style>
  <w:style w:type="paragraph" w:customStyle="1" w:styleId="AD34F6405C714BFF83ECD0BFDEC6941D">
    <w:name w:val="AD34F6405C714BFF83ECD0BFDEC6941D"/>
    <w:rsid w:val="00854D5D"/>
  </w:style>
  <w:style w:type="paragraph" w:customStyle="1" w:styleId="B5F061E62E9C4964BEF13778562B98FB">
    <w:name w:val="B5F061E62E9C4964BEF13778562B98FB"/>
    <w:rsid w:val="00854D5D"/>
  </w:style>
  <w:style w:type="paragraph" w:customStyle="1" w:styleId="C217AA94524B449CB2C992F685C1EF0E">
    <w:name w:val="C217AA94524B449CB2C992F685C1EF0E"/>
    <w:rsid w:val="00854D5D"/>
  </w:style>
  <w:style w:type="paragraph" w:customStyle="1" w:styleId="DEA5F74265614F179D27DC05C577B174">
    <w:name w:val="DEA5F74265614F179D27DC05C577B174"/>
    <w:rsid w:val="00854D5D"/>
  </w:style>
  <w:style w:type="paragraph" w:customStyle="1" w:styleId="24FB88888E2C45EFB53A398EB02973E6">
    <w:name w:val="24FB88888E2C45EFB53A398EB02973E6"/>
    <w:rsid w:val="00854D5D"/>
  </w:style>
  <w:style w:type="paragraph" w:customStyle="1" w:styleId="2833507695E1446CB813C36144C912AF">
    <w:name w:val="2833507695E1446CB813C36144C912AF"/>
    <w:rsid w:val="00854D5D"/>
  </w:style>
  <w:style w:type="paragraph" w:customStyle="1" w:styleId="B2E6A1CF1EEB4D02A830C5442A265D52">
    <w:name w:val="B2E6A1CF1EEB4D02A830C5442A265D52"/>
    <w:rsid w:val="00854D5D"/>
  </w:style>
  <w:style w:type="paragraph" w:customStyle="1" w:styleId="8B102AF3147741DB8D1BC2285C7A51E4">
    <w:name w:val="8B102AF3147741DB8D1BC2285C7A51E4"/>
    <w:rsid w:val="00854D5D"/>
  </w:style>
  <w:style w:type="paragraph" w:customStyle="1" w:styleId="0C47A61D18BC46C19F0E47AD851CC1C8">
    <w:name w:val="0C47A61D18BC46C19F0E47AD851CC1C8"/>
    <w:rsid w:val="00854D5D"/>
  </w:style>
  <w:style w:type="paragraph" w:customStyle="1" w:styleId="EA6104BE1D1E4B88B161C582E6595A9F">
    <w:name w:val="EA6104BE1D1E4B88B161C582E6595A9F"/>
    <w:rsid w:val="00854D5D"/>
  </w:style>
  <w:style w:type="paragraph" w:customStyle="1" w:styleId="4F58262D73C448CDBA21D478731C5B4C">
    <w:name w:val="4F58262D73C448CDBA21D478731C5B4C"/>
    <w:rsid w:val="00854D5D"/>
  </w:style>
  <w:style w:type="paragraph" w:customStyle="1" w:styleId="C6A8B28133734311B14CB569721E7C7C">
    <w:name w:val="C6A8B28133734311B14CB569721E7C7C"/>
    <w:rsid w:val="00854D5D"/>
  </w:style>
  <w:style w:type="paragraph" w:customStyle="1" w:styleId="9BAD978B763A4211A72514C9D0911855">
    <w:name w:val="9BAD978B763A4211A72514C9D0911855"/>
    <w:rsid w:val="00854D5D"/>
  </w:style>
  <w:style w:type="paragraph" w:customStyle="1" w:styleId="92C3CB37BD90470AAF3861D713464FDF">
    <w:name w:val="92C3CB37BD90470AAF3861D713464FDF"/>
    <w:rsid w:val="00854D5D"/>
  </w:style>
  <w:style w:type="paragraph" w:customStyle="1" w:styleId="7C9996FBD5334AF8BE293DB8192818DC">
    <w:name w:val="7C9996FBD5334AF8BE293DB8192818DC"/>
    <w:rsid w:val="00854D5D"/>
  </w:style>
  <w:style w:type="paragraph" w:customStyle="1" w:styleId="5340D6FB6B264289883A09197B123CB6">
    <w:name w:val="5340D6FB6B264289883A09197B123CB6"/>
    <w:rsid w:val="00854D5D"/>
  </w:style>
  <w:style w:type="paragraph" w:customStyle="1" w:styleId="2CE65DBFF9554689BBF876F6FBC3BF18">
    <w:name w:val="2CE65DBFF9554689BBF876F6FBC3BF18"/>
    <w:rsid w:val="00854D5D"/>
  </w:style>
  <w:style w:type="paragraph" w:customStyle="1" w:styleId="1D680CB6C3BD48308B38DE880C265B14">
    <w:name w:val="1D680CB6C3BD48308B38DE880C265B14"/>
    <w:rsid w:val="00854D5D"/>
  </w:style>
  <w:style w:type="paragraph" w:customStyle="1" w:styleId="395906261DD8447AA8A6C04ECB33418B">
    <w:name w:val="395906261DD8447AA8A6C04ECB33418B"/>
    <w:rsid w:val="00854D5D"/>
  </w:style>
  <w:style w:type="paragraph" w:customStyle="1" w:styleId="13178C2EFCA94D55A0D8C2850FA9A796">
    <w:name w:val="13178C2EFCA94D55A0D8C2850FA9A796"/>
    <w:rsid w:val="00854D5D"/>
  </w:style>
  <w:style w:type="paragraph" w:customStyle="1" w:styleId="21F4515D228243BBA290ADC78BB7949A">
    <w:name w:val="21F4515D228243BBA290ADC78BB7949A"/>
    <w:rsid w:val="00854D5D"/>
  </w:style>
  <w:style w:type="paragraph" w:customStyle="1" w:styleId="5EBEA6618F8249308509D823A416427A">
    <w:name w:val="5EBEA6618F8249308509D823A416427A"/>
    <w:rsid w:val="00854D5D"/>
  </w:style>
  <w:style w:type="paragraph" w:customStyle="1" w:styleId="D1A0E74F073B46F6BD33434DE6E9D3DC">
    <w:name w:val="D1A0E74F073B46F6BD33434DE6E9D3DC"/>
    <w:rsid w:val="00854D5D"/>
  </w:style>
  <w:style w:type="paragraph" w:customStyle="1" w:styleId="29FF75B9DC0A45C799AC7B637B91B579">
    <w:name w:val="29FF75B9DC0A45C799AC7B637B91B579"/>
    <w:rsid w:val="00854D5D"/>
  </w:style>
  <w:style w:type="paragraph" w:customStyle="1" w:styleId="064F6034930F48DB864F7C07197626E4">
    <w:name w:val="064F6034930F48DB864F7C07197626E4"/>
    <w:rsid w:val="00854D5D"/>
  </w:style>
  <w:style w:type="paragraph" w:customStyle="1" w:styleId="5A016E4D6A2042B4B78F919EA50A3DF1">
    <w:name w:val="5A016E4D6A2042B4B78F919EA50A3DF1"/>
    <w:rsid w:val="00854D5D"/>
  </w:style>
  <w:style w:type="paragraph" w:customStyle="1" w:styleId="E3C86A1B19A142ACAA10255865053429">
    <w:name w:val="E3C86A1B19A142ACAA10255865053429"/>
    <w:rsid w:val="00854D5D"/>
  </w:style>
  <w:style w:type="paragraph" w:customStyle="1" w:styleId="BF97F4EEF0B84595A4C3FFEBBA9738FD">
    <w:name w:val="BF97F4EEF0B84595A4C3FFEBBA9738FD"/>
    <w:rsid w:val="00854D5D"/>
  </w:style>
  <w:style w:type="paragraph" w:customStyle="1" w:styleId="DA02F258BE6F43F4A30B742245E2883B">
    <w:name w:val="DA02F258BE6F43F4A30B742245E2883B"/>
    <w:rsid w:val="00854D5D"/>
  </w:style>
  <w:style w:type="paragraph" w:customStyle="1" w:styleId="15EF0C53D9DA48F8B2A44013C15AD026">
    <w:name w:val="15EF0C53D9DA48F8B2A44013C15AD026"/>
    <w:rsid w:val="00854D5D"/>
  </w:style>
  <w:style w:type="paragraph" w:customStyle="1" w:styleId="35EF676805D6464FB22B80D49A70BD07">
    <w:name w:val="35EF676805D6464FB22B80D49A70BD07"/>
    <w:rsid w:val="00854D5D"/>
  </w:style>
  <w:style w:type="paragraph" w:customStyle="1" w:styleId="60C4612EBDB6485F834C9B756549F725">
    <w:name w:val="60C4612EBDB6485F834C9B756549F725"/>
    <w:rsid w:val="00854D5D"/>
  </w:style>
  <w:style w:type="paragraph" w:customStyle="1" w:styleId="B3A17F5E564F42FFA64ACBC7C848C36F">
    <w:name w:val="B3A17F5E564F42FFA64ACBC7C848C36F"/>
    <w:rsid w:val="00854D5D"/>
  </w:style>
  <w:style w:type="paragraph" w:customStyle="1" w:styleId="00AF2A0A7EE945A7AACE2552287429D6">
    <w:name w:val="00AF2A0A7EE945A7AACE2552287429D6"/>
    <w:rsid w:val="00854D5D"/>
  </w:style>
  <w:style w:type="paragraph" w:customStyle="1" w:styleId="7BE7FECC6FAC47958BAC0D8837E53109">
    <w:name w:val="7BE7FECC6FAC47958BAC0D8837E53109"/>
    <w:rsid w:val="00854D5D"/>
  </w:style>
  <w:style w:type="paragraph" w:customStyle="1" w:styleId="E3DD93EFABEC4061AF3CE23D37D8D3C6">
    <w:name w:val="E3DD93EFABEC4061AF3CE23D37D8D3C6"/>
    <w:rsid w:val="00854D5D"/>
  </w:style>
  <w:style w:type="paragraph" w:customStyle="1" w:styleId="A39E5E9A3CA94D81B6CA14634A66964A">
    <w:name w:val="A39E5E9A3CA94D81B6CA14634A66964A"/>
    <w:rsid w:val="00854D5D"/>
  </w:style>
  <w:style w:type="paragraph" w:customStyle="1" w:styleId="AC405608119544278DA4AA6BE0F8A139">
    <w:name w:val="AC405608119544278DA4AA6BE0F8A139"/>
    <w:rsid w:val="00854D5D"/>
  </w:style>
  <w:style w:type="paragraph" w:customStyle="1" w:styleId="B19D5851C6FE4E3CB4EF9AFB753F6EF6">
    <w:name w:val="B19D5851C6FE4E3CB4EF9AFB753F6EF6"/>
    <w:rsid w:val="00854D5D"/>
  </w:style>
  <w:style w:type="paragraph" w:customStyle="1" w:styleId="74195F60E5494352A22CFACF7E68A0A3">
    <w:name w:val="74195F60E5494352A22CFACF7E68A0A3"/>
    <w:rsid w:val="00854D5D"/>
  </w:style>
  <w:style w:type="paragraph" w:customStyle="1" w:styleId="CAB9239FE37A406FBC2C60877FB47E2D">
    <w:name w:val="CAB9239FE37A406FBC2C60877FB47E2D"/>
    <w:rsid w:val="00854D5D"/>
  </w:style>
  <w:style w:type="paragraph" w:customStyle="1" w:styleId="FEC52F829680414E8DB3BF9F63878E84">
    <w:name w:val="FEC52F829680414E8DB3BF9F63878E84"/>
    <w:rsid w:val="00854D5D"/>
  </w:style>
  <w:style w:type="paragraph" w:customStyle="1" w:styleId="5533FE24F91445298397AD13598ABEEC">
    <w:name w:val="5533FE24F91445298397AD13598ABEEC"/>
    <w:rsid w:val="00854D5D"/>
  </w:style>
  <w:style w:type="paragraph" w:customStyle="1" w:styleId="86B07108D11B406E9AEA5A0DB4E4BF46">
    <w:name w:val="86B07108D11B406E9AEA5A0DB4E4BF46"/>
    <w:rsid w:val="00854D5D"/>
  </w:style>
  <w:style w:type="paragraph" w:customStyle="1" w:styleId="9284E7182E794BFD99697E27256F757B">
    <w:name w:val="9284E7182E794BFD99697E27256F757B"/>
    <w:rsid w:val="00854D5D"/>
  </w:style>
  <w:style w:type="paragraph" w:customStyle="1" w:styleId="77C7A8BF76A94432BFC35DADDA0FF7CC">
    <w:name w:val="77C7A8BF76A94432BFC35DADDA0FF7CC"/>
    <w:rsid w:val="00854D5D"/>
  </w:style>
  <w:style w:type="paragraph" w:customStyle="1" w:styleId="C986B371685F4A5E9A6FFC124587EBC1">
    <w:name w:val="C986B371685F4A5E9A6FFC124587EBC1"/>
    <w:rsid w:val="00854D5D"/>
  </w:style>
  <w:style w:type="paragraph" w:customStyle="1" w:styleId="AC3161A5B0F34C729070332EF80D581D">
    <w:name w:val="AC3161A5B0F34C729070332EF80D581D"/>
    <w:rsid w:val="00854D5D"/>
  </w:style>
  <w:style w:type="paragraph" w:customStyle="1" w:styleId="C16ECD1DBC134FD5BE9B50F40CA3D01B">
    <w:name w:val="C16ECD1DBC134FD5BE9B50F40CA3D01B"/>
    <w:rsid w:val="00854D5D"/>
  </w:style>
  <w:style w:type="paragraph" w:customStyle="1" w:styleId="F296A1AA4ED94FF5840755D6201F73FB">
    <w:name w:val="F296A1AA4ED94FF5840755D6201F73FB"/>
    <w:rsid w:val="00854D5D"/>
  </w:style>
  <w:style w:type="paragraph" w:customStyle="1" w:styleId="2EA6538B936749DF85E712C315E030A4">
    <w:name w:val="2EA6538B936749DF85E712C315E030A4"/>
    <w:rsid w:val="00854D5D"/>
  </w:style>
  <w:style w:type="paragraph" w:customStyle="1" w:styleId="7544771B17DD489BBEB83E59EA9CDB43">
    <w:name w:val="7544771B17DD489BBEB83E59EA9CDB43"/>
    <w:rsid w:val="00854D5D"/>
  </w:style>
  <w:style w:type="paragraph" w:customStyle="1" w:styleId="10BE35691E4B4619815938507D67FE7E">
    <w:name w:val="10BE35691E4B4619815938507D67FE7E"/>
    <w:rsid w:val="00854D5D"/>
  </w:style>
  <w:style w:type="paragraph" w:customStyle="1" w:styleId="D93F40D97AF841DEA9F67BCC94A83470">
    <w:name w:val="D93F40D97AF841DEA9F67BCC94A83470"/>
    <w:rsid w:val="00854D5D"/>
  </w:style>
  <w:style w:type="paragraph" w:customStyle="1" w:styleId="BABCB8F5C1B14BEE987A77CF50B24235">
    <w:name w:val="BABCB8F5C1B14BEE987A77CF50B24235"/>
    <w:rsid w:val="00854D5D"/>
  </w:style>
  <w:style w:type="paragraph" w:customStyle="1" w:styleId="82E8C5A004A2401B8B274D8FF9426F77">
    <w:name w:val="82E8C5A004A2401B8B274D8FF9426F77"/>
    <w:rsid w:val="00854D5D"/>
  </w:style>
  <w:style w:type="paragraph" w:customStyle="1" w:styleId="944390E3382944E294E848FCB9D24FB4">
    <w:name w:val="944390E3382944E294E848FCB9D24FB4"/>
    <w:rsid w:val="00854D5D"/>
  </w:style>
  <w:style w:type="paragraph" w:customStyle="1" w:styleId="FC4FC9AB6261480ABE04FED2A29595B7">
    <w:name w:val="FC4FC9AB6261480ABE04FED2A29595B7"/>
    <w:rsid w:val="00854D5D"/>
  </w:style>
  <w:style w:type="paragraph" w:customStyle="1" w:styleId="EBA305C778A247228700BCC023641EF0">
    <w:name w:val="EBA305C778A247228700BCC023641EF0"/>
    <w:rsid w:val="00854D5D"/>
  </w:style>
  <w:style w:type="paragraph" w:customStyle="1" w:styleId="10DC0DF69DE64205977FF0BA9E3082C5">
    <w:name w:val="10DC0DF69DE64205977FF0BA9E3082C5"/>
    <w:rsid w:val="00854D5D"/>
  </w:style>
  <w:style w:type="paragraph" w:customStyle="1" w:styleId="666E5932036845E0BAB73395A2AA9526">
    <w:name w:val="666E5932036845E0BAB73395A2AA9526"/>
    <w:rsid w:val="00854D5D"/>
  </w:style>
  <w:style w:type="paragraph" w:customStyle="1" w:styleId="FFA2362E05F74820B4AD5BCCCE047936">
    <w:name w:val="FFA2362E05F74820B4AD5BCCCE047936"/>
    <w:rsid w:val="00854D5D"/>
  </w:style>
  <w:style w:type="paragraph" w:customStyle="1" w:styleId="F61E402AB62444B39375BB6E570AEF34">
    <w:name w:val="F61E402AB62444B39375BB6E570AEF34"/>
    <w:rsid w:val="00854D5D"/>
  </w:style>
  <w:style w:type="paragraph" w:customStyle="1" w:styleId="BAC351DAC0CB4C6CB82ABC6C406196D7">
    <w:name w:val="BAC351DAC0CB4C6CB82ABC6C406196D7"/>
    <w:rsid w:val="00854D5D"/>
  </w:style>
  <w:style w:type="paragraph" w:customStyle="1" w:styleId="851195740F4E41C8AF0A186D716B752D">
    <w:name w:val="851195740F4E41C8AF0A186D716B752D"/>
    <w:rsid w:val="00854D5D"/>
  </w:style>
  <w:style w:type="paragraph" w:customStyle="1" w:styleId="2EA58CA22E66421E9C9D5F5EB25FB91D">
    <w:name w:val="2EA58CA22E66421E9C9D5F5EB25FB91D"/>
    <w:rsid w:val="00854D5D"/>
  </w:style>
  <w:style w:type="paragraph" w:customStyle="1" w:styleId="67D78D1A0F4D4D21AA31F81268BA01E5">
    <w:name w:val="67D78D1A0F4D4D21AA31F81268BA01E5"/>
    <w:rsid w:val="00854D5D"/>
  </w:style>
  <w:style w:type="paragraph" w:customStyle="1" w:styleId="EBD8082A66414922B441ECC2BA9F346C">
    <w:name w:val="EBD8082A66414922B441ECC2BA9F346C"/>
    <w:rsid w:val="00854D5D"/>
  </w:style>
  <w:style w:type="paragraph" w:customStyle="1" w:styleId="0EC7A10A3CB54EA8B162BDA026DB6AAF">
    <w:name w:val="0EC7A10A3CB54EA8B162BDA026DB6AAF"/>
    <w:rsid w:val="00EC1A98"/>
  </w:style>
  <w:style w:type="paragraph" w:customStyle="1" w:styleId="560112C2447A4F4EB188B7523471FEEF">
    <w:name w:val="560112C2447A4F4EB188B7523471FEEF"/>
    <w:rsid w:val="00EC1A98"/>
  </w:style>
  <w:style w:type="paragraph" w:customStyle="1" w:styleId="D460ACE235BE4225A18B95FEC1A67ACD">
    <w:name w:val="D460ACE235BE4225A18B95FEC1A67ACD"/>
    <w:rsid w:val="00EC1A98"/>
  </w:style>
  <w:style w:type="paragraph" w:customStyle="1" w:styleId="88FB1CA1E4D344FAA15403523DD9BD32">
    <w:name w:val="88FB1CA1E4D344FAA15403523DD9BD32"/>
    <w:rsid w:val="00EC1A98"/>
  </w:style>
  <w:style w:type="paragraph" w:customStyle="1" w:styleId="AE10515EE0FF4BF9BD43BEA6DC0E5D00">
    <w:name w:val="AE10515EE0FF4BF9BD43BEA6DC0E5D00"/>
    <w:rsid w:val="00EC1A98"/>
  </w:style>
  <w:style w:type="paragraph" w:customStyle="1" w:styleId="3D6333AF3DDB4E74ABF19D32ADD688F4">
    <w:name w:val="3D6333AF3DDB4E74ABF19D32ADD688F4"/>
    <w:rsid w:val="00EC1A98"/>
  </w:style>
  <w:style w:type="paragraph" w:customStyle="1" w:styleId="CA2AABBCFE5A4546A87112F65235700A">
    <w:name w:val="CA2AABBCFE5A4546A87112F65235700A"/>
    <w:rsid w:val="00EC1A98"/>
  </w:style>
  <w:style w:type="paragraph" w:customStyle="1" w:styleId="2021D548A0C647E99D41269080D9CFB0">
    <w:name w:val="2021D548A0C647E99D41269080D9CFB0"/>
    <w:rsid w:val="00EC1A98"/>
  </w:style>
  <w:style w:type="paragraph" w:customStyle="1" w:styleId="703796C186E34102AA8BFD85444135CF">
    <w:name w:val="703796C186E34102AA8BFD85444135CF"/>
    <w:rsid w:val="00EC1A98"/>
  </w:style>
  <w:style w:type="paragraph" w:customStyle="1" w:styleId="820294A7109F4CE7B79386000F59B23E">
    <w:name w:val="820294A7109F4CE7B79386000F59B23E"/>
    <w:rsid w:val="00EC1A98"/>
  </w:style>
  <w:style w:type="paragraph" w:customStyle="1" w:styleId="E4462E50CC61423EB3E8158B86F21DAA">
    <w:name w:val="E4462E50CC61423EB3E8158B86F21DAA"/>
    <w:rsid w:val="00EC1A98"/>
  </w:style>
  <w:style w:type="paragraph" w:customStyle="1" w:styleId="69C029CADBBD4ECEBEB5E841E26562CC">
    <w:name w:val="69C029CADBBD4ECEBEB5E841E26562CC"/>
    <w:rsid w:val="00EC1A98"/>
  </w:style>
  <w:style w:type="paragraph" w:customStyle="1" w:styleId="A12F07B495F8418697845C5C8033A69B">
    <w:name w:val="A12F07B495F8418697845C5C8033A69B"/>
    <w:rsid w:val="00EC1A98"/>
  </w:style>
  <w:style w:type="paragraph" w:customStyle="1" w:styleId="D5CA246CA8044FA3AB834E3A92323385">
    <w:name w:val="D5CA246CA8044FA3AB834E3A92323385"/>
    <w:rsid w:val="00EC1A98"/>
  </w:style>
  <w:style w:type="paragraph" w:customStyle="1" w:styleId="4A07103197964BCB99D0980FA44DCDA1">
    <w:name w:val="4A07103197964BCB99D0980FA44DCDA1"/>
    <w:rsid w:val="00EC1A98"/>
  </w:style>
  <w:style w:type="paragraph" w:customStyle="1" w:styleId="6E278057D6B2475C8C2448A95749D315">
    <w:name w:val="6E278057D6B2475C8C2448A95749D315"/>
    <w:rsid w:val="00EC1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CC3E915BAC124AA9DA843BCCB4DF60" ma:contentTypeVersion="6" ma:contentTypeDescription="Create a new document." ma:contentTypeScope="" ma:versionID="9d75227d80d10889db24cbde71fdd53a">
  <xsd:schema xmlns:xsd="http://www.w3.org/2001/XMLSchema" xmlns:xs="http://www.w3.org/2001/XMLSchema" xmlns:p="http://schemas.microsoft.com/office/2006/metadata/properties" xmlns:ns2="887ace81-eed0-43a1-8318-3969fc9283d3" targetNamespace="http://schemas.microsoft.com/office/2006/metadata/properties" ma:root="true" ma:fieldsID="486b445ca7b6e12eb04081c13daa6c06" ns2:_="">
    <xsd:import namespace="887ace81-eed0-43a1-8318-3969fc9283d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ace81-eed0-43a1-8318-3969fc9283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64FF1-8CB0-458B-8C5F-F9DB88F1B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7ace81-eed0-43a1-8318-3969fc928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FF1CB1-D1FF-4C9D-A78A-B13183AF394D}">
  <ds:schemaRefs>
    <ds:schemaRef ds:uri="http://schemas.microsoft.com/sharepoint/v3/contenttype/forms"/>
  </ds:schemaRefs>
</ds:datastoreItem>
</file>

<file path=customXml/itemProps3.xml><?xml version="1.0" encoding="utf-8"?>
<ds:datastoreItem xmlns:ds="http://schemas.openxmlformats.org/officeDocument/2006/customXml" ds:itemID="{82384337-D4BF-4D9D-9BB2-C3AC39572B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23FBA7-AE9D-46A9-96EA-6FE214B3D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18</Pages>
  <Words>27824</Words>
  <Characters>15860</Characters>
  <Application>Microsoft Office Word</Application>
  <DocSecurity>0</DocSecurity>
  <Lines>132</Lines>
  <Paragraphs>87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43597</CharactersWithSpaces>
  <SharedDoc>false</SharedDoc>
  <HLinks>
    <vt:vector size="24" baseType="variant">
      <vt:variant>
        <vt:i4>7995410</vt:i4>
      </vt:variant>
      <vt:variant>
        <vt:i4>9</vt:i4>
      </vt:variant>
      <vt:variant>
        <vt:i4>0</vt:i4>
      </vt:variant>
      <vt:variant>
        <vt:i4>5</vt:i4>
      </vt:variant>
      <vt:variant>
        <vt:lpwstr>mailto:mindaugas.melinauskas@regitra.lt</vt:lpwstr>
      </vt:variant>
      <vt:variant>
        <vt:lpwstr/>
      </vt:variant>
      <vt:variant>
        <vt:i4>7995410</vt:i4>
      </vt:variant>
      <vt:variant>
        <vt:i4>6</vt:i4>
      </vt:variant>
      <vt:variant>
        <vt:i4>0</vt:i4>
      </vt:variant>
      <vt:variant>
        <vt:i4>5</vt:i4>
      </vt:variant>
      <vt:variant>
        <vt:lpwstr>mailto:mindaugas.melinauskas@regitra.lt</vt:lpwstr>
      </vt:variant>
      <vt:variant>
        <vt:lpwstr/>
      </vt:variant>
      <vt:variant>
        <vt:i4>2293851</vt:i4>
      </vt:variant>
      <vt:variant>
        <vt:i4>3</vt:i4>
      </vt:variant>
      <vt:variant>
        <vt:i4>0</vt:i4>
      </vt:variant>
      <vt:variant>
        <vt:i4>5</vt:i4>
      </vt:variant>
      <vt:variant>
        <vt:lpwstr>C:\Users\ihasa\AppData\Roaming\kandinatams</vt:lpwstr>
      </vt:variant>
      <vt:variant>
        <vt:lpwstr/>
      </vt:variant>
      <vt:variant>
        <vt:i4>917540</vt:i4>
      </vt:variant>
      <vt:variant>
        <vt:i4>0</vt:i4>
      </vt:variant>
      <vt:variant>
        <vt:i4>0</vt:i4>
      </vt:variant>
      <vt:variant>
        <vt:i4>5</vt:i4>
      </vt:variant>
      <vt:variant>
        <vt:lpwstr>mailto:regitra@regitra.lt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Džiuljeta Malinauskaitė</dc:creator>
  <cp:keywords/>
  <dc:description/>
  <cp:lastModifiedBy>Mindaugas Mėlinauskas</cp:lastModifiedBy>
  <cp:revision>10</cp:revision>
  <cp:lastPrinted>2018-04-09T12:33:00Z</cp:lastPrinted>
  <dcterms:created xsi:type="dcterms:W3CDTF">2022-03-30T07:44:00Z</dcterms:created>
  <dcterms:modified xsi:type="dcterms:W3CDTF">2022-05-30T09:14:00Z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0x010100D9CC3E915BAC124AA9DA843BCCB4DF60</vt:lpwstr>
  </property>
  <property fmtid="{D5CDD505-2E9C-101B-9397-08002B2CF9AE}" pid="3" name="LabbisDVSAttachmentId">
    <vt:lpwstr>0e713873-29a3-4d3d-82f6-c823eab9fe9c</vt:lpwstr>
  </property>
</Properties>
</file>