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0CE1" w14:textId="77777777" w:rsidR="006C7E87" w:rsidRPr="00F155A0" w:rsidRDefault="006C7E87" w:rsidP="00F547C7">
      <w:pPr>
        <w:ind w:left="4678"/>
        <w:jc w:val="both"/>
        <w:rPr>
          <w:lang w:val="lt-LT"/>
        </w:rPr>
      </w:pPr>
      <w:r w:rsidRPr="00F155A0">
        <w:rPr>
          <w:lang w:val="lt-LT"/>
        </w:rPr>
        <w:t>PATVIRTINTA:</w:t>
      </w:r>
    </w:p>
    <w:p w14:paraId="7579E63B" w14:textId="77777777" w:rsidR="00322A05" w:rsidRPr="00F155A0" w:rsidRDefault="00322A05" w:rsidP="00F547C7">
      <w:pPr>
        <w:ind w:left="4678"/>
        <w:jc w:val="both"/>
        <w:rPr>
          <w:color w:val="000000"/>
          <w:lang w:val="lt-LT"/>
        </w:rPr>
      </w:pPr>
      <w:r w:rsidRPr="00F155A0">
        <w:rPr>
          <w:color w:val="000000"/>
          <w:lang w:val="lt-LT"/>
        </w:rPr>
        <w:t xml:space="preserve">Žemės, esamų pastatų ar kitų nekilnojamųjų daiktų įsigijimo arba nuomos ar teisių į šiuos daiktus įsigijimo komisijos </w:t>
      </w:r>
    </w:p>
    <w:p w14:paraId="6082651C" w14:textId="15F73125" w:rsidR="007B54F0" w:rsidRPr="00F155A0" w:rsidRDefault="005F195F" w:rsidP="00F547C7">
      <w:pPr>
        <w:ind w:left="4678"/>
        <w:jc w:val="both"/>
        <w:rPr>
          <w:lang w:val="lt-LT"/>
        </w:rPr>
      </w:pPr>
      <w:r w:rsidRPr="00F155A0">
        <w:rPr>
          <w:lang w:val="lt-LT"/>
        </w:rPr>
        <w:t>20</w:t>
      </w:r>
      <w:r w:rsidRPr="00B216FA">
        <w:rPr>
          <w:lang w:val="lt-LT"/>
        </w:rPr>
        <w:t xml:space="preserve">18 </w:t>
      </w:r>
      <w:r w:rsidR="006C7E87" w:rsidRPr="00B216FA">
        <w:rPr>
          <w:lang w:val="lt-LT"/>
        </w:rPr>
        <w:t>m.</w:t>
      </w:r>
      <w:r w:rsidR="00D04AA7">
        <w:rPr>
          <w:lang w:val="lt-LT"/>
        </w:rPr>
        <w:t xml:space="preserve"> liepos 9 </w:t>
      </w:r>
      <w:r w:rsidR="006C7E87" w:rsidRPr="00B216FA">
        <w:rPr>
          <w:lang w:val="lt-LT"/>
        </w:rPr>
        <w:t>d. protokolu Nr.</w:t>
      </w:r>
      <w:r w:rsidR="00D04AA7">
        <w:rPr>
          <w:lang w:val="lt-LT"/>
        </w:rPr>
        <w:t xml:space="preserve"> </w:t>
      </w:r>
      <w:r w:rsidR="00D04AA7" w:rsidRPr="00D04AA7">
        <w:rPr>
          <w:lang w:val="lt-LT"/>
        </w:rPr>
        <w:t xml:space="preserve">(2.29.)-6-18/655 </w:t>
      </w:r>
    </w:p>
    <w:p w14:paraId="056DD0CC" w14:textId="77777777" w:rsidR="006C7E87" w:rsidRPr="00F155A0" w:rsidRDefault="006C7E87" w:rsidP="00954120">
      <w:pPr>
        <w:tabs>
          <w:tab w:val="left" w:pos="567"/>
        </w:tabs>
        <w:ind w:right="-178" w:firstLine="426"/>
        <w:jc w:val="center"/>
        <w:rPr>
          <w:lang w:val="lt-LT"/>
        </w:rPr>
      </w:pPr>
    </w:p>
    <w:p w14:paraId="60EFCB9E" w14:textId="77777777" w:rsidR="006C7E87" w:rsidRPr="00F155A0" w:rsidRDefault="006C7E87" w:rsidP="00954120">
      <w:pPr>
        <w:tabs>
          <w:tab w:val="left" w:pos="567"/>
        </w:tabs>
        <w:ind w:right="-178" w:firstLine="426"/>
        <w:jc w:val="center"/>
        <w:rPr>
          <w:b/>
          <w:lang w:val="lt-LT"/>
        </w:rPr>
      </w:pPr>
      <w:r w:rsidRPr="00F155A0">
        <w:rPr>
          <w:b/>
          <w:lang w:val="lt-LT"/>
        </w:rPr>
        <w:t>VALSTYBĖS ĮMONĖ „REGITRA“</w:t>
      </w:r>
    </w:p>
    <w:p w14:paraId="6A635E5D" w14:textId="77777777" w:rsidR="006C7E87" w:rsidRPr="00F155A0" w:rsidRDefault="006C7E87" w:rsidP="00954120">
      <w:pPr>
        <w:tabs>
          <w:tab w:val="left" w:pos="3600"/>
          <w:tab w:val="left" w:pos="7200"/>
        </w:tabs>
        <w:jc w:val="center"/>
        <w:rPr>
          <w:sz w:val="20"/>
          <w:szCs w:val="20"/>
          <w:lang w:val="lt-LT"/>
        </w:rPr>
      </w:pPr>
      <w:r w:rsidRPr="00F155A0">
        <w:rPr>
          <w:sz w:val="20"/>
          <w:szCs w:val="20"/>
          <w:lang w:val="lt-LT"/>
        </w:rPr>
        <w:t xml:space="preserve">Valstybės įmonė, Liepkalnio g. 97, 02121 Vilnius, tel. (8 5) 266 0421, el. p. </w:t>
      </w:r>
      <w:proofErr w:type="spellStart"/>
      <w:r w:rsidRPr="00F155A0">
        <w:rPr>
          <w:sz w:val="20"/>
          <w:szCs w:val="20"/>
          <w:lang w:val="lt-LT"/>
        </w:rPr>
        <w:t>regitra@regitra.lt</w:t>
      </w:r>
      <w:proofErr w:type="spellEnd"/>
      <w:r w:rsidRPr="00F155A0">
        <w:rPr>
          <w:sz w:val="20"/>
          <w:szCs w:val="20"/>
          <w:lang w:val="lt-LT"/>
        </w:rPr>
        <w:t>.</w:t>
      </w:r>
    </w:p>
    <w:p w14:paraId="0127FA31" w14:textId="77777777" w:rsidR="006C7E87" w:rsidRPr="00F155A0" w:rsidRDefault="006C7E87" w:rsidP="00954120">
      <w:pPr>
        <w:pStyle w:val="Header"/>
        <w:pBdr>
          <w:bottom w:val="single" w:sz="4" w:space="1" w:color="auto"/>
        </w:pBdr>
        <w:tabs>
          <w:tab w:val="left" w:pos="567"/>
        </w:tabs>
        <w:ind w:firstLine="425"/>
        <w:jc w:val="center"/>
        <w:rPr>
          <w:sz w:val="20"/>
          <w:szCs w:val="20"/>
        </w:rPr>
      </w:pPr>
      <w:r w:rsidRPr="00F155A0">
        <w:rPr>
          <w:sz w:val="20"/>
          <w:szCs w:val="20"/>
        </w:rPr>
        <w:t>Duomenys kaupiami ir saugomi Juridinių asmenų registre, kodas 110078991</w:t>
      </w:r>
    </w:p>
    <w:p w14:paraId="75B5EC8F" w14:textId="77777777" w:rsidR="006C7E87" w:rsidRPr="00F155A0" w:rsidRDefault="006C7E87" w:rsidP="00954120">
      <w:pPr>
        <w:jc w:val="both"/>
        <w:rPr>
          <w:bCs/>
          <w:lang w:val="lt-LT"/>
        </w:rPr>
      </w:pPr>
    </w:p>
    <w:p w14:paraId="5F412415" w14:textId="66DB5B8F" w:rsidR="005E65D8" w:rsidRPr="002356B2" w:rsidRDefault="00CA4955" w:rsidP="00954120">
      <w:pPr>
        <w:tabs>
          <w:tab w:val="left" w:pos="567"/>
        </w:tabs>
        <w:jc w:val="center"/>
        <w:rPr>
          <w:lang w:val="lt-LT"/>
        </w:rPr>
      </w:pPr>
      <w:r w:rsidRPr="00B11DA6">
        <w:rPr>
          <w:b/>
          <w:lang w:val="lt-LT"/>
        </w:rPr>
        <w:t xml:space="preserve">ADMINISTRACINIŲ </w:t>
      </w:r>
      <w:r w:rsidR="00D74F07" w:rsidRPr="00B11DA6">
        <w:rPr>
          <w:b/>
          <w:lang w:val="lt-LT"/>
        </w:rPr>
        <w:t>PATALPŲ</w:t>
      </w:r>
      <w:r w:rsidR="000C7DAC" w:rsidRPr="00B11DA6">
        <w:rPr>
          <w:b/>
          <w:lang w:val="lt-LT"/>
        </w:rPr>
        <w:t xml:space="preserve"> </w:t>
      </w:r>
      <w:r w:rsidR="00322A05" w:rsidRPr="00B11DA6">
        <w:rPr>
          <w:b/>
          <w:lang w:val="lt-LT"/>
        </w:rPr>
        <w:t>NUOMOS</w:t>
      </w:r>
      <w:r w:rsidR="00322A05" w:rsidRPr="002356B2">
        <w:rPr>
          <w:b/>
          <w:lang w:val="lt-LT"/>
        </w:rPr>
        <w:t xml:space="preserve"> SKELBIAMŲ DERYBŲ BŪDU </w:t>
      </w:r>
      <w:r w:rsidR="00915138" w:rsidRPr="002356B2">
        <w:rPr>
          <w:b/>
          <w:lang w:val="lt-LT"/>
        </w:rPr>
        <w:t xml:space="preserve">PIRKIMO </w:t>
      </w:r>
      <w:r w:rsidR="00243B4D" w:rsidRPr="002356B2">
        <w:rPr>
          <w:b/>
          <w:lang w:val="lt-LT"/>
        </w:rPr>
        <w:t>SĄLYGOS</w:t>
      </w:r>
    </w:p>
    <w:p w14:paraId="611221DA" w14:textId="77777777" w:rsidR="00310EF1" w:rsidRPr="002356B2" w:rsidRDefault="00310EF1" w:rsidP="00954120">
      <w:pPr>
        <w:tabs>
          <w:tab w:val="left" w:pos="567"/>
        </w:tabs>
        <w:ind w:firstLine="426"/>
        <w:jc w:val="center"/>
        <w:rPr>
          <w:lang w:val="lt-LT"/>
        </w:rPr>
      </w:pPr>
    </w:p>
    <w:p w14:paraId="0FA99B70" w14:textId="77777777" w:rsidR="00322A05" w:rsidRPr="002356B2" w:rsidRDefault="00322A05" w:rsidP="00954120">
      <w:pPr>
        <w:pStyle w:val="Heading"/>
        <w:jc w:val="center"/>
        <w:rPr>
          <w:rFonts w:cs="Times New Roman"/>
          <w:color w:val="000000" w:themeColor="text1"/>
          <w:sz w:val="24"/>
          <w:szCs w:val="24"/>
          <w:lang w:val="lt-LT"/>
        </w:rPr>
      </w:pPr>
      <w:r w:rsidRPr="002356B2">
        <w:rPr>
          <w:rFonts w:cs="Times New Roman"/>
          <w:color w:val="000000" w:themeColor="text1"/>
          <w:sz w:val="24"/>
          <w:szCs w:val="24"/>
          <w:lang w:val="lt-LT"/>
        </w:rPr>
        <w:t>I SKYRIUS</w:t>
      </w:r>
    </w:p>
    <w:p w14:paraId="78BCD919" w14:textId="77777777" w:rsidR="008C5968" w:rsidRPr="002356B2" w:rsidRDefault="004464A0" w:rsidP="00954120">
      <w:pPr>
        <w:pStyle w:val="Heading"/>
        <w:jc w:val="center"/>
        <w:rPr>
          <w:rFonts w:cs="Times New Roman"/>
          <w:color w:val="000000" w:themeColor="text1"/>
          <w:sz w:val="24"/>
          <w:szCs w:val="24"/>
          <w:lang w:val="lt-LT"/>
        </w:rPr>
      </w:pPr>
      <w:r w:rsidRPr="002356B2">
        <w:rPr>
          <w:rFonts w:cs="Times New Roman"/>
          <w:color w:val="000000" w:themeColor="text1"/>
          <w:sz w:val="24"/>
          <w:szCs w:val="24"/>
          <w:lang w:val="lt-LT"/>
        </w:rPr>
        <w:t>BENDROSIOS NUOSTATOS</w:t>
      </w:r>
    </w:p>
    <w:p w14:paraId="7FE183DF" w14:textId="77777777" w:rsidR="00322A05" w:rsidRPr="002356B2" w:rsidRDefault="00322A05" w:rsidP="00954120">
      <w:pPr>
        <w:pStyle w:val="Body2"/>
        <w:spacing w:after="0"/>
        <w:rPr>
          <w:rFonts w:cs="Times New Roman"/>
          <w:sz w:val="24"/>
          <w:szCs w:val="24"/>
          <w:lang w:val="lt-LT"/>
        </w:rPr>
      </w:pPr>
    </w:p>
    <w:p w14:paraId="098D0284" w14:textId="6A512494" w:rsidR="008C5968" w:rsidRPr="002356B2" w:rsidRDefault="00322A05" w:rsidP="00954120">
      <w:pPr>
        <w:pStyle w:val="Body2"/>
        <w:numPr>
          <w:ilvl w:val="0"/>
          <w:numId w:val="2"/>
        </w:numPr>
        <w:tabs>
          <w:tab w:val="left" w:pos="993"/>
        </w:tabs>
        <w:spacing w:after="0"/>
        <w:rPr>
          <w:rFonts w:cs="Times New Roman"/>
          <w:sz w:val="24"/>
          <w:szCs w:val="24"/>
          <w:lang w:val="lt-LT"/>
        </w:rPr>
      </w:pPr>
      <w:r w:rsidRPr="002356B2">
        <w:rPr>
          <w:rFonts w:cs="Times New Roman"/>
          <w:sz w:val="24"/>
          <w:szCs w:val="24"/>
          <w:lang w:val="lt-LT"/>
        </w:rPr>
        <w:t xml:space="preserve">Perkančioji organizacija – Valstybės įmonė „Regitra“ </w:t>
      </w:r>
      <w:r w:rsidR="00680BC8" w:rsidRPr="002356B2">
        <w:rPr>
          <w:rFonts w:cs="Times New Roman"/>
          <w:sz w:val="24"/>
          <w:szCs w:val="24"/>
          <w:lang w:val="lt-LT"/>
        </w:rPr>
        <w:t xml:space="preserve">(toliau – Įmonė) </w:t>
      </w:r>
      <w:r w:rsidRPr="002356B2">
        <w:rPr>
          <w:rFonts w:cs="Times New Roman"/>
          <w:sz w:val="24"/>
          <w:szCs w:val="24"/>
          <w:lang w:val="lt-LT"/>
        </w:rPr>
        <w:t>(įmonės kodas</w:t>
      </w:r>
      <w:r w:rsidR="00FE2D6D" w:rsidRPr="002356B2">
        <w:rPr>
          <w:rFonts w:cs="Times New Roman"/>
          <w:sz w:val="24"/>
          <w:szCs w:val="24"/>
          <w:lang w:val="lt-LT"/>
        </w:rPr>
        <w:t xml:space="preserve"> </w:t>
      </w:r>
      <w:r w:rsidRPr="002356B2">
        <w:rPr>
          <w:rFonts w:cs="Times New Roman"/>
          <w:sz w:val="24"/>
          <w:szCs w:val="24"/>
          <w:lang w:val="lt-LT"/>
        </w:rPr>
        <w:t xml:space="preserve">110078991, Liepkalnio g. 97, LT-02121 Vilnius, tel. (8 5) 266 0421, el. p. </w:t>
      </w:r>
      <w:hyperlink r:id="rId11" w:history="1">
        <w:r w:rsidRPr="002356B2">
          <w:rPr>
            <w:rStyle w:val="Hyperlink"/>
            <w:rFonts w:cs="Times New Roman"/>
            <w:sz w:val="24"/>
            <w:szCs w:val="24"/>
            <w:lang w:val="lt-LT"/>
          </w:rPr>
          <w:t>regitra@regitra.lt</w:t>
        </w:r>
      </w:hyperlink>
      <w:r w:rsidRPr="002356B2">
        <w:rPr>
          <w:rFonts w:cs="Times New Roman"/>
          <w:sz w:val="24"/>
          <w:szCs w:val="24"/>
          <w:lang w:val="lt-LT"/>
        </w:rPr>
        <w:t>) numato</w:t>
      </w:r>
      <w:r w:rsidR="00680BC8" w:rsidRPr="002356B2">
        <w:rPr>
          <w:rFonts w:cs="Times New Roman"/>
          <w:sz w:val="24"/>
          <w:szCs w:val="24"/>
          <w:lang w:val="lt-LT"/>
        </w:rPr>
        <w:t xml:space="preserve"> </w:t>
      </w:r>
      <w:r w:rsidRPr="002356B2">
        <w:rPr>
          <w:rFonts w:cs="Times New Roman"/>
          <w:sz w:val="24"/>
          <w:szCs w:val="24"/>
          <w:lang w:val="lt-LT"/>
        </w:rPr>
        <w:t>išsinuomoti</w:t>
      </w:r>
      <w:r w:rsidR="003C21C7" w:rsidRPr="002356B2">
        <w:rPr>
          <w:rFonts w:cs="Times New Roman"/>
          <w:sz w:val="24"/>
          <w:szCs w:val="24"/>
          <w:lang w:val="lt-LT"/>
        </w:rPr>
        <w:t xml:space="preserve"> </w:t>
      </w:r>
      <w:r w:rsidR="00BF5858" w:rsidRPr="002356B2">
        <w:rPr>
          <w:rFonts w:cs="Times New Roman"/>
          <w:sz w:val="24"/>
          <w:szCs w:val="24"/>
          <w:lang w:val="lt-LT"/>
        </w:rPr>
        <w:t xml:space="preserve">administracinės paskirties </w:t>
      </w:r>
      <w:r w:rsidR="003C21C7" w:rsidRPr="002356B2">
        <w:rPr>
          <w:rFonts w:cs="Times New Roman"/>
          <w:sz w:val="24"/>
          <w:szCs w:val="24"/>
          <w:lang w:val="lt-LT"/>
        </w:rPr>
        <w:t>negyvenamąsias</w:t>
      </w:r>
      <w:r w:rsidR="000F1B3A" w:rsidRPr="002356B2">
        <w:rPr>
          <w:rFonts w:cs="Times New Roman"/>
          <w:sz w:val="24"/>
          <w:szCs w:val="24"/>
          <w:lang w:val="lt-LT"/>
        </w:rPr>
        <w:t xml:space="preserve"> </w:t>
      </w:r>
      <w:r w:rsidR="00D74F07" w:rsidRPr="002356B2">
        <w:rPr>
          <w:rFonts w:cs="Times New Roman"/>
          <w:sz w:val="24"/>
          <w:szCs w:val="24"/>
          <w:lang w:val="lt-LT"/>
        </w:rPr>
        <w:t xml:space="preserve">patalpas </w:t>
      </w:r>
      <w:r w:rsidR="003F0BD1" w:rsidRPr="002356B2">
        <w:rPr>
          <w:rFonts w:cs="Times New Roman"/>
          <w:sz w:val="24"/>
          <w:szCs w:val="24"/>
          <w:lang w:val="lt-LT"/>
        </w:rPr>
        <w:t xml:space="preserve">(toliau – Patalpos) </w:t>
      </w:r>
      <w:r w:rsidR="00D74F07" w:rsidRPr="002356B2">
        <w:rPr>
          <w:rFonts w:cs="Times New Roman"/>
          <w:sz w:val="24"/>
          <w:szCs w:val="24"/>
          <w:lang w:val="lt-LT"/>
        </w:rPr>
        <w:t xml:space="preserve">Įmonės </w:t>
      </w:r>
      <w:r w:rsidR="00EB46AA" w:rsidRPr="002356B2">
        <w:rPr>
          <w:rFonts w:cs="Times New Roman"/>
          <w:sz w:val="24"/>
          <w:szCs w:val="24"/>
          <w:lang w:val="lt-LT"/>
        </w:rPr>
        <w:t>Vilniaus filialo Š</w:t>
      </w:r>
      <w:r w:rsidR="00F20863">
        <w:rPr>
          <w:rFonts w:cs="Times New Roman"/>
          <w:sz w:val="24"/>
          <w:szCs w:val="24"/>
          <w:lang w:val="lt-LT"/>
        </w:rPr>
        <w:t>nipiškių</w:t>
      </w:r>
      <w:r w:rsidR="00EB46AA" w:rsidRPr="002356B2">
        <w:rPr>
          <w:rFonts w:cs="Times New Roman"/>
          <w:sz w:val="24"/>
          <w:szCs w:val="24"/>
          <w:lang w:val="lt-LT"/>
        </w:rPr>
        <w:t xml:space="preserve"> </w:t>
      </w:r>
      <w:r w:rsidR="00F20863">
        <w:rPr>
          <w:rFonts w:cs="Times New Roman"/>
          <w:sz w:val="24"/>
          <w:szCs w:val="24"/>
          <w:lang w:val="lt-LT"/>
        </w:rPr>
        <w:t>grupės</w:t>
      </w:r>
      <w:r w:rsidR="00EB46AA" w:rsidRPr="002356B2">
        <w:rPr>
          <w:rFonts w:cs="Times New Roman"/>
          <w:sz w:val="24"/>
          <w:szCs w:val="24"/>
          <w:lang w:val="lt-LT"/>
        </w:rPr>
        <w:t xml:space="preserve"> veiklai</w:t>
      </w:r>
      <w:r w:rsidR="00D74F07" w:rsidRPr="002356B2">
        <w:rPr>
          <w:rFonts w:cs="Times New Roman"/>
          <w:sz w:val="24"/>
          <w:szCs w:val="24"/>
          <w:lang w:val="lt-LT"/>
        </w:rPr>
        <w:t xml:space="preserve"> vykdyti.</w:t>
      </w:r>
    </w:p>
    <w:p w14:paraId="01A64937" w14:textId="72A5AE94" w:rsidR="000F1B3A" w:rsidRPr="00B11DA6" w:rsidRDefault="00D74F07" w:rsidP="00954120">
      <w:pPr>
        <w:pStyle w:val="ListParagraph"/>
        <w:numPr>
          <w:ilvl w:val="0"/>
          <w:numId w:val="2"/>
        </w:numPr>
        <w:tabs>
          <w:tab w:val="left" w:pos="567"/>
          <w:tab w:val="left" w:pos="993"/>
        </w:tabs>
        <w:jc w:val="both"/>
      </w:pPr>
      <w:r w:rsidRPr="002356B2">
        <w:t>Patalpų</w:t>
      </w:r>
      <w:r w:rsidR="00915138" w:rsidRPr="002356B2">
        <w:t xml:space="preserve"> nuom</w:t>
      </w:r>
      <w:r w:rsidR="00090796" w:rsidRPr="002356B2">
        <w:t>os</w:t>
      </w:r>
      <w:r w:rsidR="00915138" w:rsidRPr="002356B2">
        <w:t xml:space="preserve"> skelbiamų derybų būdu </w:t>
      </w:r>
      <w:r w:rsidR="00090796" w:rsidRPr="002356B2">
        <w:t xml:space="preserve">pirkimas </w:t>
      </w:r>
      <w:r w:rsidR="00915138" w:rsidRPr="002356B2">
        <w:t xml:space="preserve">(toliau – </w:t>
      </w:r>
      <w:r w:rsidR="00F908D8" w:rsidRPr="002356B2">
        <w:t>P</w:t>
      </w:r>
      <w:r w:rsidR="00915138" w:rsidRPr="002356B2">
        <w:t xml:space="preserve">irkimas) </w:t>
      </w:r>
      <w:r w:rsidR="00B75DC2" w:rsidRPr="002356B2">
        <w:t>vykdoma</w:t>
      </w:r>
      <w:r w:rsidR="00C0027D" w:rsidRPr="002356B2">
        <w:t>s</w:t>
      </w:r>
      <w:r w:rsidR="00B75DC2" w:rsidRPr="002356B2">
        <w:t xml:space="preserve"> vadovaujantis </w:t>
      </w:r>
      <w:bookmarkStart w:id="0" w:name="_Hlk511049560"/>
      <w:r w:rsidR="00A871FD" w:rsidRPr="002356B2">
        <w:t>Žemės, esamų pastatų ar kitų nekilnojamųjų daiktų įsigijimo arba nuomos ar teisių į šiuos daiktus įsigijimo tvarkos aprašu, pavirtintu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bookmarkEnd w:id="0"/>
      <w:r w:rsidR="00C570C0" w:rsidRPr="002356B2">
        <w:t xml:space="preserve"> (toliau – Tvarkos aprašas)</w:t>
      </w:r>
      <w:r w:rsidR="00843F10" w:rsidRPr="002356B2">
        <w:t xml:space="preserve">, </w:t>
      </w:r>
      <w:bookmarkStart w:id="1" w:name="_Hlk511049410"/>
      <w:r w:rsidR="00843F10" w:rsidRPr="002356B2">
        <w:t xml:space="preserve">Įmonės generalinio direktoriaus 2018 m. </w:t>
      </w:r>
      <w:r w:rsidR="00F20863">
        <w:t>birželio</w:t>
      </w:r>
      <w:r w:rsidR="00843F10" w:rsidRPr="002356B2">
        <w:t xml:space="preserve"> 2</w:t>
      </w:r>
      <w:r w:rsidR="00F20863">
        <w:t>1</w:t>
      </w:r>
      <w:r w:rsidR="00843F10" w:rsidRPr="002356B2">
        <w:t xml:space="preserve"> d. įsakymu Nr. V-18/</w:t>
      </w:r>
      <w:r w:rsidR="005851BC" w:rsidRPr="002356B2">
        <w:t>9</w:t>
      </w:r>
      <w:r w:rsidR="00F20863">
        <w:t>7</w:t>
      </w:r>
      <w:r w:rsidR="00843F10" w:rsidRPr="002356B2">
        <w:t xml:space="preserve"> </w:t>
      </w:r>
      <w:bookmarkEnd w:id="1"/>
      <w:r w:rsidR="00066364" w:rsidRPr="002356B2">
        <w:rPr>
          <w:rFonts w:eastAsia="Times New Roman"/>
        </w:rPr>
        <w:t xml:space="preserve">„Dėl </w:t>
      </w:r>
      <w:r w:rsidR="00F20863">
        <w:rPr>
          <w:rFonts w:eastAsia="Times New Roman"/>
        </w:rPr>
        <w:t xml:space="preserve">Vilniaus filialo Šnipiškių grupės </w:t>
      </w:r>
      <w:r w:rsidR="00F20863" w:rsidRPr="00B11DA6">
        <w:rPr>
          <w:rFonts w:eastAsia="Times New Roman"/>
        </w:rPr>
        <w:t>administracinių patalpų nuomos skelbiamų derybų būdu organizavimo</w:t>
      </w:r>
      <w:r w:rsidR="00066364" w:rsidRPr="00B11DA6">
        <w:rPr>
          <w:rFonts w:eastAsia="Times New Roman"/>
        </w:rPr>
        <w:t>“</w:t>
      </w:r>
      <w:r w:rsidR="001169DA" w:rsidRPr="00B11DA6">
        <w:t xml:space="preserve"> ir šiomis </w:t>
      </w:r>
      <w:bookmarkStart w:id="2" w:name="_Hlk511049611"/>
      <w:r w:rsidR="00F24444" w:rsidRPr="00B11DA6">
        <w:t>Administracinių</w:t>
      </w:r>
      <w:r w:rsidR="003C21C7" w:rsidRPr="00B11DA6">
        <w:t xml:space="preserve"> p</w:t>
      </w:r>
      <w:r w:rsidRPr="00B11DA6">
        <w:t>atalpų</w:t>
      </w:r>
      <w:r w:rsidR="001169DA" w:rsidRPr="00B11DA6">
        <w:t xml:space="preserve"> nuomos skelbiamų derybų būdu pirkimo sąlygo</w:t>
      </w:r>
      <w:bookmarkEnd w:id="2"/>
      <w:r w:rsidR="001169DA" w:rsidRPr="00B11DA6">
        <w:t xml:space="preserve">mis (toliau – Pirkimo </w:t>
      </w:r>
      <w:r w:rsidR="00C36C5D" w:rsidRPr="00B11DA6">
        <w:t>sąlygos).</w:t>
      </w:r>
    </w:p>
    <w:p w14:paraId="3CD144B4" w14:textId="19AEA5B9" w:rsidR="00167C51" w:rsidRPr="00F155A0" w:rsidRDefault="00167C51" w:rsidP="00954120">
      <w:pPr>
        <w:pStyle w:val="ListParagraph"/>
        <w:numPr>
          <w:ilvl w:val="0"/>
          <w:numId w:val="2"/>
        </w:numPr>
        <w:tabs>
          <w:tab w:val="left" w:pos="567"/>
          <w:tab w:val="left" w:pos="993"/>
        </w:tabs>
        <w:jc w:val="both"/>
      </w:pPr>
      <w:r w:rsidRPr="00B11DA6">
        <w:t>Pirkimas atliekamas laikantis lygiateisiškumo, nediskriminavimo, skaidrumo</w:t>
      </w:r>
      <w:r w:rsidRPr="00F155A0">
        <w:t>, abipusio pripažinimo proporcingumo principų ir konfidencialumo bei nešališkumo reikalavimų.</w:t>
      </w:r>
    </w:p>
    <w:p w14:paraId="63536C7D" w14:textId="77777777" w:rsidR="00C570C0" w:rsidRPr="00F155A0" w:rsidRDefault="00915138" w:rsidP="00954120">
      <w:pPr>
        <w:pStyle w:val="ListParagraph"/>
        <w:numPr>
          <w:ilvl w:val="0"/>
          <w:numId w:val="2"/>
        </w:numPr>
        <w:tabs>
          <w:tab w:val="left" w:pos="567"/>
          <w:tab w:val="left" w:pos="993"/>
        </w:tabs>
        <w:jc w:val="both"/>
        <w:rPr>
          <w:color w:val="000000"/>
        </w:rPr>
      </w:pPr>
      <w:r w:rsidRPr="00F155A0">
        <w:t>Pirkimą</w:t>
      </w:r>
      <w:r w:rsidR="00A871FD" w:rsidRPr="00F155A0">
        <w:t xml:space="preserve"> organizuoja </w:t>
      </w:r>
      <w:r w:rsidR="00A871FD" w:rsidRPr="00F155A0">
        <w:rPr>
          <w:color w:val="000000"/>
        </w:rPr>
        <w:t xml:space="preserve">Žemės, esamų pastatų ar kitų nekilnojamųjų daiktų įsigijimo arba nuomos ar teisių į šiuos daiktus įsigijimo komisija, patvirtinta </w:t>
      </w:r>
      <w:r w:rsidR="00680BC8" w:rsidRPr="00F155A0">
        <w:rPr>
          <w:color w:val="000000"/>
        </w:rPr>
        <w:t>Įmonės</w:t>
      </w:r>
      <w:r w:rsidR="00074F36" w:rsidRPr="00F155A0">
        <w:rPr>
          <w:color w:val="000000"/>
        </w:rPr>
        <w:t xml:space="preserve"> generalinio direktoriaus 2018 </w:t>
      </w:r>
      <w:r w:rsidR="00A871FD" w:rsidRPr="00F155A0">
        <w:rPr>
          <w:color w:val="000000"/>
        </w:rPr>
        <w:t>m. sausio 29 d. įsakymu Nr. V-21 „Dėl Žemės, esamų pastatų ar kitų nekilnojamųjų daiktų įsigijimo arba nuomos ar teisių į šiuos daiktus įsigijimo komisijos sudarymo“</w:t>
      </w:r>
      <w:r w:rsidR="00FB343E" w:rsidRPr="00F155A0">
        <w:rPr>
          <w:color w:val="000000"/>
        </w:rPr>
        <w:t xml:space="preserve"> (toliau – Komisija)</w:t>
      </w:r>
      <w:r w:rsidR="00A871FD" w:rsidRPr="00F155A0">
        <w:rPr>
          <w:color w:val="000000"/>
        </w:rPr>
        <w:t>.</w:t>
      </w:r>
    </w:p>
    <w:p w14:paraId="1275E961" w14:textId="77777777" w:rsidR="00C570C0" w:rsidRPr="00F155A0" w:rsidRDefault="00C570C0" w:rsidP="00954120">
      <w:pPr>
        <w:pStyle w:val="ListParagraph"/>
        <w:numPr>
          <w:ilvl w:val="0"/>
          <w:numId w:val="2"/>
        </w:numPr>
        <w:tabs>
          <w:tab w:val="left" w:pos="567"/>
          <w:tab w:val="left" w:pos="993"/>
        </w:tabs>
        <w:jc w:val="both"/>
        <w:rPr>
          <w:color w:val="000000"/>
        </w:rPr>
      </w:pPr>
      <w:r w:rsidRPr="00F155A0">
        <w:t xml:space="preserve">Pirkimo sąlygose vartojamos sąvokos suprantamos taip, kaip jos </w:t>
      </w:r>
      <w:r w:rsidR="00426CC7" w:rsidRPr="00F155A0">
        <w:t xml:space="preserve">apibrėžtos Tvarkos apraše ir </w:t>
      </w:r>
      <w:r w:rsidRPr="00F155A0">
        <w:rPr>
          <w:color w:val="000000"/>
        </w:rPr>
        <w:t xml:space="preserve">Lietuvos Respublikos </w:t>
      </w:r>
      <w:r w:rsidR="00426CC7" w:rsidRPr="00F155A0">
        <w:rPr>
          <w:color w:val="000000"/>
        </w:rPr>
        <w:t>viešųjų pirkimų</w:t>
      </w:r>
      <w:r w:rsidRPr="00F155A0">
        <w:rPr>
          <w:color w:val="000000"/>
        </w:rPr>
        <w:t xml:space="preserve"> įstatyme.</w:t>
      </w:r>
    </w:p>
    <w:p w14:paraId="5086F7BE" w14:textId="77777777" w:rsidR="00680BC8" w:rsidRPr="00F155A0" w:rsidRDefault="000F2DDC" w:rsidP="00954120">
      <w:pPr>
        <w:pStyle w:val="ListParagraph"/>
        <w:numPr>
          <w:ilvl w:val="0"/>
          <w:numId w:val="2"/>
        </w:numPr>
        <w:tabs>
          <w:tab w:val="left" w:pos="567"/>
          <w:tab w:val="left" w:pos="993"/>
        </w:tabs>
        <w:jc w:val="both"/>
        <w:rPr>
          <w:color w:val="000000"/>
        </w:rPr>
      </w:pPr>
      <w:r w:rsidRPr="00F155A0">
        <w:rPr>
          <w:color w:val="000000"/>
        </w:rPr>
        <w:t>Perkančioji organizacija yra pridėtinės vertės mokesčio (toliau – PVM) mokėtoja.</w:t>
      </w:r>
    </w:p>
    <w:p w14:paraId="64DB1521" w14:textId="77777777" w:rsidR="0059392E" w:rsidRPr="00F155A0" w:rsidRDefault="00C36C5D" w:rsidP="00954120">
      <w:pPr>
        <w:pStyle w:val="ListParagraph"/>
        <w:numPr>
          <w:ilvl w:val="0"/>
          <w:numId w:val="2"/>
        </w:numPr>
        <w:tabs>
          <w:tab w:val="left" w:pos="567"/>
          <w:tab w:val="left" w:pos="993"/>
        </w:tabs>
        <w:jc w:val="both"/>
        <w:rPr>
          <w:color w:val="000000"/>
        </w:rPr>
      </w:pPr>
      <w:bookmarkStart w:id="3" w:name="_Hlk510685943"/>
      <w:r w:rsidRPr="00F155A0">
        <w:rPr>
          <w:color w:val="000000"/>
        </w:rPr>
        <w:t>Pirkimo sąlygos paskelbtos Įmonės interneto svetainėje</w:t>
      </w:r>
      <w:r w:rsidR="0059392E" w:rsidRPr="00F155A0">
        <w:rPr>
          <w:color w:val="000000"/>
        </w:rPr>
        <w:t xml:space="preserve"> </w:t>
      </w:r>
      <w:hyperlink r:id="rId12" w:history="1">
        <w:r w:rsidR="0059392E" w:rsidRPr="00F155A0">
          <w:rPr>
            <w:rStyle w:val="Hyperlink"/>
          </w:rPr>
          <w:t>http://www.regitra.lt/lt/imone/skelbimai</w:t>
        </w:r>
      </w:hyperlink>
      <w:r w:rsidR="0059392E" w:rsidRPr="00F155A0">
        <w:rPr>
          <w:color w:val="000000"/>
        </w:rPr>
        <w:t>.</w:t>
      </w:r>
    </w:p>
    <w:bookmarkEnd w:id="3"/>
    <w:p w14:paraId="0CBAE245" w14:textId="7331E0F5" w:rsidR="00A95B6B" w:rsidRPr="00F155A0" w:rsidRDefault="00C36C5D" w:rsidP="00954120">
      <w:pPr>
        <w:pStyle w:val="ListParagraph"/>
        <w:numPr>
          <w:ilvl w:val="0"/>
          <w:numId w:val="2"/>
        </w:numPr>
        <w:tabs>
          <w:tab w:val="left" w:pos="567"/>
          <w:tab w:val="left" w:pos="993"/>
        </w:tabs>
        <w:jc w:val="both"/>
        <w:rPr>
          <w:color w:val="000000"/>
        </w:rPr>
      </w:pPr>
      <w:r w:rsidRPr="00F155A0">
        <w:rPr>
          <w:color w:val="000000"/>
        </w:rPr>
        <w:t xml:space="preserve">Pateikdamas pasiūlymą, Kandidatas sutinka su visais </w:t>
      </w:r>
      <w:r w:rsidR="00DF4612" w:rsidRPr="00F155A0">
        <w:rPr>
          <w:color w:val="000000"/>
        </w:rPr>
        <w:t>p</w:t>
      </w:r>
      <w:r w:rsidRPr="00F155A0">
        <w:rPr>
          <w:color w:val="000000"/>
        </w:rPr>
        <w:t xml:space="preserve">irkimo </w:t>
      </w:r>
      <w:r w:rsidR="005C1211" w:rsidRPr="00F155A0">
        <w:rPr>
          <w:color w:val="000000"/>
        </w:rPr>
        <w:t>dokumentuose</w:t>
      </w:r>
      <w:r w:rsidRPr="00F155A0">
        <w:rPr>
          <w:color w:val="000000"/>
        </w:rPr>
        <w:t xml:space="preserve"> nustatytais reikalavimais</w:t>
      </w:r>
      <w:r w:rsidR="007C5F96" w:rsidRPr="00F155A0">
        <w:rPr>
          <w:color w:val="000000"/>
        </w:rPr>
        <w:t>.</w:t>
      </w:r>
    </w:p>
    <w:p w14:paraId="5B900299" w14:textId="43D3EFE0" w:rsidR="00167C51" w:rsidRPr="00F155A0" w:rsidRDefault="00167C51" w:rsidP="00954120">
      <w:pPr>
        <w:pStyle w:val="ListParagraph"/>
        <w:numPr>
          <w:ilvl w:val="0"/>
          <w:numId w:val="2"/>
        </w:numPr>
        <w:tabs>
          <w:tab w:val="left" w:pos="567"/>
          <w:tab w:val="left" w:pos="993"/>
        </w:tabs>
        <w:jc w:val="both"/>
        <w:rPr>
          <w:color w:val="000000"/>
        </w:rPr>
      </w:pPr>
      <w:r w:rsidRPr="00F155A0">
        <w:rPr>
          <w:color w:val="000000"/>
        </w:rPr>
        <w:t>Išlaidos, susijusios su dalyvavimu derybose, kandidatams nekompensuojamos.</w:t>
      </w:r>
    </w:p>
    <w:p w14:paraId="3953B515" w14:textId="1645BEF1" w:rsidR="00A95B6B" w:rsidRPr="00F155A0" w:rsidRDefault="00A95B6B" w:rsidP="00954120">
      <w:pPr>
        <w:pStyle w:val="ListParagraph"/>
        <w:numPr>
          <w:ilvl w:val="0"/>
          <w:numId w:val="2"/>
        </w:numPr>
        <w:tabs>
          <w:tab w:val="left" w:pos="567"/>
          <w:tab w:val="left" w:pos="993"/>
        </w:tabs>
        <w:jc w:val="both"/>
        <w:rPr>
          <w:color w:val="000000"/>
        </w:rPr>
      </w:pPr>
      <w:r w:rsidRPr="00F155A0">
        <w:t xml:space="preserve">Tiesioginį ryšį su dalyviais įgaliotas palaikyti valstybės turto valdytojo atstovas: Administravimo departamento Turto valdymo skyriaus vyresnysis specialistas, papildomai vykdantis skyriaus vadovo funkcijas Darius Zabukas, el. paštas </w:t>
      </w:r>
      <w:proofErr w:type="spellStart"/>
      <w:r w:rsidRPr="00F155A0">
        <w:t>darius.zabukas@regitra.lt</w:t>
      </w:r>
      <w:proofErr w:type="spellEnd"/>
      <w:r w:rsidRPr="00F155A0">
        <w:t>, tel. (8 5) 266 0430.</w:t>
      </w:r>
    </w:p>
    <w:p w14:paraId="7A5A8C95" w14:textId="77777777" w:rsidR="001A0316" w:rsidRPr="00F155A0" w:rsidRDefault="004464A0" w:rsidP="00954120">
      <w:pPr>
        <w:tabs>
          <w:tab w:val="left" w:pos="567"/>
        </w:tabs>
        <w:jc w:val="both"/>
        <w:rPr>
          <w:highlight w:val="lightGray"/>
          <w:lang w:val="lt-LT"/>
        </w:rPr>
      </w:pPr>
      <w:r w:rsidRPr="00F155A0">
        <w:rPr>
          <w:lang w:val="lt-LT"/>
        </w:rPr>
        <w:tab/>
      </w:r>
    </w:p>
    <w:p w14:paraId="6EEBC75C" w14:textId="77777777" w:rsidR="00DF5546" w:rsidRDefault="00DF5546" w:rsidP="00954120">
      <w:pPr>
        <w:pStyle w:val="Body2"/>
        <w:spacing w:after="0"/>
        <w:jc w:val="center"/>
        <w:rPr>
          <w:rFonts w:cs="Times New Roman"/>
          <w:b/>
          <w:sz w:val="24"/>
          <w:szCs w:val="24"/>
          <w:lang w:val="lt-LT"/>
        </w:rPr>
      </w:pPr>
    </w:p>
    <w:p w14:paraId="0C89F4DD" w14:textId="77777777" w:rsidR="00DF5546" w:rsidRDefault="00DF5546" w:rsidP="00954120">
      <w:pPr>
        <w:pStyle w:val="Body2"/>
        <w:spacing w:after="0"/>
        <w:jc w:val="center"/>
        <w:rPr>
          <w:rFonts w:cs="Times New Roman"/>
          <w:b/>
          <w:sz w:val="24"/>
          <w:szCs w:val="24"/>
          <w:lang w:val="lt-LT"/>
        </w:rPr>
      </w:pPr>
    </w:p>
    <w:p w14:paraId="04AB72A1" w14:textId="77777777" w:rsidR="00DF5546" w:rsidRDefault="00DF5546" w:rsidP="00954120">
      <w:pPr>
        <w:pStyle w:val="Body2"/>
        <w:spacing w:after="0"/>
        <w:jc w:val="center"/>
        <w:rPr>
          <w:rFonts w:cs="Times New Roman"/>
          <w:b/>
          <w:sz w:val="24"/>
          <w:szCs w:val="24"/>
          <w:lang w:val="lt-LT"/>
        </w:rPr>
      </w:pPr>
    </w:p>
    <w:p w14:paraId="3A12A542" w14:textId="77777777" w:rsidR="00DF5546" w:rsidRDefault="00DF5546" w:rsidP="00954120">
      <w:pPr>
        <w:pStyle w:val="Body2"/>
        <w:spacing w:after="0"/>
        <w:jc w:val="center"/>
        <w:rPr>
          <w:rFonts w:cs="Times New Roman"/>
          <w:b/>
          <w:sz w:val="24"/>
          <w:szCs w:val="24"/>
          <w:lang w:val="lt-LT"/>
        </w:rPr>
      </w:pPr>
    </w:p>
    <w:p w14:paraId="7ED025EA" w14:textId="405939FE" w:rsidR="002F1BC6" w:rsidRPr="00F155A0" w:rsidRDefault="002F1BC6" w:rsidP="00954120">
      <w:pPr>
        <w:pStyle w:val="Body2"/>
        <w:spacing w:after="0"/>
        <w:jc w:val="center"/>
        <w:rPr>
          <w:rFonts w:cs="Times New Roman"/>
          <w:b/>
          <w:sz w:val="24"/>
          <w:szCs w:val="24"/>
          <w:lang w:val="lt-LT"/>
        </w:rPr>
      </w:pPr>
      <w:r w:rsidRPr="00F155A0">
        <w:rPr>
          <w:rFonts w:cs="Times New Roman"/>
          <w:b/>
          <w:sz w:val="24"/>
          <w:szCs w:val="24"/>
          <w:lang w:val="lt-LT"/>
        </w:rPr>
        <w:lastRenderedPageBreak/>
        <w:t>II SKYRIUS</w:t>
      </w:r>
    </w:p>
    <w:p w14:paraId="124B7088" w14:textId="77777777" w:rsidR="002F1BC6" w:rsidRPr="00F155A0" w:rsidRDefault="00A37E1E" w:rsidP="00954120">
      <w:pPr>
        <w:pStyle w:val="Body2"/>
        <w:spacing w:after="0"/>
        <w:jc w:val="center"/>
        <w:rPr>
          <w:rFonts w:cs="Times New Roman"/>
          <w:b/>
          <w:sz w:val="24"/>
          <w:szCs w:val="24"/>
          <w:lang w:val="lt-LT"/>
        </w:rPr>
      </w:pPr>
      <w:r w:rsidRPr="00F155A0">
        <w:rPr>
          <w:rFonts w:cs="Times New Roman"/>
          <w:b/>
          <w:sz w:val="24"/>
          <w:szCs w:val="24"/>
          <w:lang w:val="lt-LT"/>
        </w:rPr>
        <w:t>PIRKIMO OBJEKTAS</w:t>
      </w:r>
    </w:p>
    <w:p w14:paraId="7328C1E2" w14:textId="77777777" w:rsidR="002F1BC6" w:rsidRPr="00F155A0" w:rsidRDefault="002F1BC6" w:rsidP="00954120">
      <w:pPr>
        <w:pStyle w:val="Body2"/>
        <w:spacing w:after="0"/>
        <w:rPr>
          <w:rFonts w:cs="Times New Roman"/>
          <w:b/>
          <w:sz w:val="24"/>
          <w:szCs w:val="24"/>
          <w:lang w:val="lt-LT"/>
        </w:rPr>
      </w:pPr>
    </w:p>
    <w:p w14:paraId="7DA2E8F1" w14:textId="56EDF5F1" w:rsidR="00FA5FD5" w:rsidRPr="00F155A0" w:rsidRDefault="621D93E4" w:rsidP="621D93E4">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 xml:space="preserve">Pirkimo objektas – </w:t>
      </w:r>
      <w:r w:rsidRPr="00F155A0" w:rsidDel="00FB601B">
        <w:rPr>
          <w:rFonts w:cs="Times New Roman"/>
          <w:sz w:val="24"/>
          <w:szCs w:val="24"/>
          <w:lang w:val="lt-LT"/>
        </w:rPr>
        <w:t xml:space="preserve">administracinės </w:t>
      </w:r>
      <w:r w:rsidR="00956292" w:rsidRPr="00F155A0">
        <w:rPr>
          <w:rFonts w:cs="Times New Roman"/>
          <w:sz w:val="24"/>
          <w:szCs w:val="24"/>
          <w:lang w:val="lt-LT"/>
        </w:rPr>
        <w:t>paskirties negyvenamosios</w:t>
      </w:r>
      <w:r w:rsidR="0075581B">
        <w:rPr>
          <w:rFonts w:cs="Times New Roman"/>
          <w:sz w:val="24"/>
          <w:szCs w:val="24"/>
          <w:lang w:val="lt-LT"/>
        </w:rPr>
        <w:t xml:space="preserve"> patalpos</w:t>
      </w:r>
      <w:r w:rsidRPr="00F155A0">
        <w:rPr>
          <w:rFonts w:cs="Times New Roman"/>
          <w:sz w:val="24"/>
          <w:szCs w:val="24"/>
          <w:lang w:val="lt-LT"/>
        </w:rPr>
        <w:t>. Pirkimo objektas į dalis neskaidomas.</w:t>
      </w:r>
    </w:p>
    <w:p w14:paraId="7C2FCAF1" w14:textId="222658A0" w:rsidR="0075581B" w:rsidRDefault="000F2DDC" w:rsidP="0075581B">
      <w:pPr>
        <w:pStyle w:val="Body2"/>
        <w:numPr>
          <w:ilvl w:val="0"/>
          <w:numId w:val="2"/>
        </w:numPr>
        <w:tabs>
          <w:tab w:val="left" w:pos="993"/>
        </w:tabs>
        <w:spacing w:after="0"/>
        <w:rPr>
          <w:rFonts w:cs="Times New Roman"/>
          <w:sz w:val="24"/>
          <w:szCs w:val="24"/>
          <w:lang w:val="lt-LT"/>
        </w:rPr>
      </w:pPr>
      <w:bookmarkStart w:id="4" w:name="_Hlk510685842"/>
      <w:r w:rsidRPr="0075581B">
        <w:rPr>
          <w:rFonts w:cs="Times New Roman"/>
          <w:sz w:val="24"/>
          <w:szCs w:val="24"/>
          <w:lang w:val="lt-LT"/>
        </w:rPr>
        <w:t xml:space="preserve">Pirkimo objekto </w:t>
      </w:r>
      <w:r w:rsidR="00CA2060" w:rsidRPr="0075581B">
        <w:rPr>
          <w:rFonts w:cs="Times New Roman"/>
          <w:sz w:val="24"/>
          <w:szCs w:val="24"/>
          <w:lang w:val="lt-LT"/>
        </w:rPr>
        <w:t>vieta –</w:t>
      </w:r>
      <w:bookmarkEnd w:id="4"/>
      <w:r w:rsidR="0075581B" w:rsidRPr="0075581B">
        <w:rPr>
          <w:rFonts w:cs="Times New Roman"/>
          <w:sz w:val="24"/>
          <w:szCs w:val="24"/>
          <w:lang w:val="lt-LT"/>
        </w:rPr>
        <w:t xml:space="preserve"> </w:t>
      </w:r>
      <w:bookmarkStart w:id="5" w:name="_Hlk518979155"/>
      <w:r w:rsidR="00F20863" w:rsidRPr="00F20863">
        <w:rPr>
          <w:rFonts w:eastAsia="Times New Roman" w:cs="Times New Roman"/>
          <w:sz w:val="24"/>
          <w:szCs w:val="24"/>
          <w:bdr w:val="none" w:sz="0" w:space="0" w:color="auto"/>
          <w:lang w:val="lt-LT" w:eastAsia="en-US"/>
        </w:rPr>
        <w:t>Vilnius, Vilniaus m</w:t>
      </w:r>
      <w:r w:rsidR="00F20863">
        <w:rPr>
          <w:rFonts w:eastAsia="Times New Roman" w:cs="Times New Roman"/>
          <w:sz w:val="24"/>
          <w:szCs w:val="24"/>
          <w:bdr w:val="none" w:sz="0" w:space="0" w:color="auto"/>
          <w:lang w:val="lt-LT" w:eastAsia="en-US"/>
        </w:rPr>
        <w:t>iesto</w:t>
      </w:r>
      <w:r w:rsidR="00F20863" w:rsidRPr="00F20863">
        <w:rPr>
          <w:rFonts w:eastAsia="Times New Roman" w:cs="Times New Roman"/>
          <w:sz w:val="24"/>
          <w:szCs w:val="24"/>
          <w:bdr w:val="none" w:sz="0" w:space="0" w:color="auto"/>
          <w:lang w:val="lt-LT" w:eastAsia="en-US"/>
        </w:rPr>
        <w:t xml:space="preserve"> savivaldybė</w:t>
      </w:r>
      <w:r w:rsidR="00B90C70">
        <w:rPr>
          <w:rFonts w:eastAsia="Times New Roman" w:cs="Times New Roman"/>
          <w:sz w:val="24"/>
          <w:szCs w:val="24"/>
          <w:bdr w:val="none" w:sz="0" w:space="0" w:color="auto"/>
          <w:lang w:val="lt-LT" w:eastAsia="en-US"/>
        </w:rPr>
        <w:t>.</w:t>
      </w:r>
      <w:bookmarkEnd w:id="5"/>
    </w:p>
    <w:p w14:paraId="2ED5DBE1" w14:textId="26C708F8" w:rsidR="007818F4" w:rsidRPr="004A4712" w:rsidRDefault="00FB343E" w:rsidP="004A4712">
      <w:pPr>
        <w:pStyle w:val="Body2"/>
        <w:numPr>
          <w:ilvl w:val="0"/>
          <w:numId w:val="2"/>
        </w:numPr>
        <w:tabs>
          <w:tab w:val="left" w:pos="993"/>
        </w:tabs>
        <w:spacing w:after="0"/>
        <w:rPr>
          <w:rFonts w:cs="Times New Roman"/>
          <w:sz w:val="24"/>
          <w:szCs w:val="24"/>
          <w:lang w:val="lt-LT"/>
        </w:rPr>
      </w:pPr>
      <w:r w:rsidRPr="004A4712">
        <w:rPr>
          <w:rFonts w:cs="Times New Roman"/>
          <w:sz w:val="24"/>
          <w:szCs w:val="24"/>
          <w:lang w:val="lt-LT"/>
        </w:rPr>
        <w:t>Numatoma išsinuomojam</w:t>
      </w:r>
      <w:r w:rsidR="003C21C7" w:rsidRPr="004A4712">
        <w:rPr>
          <w:rFonts w:cs="Times New Roman"/>
          <w:sz w:val="24"/>
          <w:szCs w:val="24"/>
          <w:lang w:val="lt-LT"/>
        </w:rPr>
        <w:t>ų</w:t>
      </w:r>
      <w:r w:rsidRPr="004A4712">
        <w:rPr>
          <w:rFonts w:cs="Times New Roman"/>
          <w:sz w:val="24"/>
          <w:szCs w:val="24"/>
          <w:lang w:val="lt-LT"/>
        </w:rPr>
        <w:t xml:space="preserve"> </w:t>
      </w:r>
      <w:r w:rsidR="008B703A" w:rsidRPr="004A4712">
        <w:rPr>
          <w:rFonts w:cs="Times New Roman"/>
          <w:sz w:val="24"/>
          <w:szCs w:val="24"/>
          <w:lang w:val="lt-LT"/>
        </w:rPr>
        <w:t>P</w:t>
      </w:r>
      <w:r w:rsidR="003C21C7" w:rsidRPr="004A4712">
        <w:rPr>
          <w:rFonts w:cs="Times New Roman"/>
          <w:sz w:val="24"/>
          <w:szCs w:val="24"/>
          <w:lang w:val="lt-LT"/>
        </w:rPr>
        <w:t>atalpų</w:t>
      </w:r>
      <w:r w:rsidR="00352D59" w:rsidRPr="004A4712">
        <w:rPr>
          <w:rFonts w:cs="Times New Roman"/>
          <w:sz w:val="24"/>
          <w:szCs w:val="24"/>
          <w:lang w:val="lt-LT"/>
        </w:rPr>
        <w:t xml:space="preserve"> </w:t>
      </w:r>
      <w:r w:rsidRPr="004A4712">
        <w:rPr>
          <w:rFonts w:cs="Times New Roman"/>
          <w:sz w:val="24"/>
          <w:szCs w:val="24"/>
          <w:lang w:val="lt-LT"/>
        </w:rPr>
        <w:t xml:space="preserve">naudojimo paskirtis – </w:t>
      </w:r>
      <w:r w:rsidR="004A4712" w:rsidRPr="004A4712">
        <w:rPr>
          <w:rFonts w:cs="Times New Roman"/>
          <w:sz w:val="24"/>
          <w:szCs w:val="24"/>
          <w:lang w:val="lt-LT"/>
        </w:rPr>
        <w:t>Įmonės Vilniaus filialo nuostatuose numatyt</w:t>
      </w:r>
      <w:r w:rsidR="004A4712">
        <w:rPr>
          <w:rFonts w:cs="Times New Roman"/>
          <w:sz w:val="24"/>
          <w:szCs w:val="24"/>
          <w:lang w:val="lt-LT"/>
        </w:rPr>
        <w:t>oms</w:t>
      </w:r>
      <w:r w:rsidR="004A4712" w:rsidRPr="004A4712">
        <w:rPr>
          <w:rFonts w:cs="Times New Roman"/>
          <w:sz w:val="24"/>
          <w:szCs w:val="24"/>
          <w:lang w:val="lt-LT"/>
        </w:rPr>
        <w:t xml:space="preserve"> veikl</w:t>
      </w:r>
      <w:r w:rsidR="004A4712">
        <w:rPr>
          <w:rFonts w:cs="Times New Roman"/>
          <w:sz w:val="24"/>
          <w:szCs w:val="24"/>
          <w:lang w:val="lt-LT"/>
        </w:rPr>
        <w:t>oms vykdyti.</w:t>
      </w:r>
    </w:p>
    <w:p w14:paraId="6107FAC8" w14:textId="77777777" w:rsidR="0075581B" w:rsidRPr="00D96719" w:rsidRDefault="007818F4" w:rsidP="0075581B">
      <w:pPr>
        <w:pStyle w:val="Body2"/>
        <w:numPr>
          <w:ilvl w:val="0"/>
          <w:numId w:val="2"/>
        </w:numPr>
        <w:tabs>
          <w:tab w:val="left" w:pos="993"/>
        </w:tabs>
        <w:spacing w:after="0"/>
        <w:rPr>
          <w:rFonts w:cs="Times New Roman"/>
          <w:sz w:val="24"/>
          <w:szCs w:val="24"/>
          <w:lang w:val="lt-LT"/>
        </w:rPr>
      </w:pPr>
      <w:r w:rsidRPr="00F155A0">
        <w:rPr>
          <w:bCs/>
          <w:sz w:val="24"/>
          <w:szCs w:val="24"/>
          <w:lang w:val="lt-LT"/>
        </w:rPr>
        <w:t xml:space="preserve">Reikalavimai </w:t>
      </w:r>
      <w:r w:rsidRPr="00D96719">
        <w:rPr>
          <w:bCs/>
          <w:sz w:val="24"/>
          <w:szCs w:val="24"/>
          <w:lang w:val="lt-LT"/>
        </w:rPr>
        <w:t xml:space="preserve">Patalpoms nustatyti Pirkimo sąlygų </w:t>
      </w:r>
      <w:r w:rsidR="001C5A5A" w:rsidRPr="00D96719">
        <w:rPr>
          <w:bCs/>
          <w:sz w:val="24"/>
          <w:szCs w:val="24"/>
          <w:lang w:val="lt-LT"/>
        </w:rPr>
        <w:t>1</w:t>
      </w:r>
      <w:r w:rsidRPr="00D96719">
        <w:rPr>
          <w:bCs/>
          <w:sz w:val="24"/>
          <w:szCs w:val="24"/>
          <w:lang w:val="lt-LT"/>
        </w:rPr>
        <w:t xml:space="preserve"> priede</w:t>
      </w:r>
      <w:r w:rsidR="001C5A5A" w:rsidRPr="00D96719">
        <w:rPr>
          <w:bCs/>
          <w:sz w:val="24"/>
          <w:szCs w:val="24"/>
          <w:lang w:val="lt-LT"/>
        </w:rPr>
        <w:t>.</w:t>
      </w:r>
      <w:r w:rsidRPr="00D96719">
        <w:rPr>
          <w:bCs/>
          <w:sz w:val="24"/>
          <w:szCs w:val="24"/>
          <w:lang w:val="lt-LT"/>
        </w:rPr>
        <w:t xml:space="preserve"> </w:t>
      </w:r>
    </w:p>
    <w:p w14:paraId="2DA22841" w14:textId="29F6181E" w:rsidR="0075581B" w:rsidRPr="004A4712" w:rsidRDefault="007013BD" w:rsidP="0075581B">
      <w:pPr>
        <w:pStyle w:val="Body2"/>
        <w:numPr>
          <w:ilvl w:val="0"/>
          <w:numId w:val="2"/>
        </w:numPr>
        <w:tabs>
          <w:tab w:val="left" w:pos="993"/>
        </w:tabs>
        <w:spacing w:after="0"/>
        <w:rPr>
          <w:rFonts w:cs="Times New Roman"/>
          <w:sz w:val="24"/>
          <w:szCs w:val="24"/>
          <w:lang w:val="lt-LT"/>
        </w:rPr>
      </w:pPr>
      <w:r w:rsidRPr="004A4712">
        <w:rPr>
          <w:rFonts w:cs="Times New Roman"/>
          <w:bCs/>
          <w:sz w:val="24"/>
          <w:szCs w:val="24"/>
          <w:lang w:val="lt-LT"/>
        </w:rPr>
        <w:t xml:space="preserve">Nuomos terminas (nuomos trukmė) </w:t>
      </w:r>
      <w:r w:rsidR="00DF4612" w:rsidRPr="004A4712">
        <w:rPr>
          <w:rFonts w:cs="Times New Roman"/>
          <w:bCs/>
          <w:sz w:val="24"/>
          <w:szCs w:val="24"/>
          <w:lang w:val="lt-LT"/>
        </w:rPr>
        <w:t>–</w:t>
      </w:r>
      <w:r w:rsidR="0075581B" w:rsidRPr="004A4712">
        <w:rPr>
          <w:rFonts w:cs="Times New Roman"/>
          <w:bCs/>
          <w:sz w:val="24"/>
          <w:szCs w:val="24"/>
          <w:lang w:val="lt-LT"/>
        </w:rPr>
        <w:t xml:space="preserve"> 5 metai su galimybe šalių susitarimu pratęsti nuomos terminą papildomai 5 metams</w:t>
      </w:r>
    </w:p>
    <w:p w14:paraId="4E6510EB" w14:textId="24A3F4E1" w:rsidR="00A54DA2" w:rsidRPr="004A4712" w:rsidRDefault="0075581B" w:rsidP="0075581B">
      <w:pPr>
        <w:pStyle w:val="Body2"/>
        <w:numPr>
          <w:ilvl w:val="0"/>
          <w:numId w:val="2"/>
        </w:numPr>
        <w:tabs>
          <w:tab w:val="left" w:pos="993"/>
        </w:tabs>
        <w:spacing w:after="0"/>
        <w:rPr>
          <w:rFonts w:cs="Times New Roman"/>
          <w:bCs/>
          <w:sz w:val="24"/>
          <w:szCs w:val="24"/>
          <w:lang w:val="lt-LT"/>
        </w:rPr>
      </w:pPr>
      <w:r w:rsidRPr="004A4712">
        <w:rPr>
          <w:rFonts w:cs="Times New Roman"/>
          <w:bCs/>
          <w:sz w:val="24"/>
          <w:szCs w:val="24"/>
          <w:lang w:val="lt-LT"/>
        </w:rPr>
        <w:t xml:space="preserve">Pageidaujama nuomos pradžia ir nuomos sutarties sudarymo data – </w:t>
      </w:r>
      <w:r w:rsidR="007013BD" w:rsidRPr="004A4712">
        <w:rPr>
          <w:rFonts w:cs="Times New Roman"/>
          <w:bCs/>
          <w:sz w:val="24"/>
          <w:szCs w:val="24"/>
          <w:lang w:val="lt-LT"/>
        </w:rPr>
        <w:t>iki 201</w:t>
      </w:r>
      <w:r w:rsidRPr="004A4712">
        <w:rPr>
          <w:rFonts w:cs="Times New Roman"/>
          <w:bCs/>
          <w:sz w:val="24"/>
          <w:szCs w:val="24"/>
          <w:lang w:val="lt-LT"/>
        </w:rPr>
        <w:t>8</w:t>
      </w:r>
      <w:r w:rsidR="007013BD" w:rsidRPr="004A4712">
        <w:rPr>
          <w:rFonts w:cs="Times New Roman"/>
          <w:bCs/>
          <w:sz w:val="24"/>
          <w:szCs w:val="24"/>
          <w:lang w:val="lt-LT"/>
        </w:rPr>
        <w:t xml:space="preserve"> m. </w:t>
      </w:r>
      <w:r w:rsidR="00077978" w:rsidRPr="004A4712">
        <w:rPr>
          <w:rFonts w:cs="Times New Roman"/>
          <w:bCs/>
          <w:sz w:val="24"/>
          <w:szCs w:val="24"/>
          <w:lang w:val="lt-LT"/>
        </w:rPr>
        <w:t>gruodžio</w:t>
      </w:r>
      <w:r w:rsidR="00FB1F0F" w:rsidRPr="004A4712">
        <w:rPr>
          <w:rFonts w:cs="Times New Roman"/>
          <w:bCs/>
          <w:sz w:val="24"/>
          <w:szCs w:val="24"/>
          <w:lang w:val="lt-LT"/>
        </w:rPr>
        <w:t> </w:t>
      </w:r>
      <w:r w:rsidR="00077978" w:rsidRPr="004A4712">
        <w:rPr>
          <w:rFonts w:cs="Times New Roman"/>
          <w:bCs/>
          <w:sz w:val="24"/>
          <w:szCs w:val="24"/>
          <w:lang w:val="lt-LT"/>
        </w:rPr>
        <w:t>4</w:t>
      </w:r>
      <w:r w:rsidR="00876BE2" w:rsidRPr="004A4712">
        <w:rPr>
          <w:rFonts w:cs="Times New Roman"/>
          <w:bCs/>
          <w:sz w:val="24"/>
          <w:szCs w:val="24"/>
          <w:lang w:val="lt-LT"/>
        </w:rPr>
        <w:t> </w:t>
      </w:r>
      <w:r w:rsidR="007013BD" w:rsidRPr="004A4712">
        <w:rPr>
          <w:rFonts w:cs="Times New Roman"/>
          <w:bCs/>
          <w:sz w:val="24"/>
          <w:szCs w:val="24"/>
          <w:lang w:val="lt-LT"/>
        </w:rPr>
        <w:t>d.</w:t>
      </w:r>
    </w:p>
    <w:p w14:paraId="1646E1F6" w14:textId="77777777" w:rsidR="00657FFA" w:rsidRPr="00F155A0" w:rsidRDefault="00657FFA" w:rsidP="00954120">
      <w:pPr>
        <w:pStyle w:val="Body2"/>
        <w:tabs>
          <w:tab w:val="left" w:pos="993"/>
        </w:tabs>
        <w:spacing w:after="0"/>
        <w:rPr>
          <w:rFonts w:cs="Times New Roman"/>
          <w:sz w:val="24"/>
          <w:szCs w:val="24"/>
          <w:lang w:val="lt-LT"/>
        </w:rPr>
      </w:pPr>
    </w:p>
    <w:p w14:paraId="385764FF" w14:textId="77777777" w:rsidR="00657FFA" w:rsidRPr="00F155A0" w:rsidRDefault="00657FFA"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III SKYRIUS</w:t>
      </w:r>
    </w:p>
    <w:p w14:paraId="0BCA612F" w14:textId="77777777" w:rsidR="00657FFA" w:rsidRPr="00F155A0" w:rsidRDefault="00657FFA"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PASIŪLYMŲ  PATEIKIMO TVARKA</w:t>
      </w:r>
    </w:p>
    <w:p w14:paraId="6DFEF3AE" w14:textId="77777777" w:rsidR="00C51222" w:rsidRPr="00F155A0" w:rsidRDefault="00C51222" w:rsidP="00954120">
      <w:pPr>
        <w:pStyle w:val="Body2"/>
        <w:tabs>
          <w:tab w:val="left" w:pos="993"/>
        </w:tabs>
        <w:spacing w:after="0"/>
        <w:jc w:val="center"/>
        <w:rPr>
          <w:rFonts w:cs="Times New Roman"/>
          <w:b/>
          <w:sz w:val="24"/>
          <w:szCs w:val="24"/>
          <w:lang w:val="lt-LT"/>
        </w:rPr>
      </w:pPr>
    </w:p>
    <w:p w14:paraId="68D74F79" w14:textId="7050C0DA" w:rsidR="00546865" w:rsidRPr="00573127" w:rsidRDefault="00546865" w:rsidP="002356B2">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Kandidatas</w:t>
      </w:r>
      <w:r w:rsidR="00FB343E" w:rsidRPr="00573127">
        <w:rPr>
          <w:rFonts w:cs="Times New Roman"/>
          <w:sz w:val="24"/>
          <w:szCs w:val="24"/>
          <w:lang w:val="lt-LT"/>
        </w:rPr>
        <w:t xml:space="preserve">, siekiantis būti pakviestas dalyvauti derybose dėl </w:t>
      </w:r>
      <w:r w:rsidR="00272068" w:rsidRPr="00573127">
        <w:rPr>
          <w:rFonts w:cs="Times New Roman"/>
          <w:sz w:val="24"/>
          <w:szCs w:val="24"/>
          <w:lang w:val="lt-LT"/>
        </w:rPr>
        <w:t>Patalpų</w:t>
      </w:r>
      <w:r w:rsidRPr="00573127">
        <w:rPr>
          <w:rFonts w:cs="Times New Roman"/>
          <w:sz w:val="24"/>
          <w:szCs w:val="24"/>
          <w:lang w:val="lt-LT"/>
        </w:rPr>
        <w:t xml:space="preserve"> nuomos</w:t>
      </w:r>
      <w:r w:rsidR="000F2DDC" w:rsidRPr="00573127">
        <w:rPr>
          <w:rFonts w:cs="Times New Roman"/>
          <w:sz w:val="24"/>
          <w:szCs w:val="24"/>
          <w:lang w:val="lt-LT"/>
        </w:rPr>
        <w:t xml:space="preserve">, pateikia </w:t>
      </w:r>
      <w:r w:rsidR="0078304E" w:rsidRPr="00573127">
        <w:rPr>
          <w:rFonts w:cs="Times New Roman"/>
          <w:sz w:val="24"/>
          <w:szCs w:val="24"/>
          <w:lang w:val="lt-LT"/>
        </w:rPr>
        <w:t xml:space="preserve">Komisijai </w:t>
      </w:r>
      <w:r w:rsidRPr="00573127">
        <w:rPr>
          <w:rFonts w:cs="Times New Roman"/>
          <w:sz w:val="24"/>
          <w:szCs w:val="24"/>
          <w:lang w:val="lt-LT"/>
        </w:rPr>
        <w:t>pasiūlymą</w:t>
      </w:r>
      <w:r w:rsidR="0078304E" w:rsidRPr="00573127">
        <w:rPr>
          <w:rFonts w:cs="Times New Roman"/>
          <w:sz w:val="24"/>
          <w:szCs w:val="24"/>
          <w:lang w:val="lt-LT"/>
        </w:rPr>
        <w:t xml:space="preserve">, užpildytą </w:t>
      </w:r>
      <w:bookmarkStart w:id="6" w:name="_Hlk511051124"/>
      <w:r w:rsidR="004C2B50" w:rsidRPr="00573127">
        <w:rPr>
          <w:rFonts w:cs="Times New Roman"/>
          <w:sz w:val="24"/>
          <w:szCs w:val="24"/>
          <w:lang w:val="lt-LT"/>
        </w:rPr>
        <w:t xml:space="preserve">pagal Pirkimo sąlygų </w:t>
      </w:r>
      <w:r w:rsidR="001C5A5A" w:rsidRPr="00573127">
        <w:rPr>
          <w:rFonts w:cs="Times New Roman"/>
          <w:sz w:val="24"/>
          <w:szCs w:val="24"/>
          <w:lang w:val="lt-LT"/>
        </w:rPr>
        <w:t>2</w:t>
      </w:r>
      <w:r w:rsidR="00073775" w:rsidRPr="00573127">
        <w:rPr>
          <w:rFonts w:cs="Times New Roman"/>
          <w:sz w:val="24"/>
          <w:szCs w:val="24"/>
          <w:lang w:val="lt-LT"/>
        </w:rPr>
        <w:t xml:space="preserve"> </w:t>
      </w:r>
      <w:r w:rsidR="00436688" w:rsidRPr="00573127">
        <w:rPr>
          <w:rFonts w:cs="Times New Roman"/>
          <w:sz w:val="24"/>
          <w:szCs w:val="24"/>
          <w:lang w:val="lt-LT"/>
        </w:rPr>
        <w:t>p</w:t>
      </w:r>
      <w:r w:rsidR="0078304E" w:rsidRPr="00573127">
        <w:rPr>
          <w:rFonts w:cs="Times New Roman"/>
          <w:sz w:val="24"/>
          <w:szCs w:val="24"/>
          <w:lang w:val="lt-LT"/>
        </w:rPr>
        <w:t>riede pateikt</w:t>
      </w:r>
      <w:r w:rsidR="001F0F16" w:rsidRPr="00573127">
        <w:rPr>
          <w:rFonts w:cs="Times New Roman"/>
          <w:sz w:val="24"/>
          <w:szCs w:val="24"/>
          <w:lang w:val="lt-LT"/>
        </w:rPr>
        <w:t>ą</w:t>
      </w:r>
      <w:r w:rsidR="0078304E" w:rsidRPr="00573127">
        <w:rPr>
          <w:rFonts w:cs="Times New Roman"/>
          <w:sz w:val="24"/>
          <w:szCs w:val="24"/>
          <w:lang w:val="lt-LT"/>
        </w:rPr>
        <w:t xml:space="preserve"> form</w:t>
      </w:r>
      <w:r w:rsidR="001F0F16" w:rsidRPr="00573127">
        <w:rPr>
          <w:rFonts w:cs="Times New Roman"/>
          <w:sz w:val="24"/>
          <w:szCs w:val="24"/>
          <w:lang w:val="lt-LT"/>
        </w:rPr>
        <w:t>ą.</w:t>
      </w:r>
      <w:bookmarkEnd w:id="6"/>
    </w:p>
    <w:p w14:paraId="2710B923" w14:textId="77777777" w:rsidR="00546865" w:rsidRPr="00573127" w:rsidRDefault="00546865" w:rsidP="002356B2">
      <w:pPr>
        <w:pStyle w:val="Body2"/>
        <w:numPr>
          <w:ilvl w:val="0"/>
          <w:numId w:val="2"/>
        </w:numPr>
        <w:tabs>
          <w:tab w:val="left" w:pos="993"/>
        </w:tabs>
        <w:spacing w:after="0"/>
        <w:rPr>
          <w:rFonts w:cs="Times New Roman"/>
          <w:sz w:val="24"/>
          <w:szCs w:val="24"/>
          <w:lang w:val="lt-LT"/>
        </w:rPr>
      </w:pPr>
      <w:r w:rsidRPr="00573127">
        <w:rPr>
          <w:rFonts w:cs="Times New Roman"/>
          <w:sz w:val="24"/>
          <w:szCs w:val="24"/>
          <w:lang w:val="lt-LT"/>
        </w:rPr>
        <w:t>Kandidatas kartu su pasiūlymu turi pateikti:</w:t>
      </w:r>
    </w:p>
    <w:p w14:paraId="5BA594D0" w14:textId="0FB46E31" w:rsidR="00052E1B" w:rsidRPr="00052E1B" w:rsidRDefault="00052E1B" w:rsidP="002356B2">
      <w:pPr>
        <w:pStyle w:val="ListParagraph"/>
        <w:numPr>
          <w:ilvl w:val="1"/>
          <w:numId w:val="2"/>
        </w:numPr>
        <w:jc w:val="both"/>
        <w:rPr>
          <w:rFonts w:eastAsia="Arial Unicode MS"/>
          <w:color w:val="000000"/>
          <w:bdr w:val="nil"/>
          <w:lang w:eastAsia="lt-LT"/>
        </w:rPr>
      </w:pPr>
      <w:r>
        <w:rPr>
          <w:rFonts w:eastAsia="Arial Unicode MS"/>
          <w:color w:val="000000"/>
          <w:bdr w:val="nil"/>
          <w:lang w:eastAsia="lt-LT"/>
        </w:rPr>
        <w:t>Patalpų</w:t>
      </w:r>
      <w:r w:rsidRPr="00052E1B">
        <w:rPr>
          <w:rFonts w:eastAsia="Arial Unicode MS"/>
          <w:color w:val="000000"/>
          <w:bdr w:val="nil"/>
          <w:lang w:eastAsia="lt-LT"/>
        </w:rPr>
        <w:t>, kuri</w:t>
      </w:r>
      <w:r w:rsidR="00A3239F">
        <w:rPr>
          <w:rFonts w:eastAsia="Arial Unicode MS"/>
          <w:color w:val="000000"/>
          <w:bdr w:val="nil"/>
          <w:lang w:eastAsia="lt-LT"/>
        </w:rPr>
        <w:t>as</w:t>
      </w:r>
      <w:r w:rsidRPr="00052E1B">
        <w:rPr>
          <w:rFonts w:eastAsia="Arial Unicode MS"/>
          <w:color w:val="000000"/>
          <w:bdr w:val="nil"/>
          <w:lang w:eastAsia="lt-LT"/>
        </w:rPr>
        <w:t xml:space="preserve"> siūloma nuomoti, nuosavybės teisę patvirtinančio dokumento kopiją;</w:t>
      </w:r>
    </w:p>
    <w:p w14:paraId="2B237BF5" w14:textId="621F1030" w:rsidR="00546865" w:rsidRPr="00F155A0" w:rsidRDefault="00546865" w:rsidP="002356B2">
      <w:pPr>
        <w:pStyle w:val="Body2"/>
        <w:numPr>
          <w:ilvl w:val="1"/>
          <w:numId w:val="2"/>
        </w:numPr>
        <w:tabs>
          <w:tab w:val="left" w:pos="993"/>
        </w:tabs>
        <w:spacing w:after="0"/>
        <w:rPr>
          <w:rFonts w:cs="Times New Roman"/>
          <w:sz w:val="24"/>
          <w:szCs w:val="24"/>
          <w:lang w:val="lt-LT"/>
        </w:rPr>
      </w:pPr>
      <w:r w:rsidRPr="00F155A0">
        <w:rPr>
          <w:rFonts w:cs="Times New Roman"/>
          <w:sz w:val="24"/>
          <w:szCs w:val="24"/>
          <w:lang w:val="lt-LT"/>
        </w:rPr>
        <w:t>kadastro duomenų bylos kopiją</w:t>
      </w:r>
      <w:r w:rsidR="00052E1B">
        <w:rPr>
          <w:rFonts w:cs="Times New Roman"/>
          <w:sz w:val="24"/>
          <w:szCs w:val="24"/>
          <w:lang w:val="lt-LT"/>
        </w:rPr>
        <w:t>;</w:t>
      </w:r>
    </w:p>
    <w:p w14:paraId="636E2A48" w14:textId="4DDCBA81" w:rsidR="002356B2" w:rsidRPr="00C70644" w:rsidRDefault="00052E1B" w:rsidP="002356B2">
      <w:pPr>
        <w:pStyle w:val="Body2"/>
        <w:numPr>
          <w:ilvl w:val="1"/>
          <w:numId w:val="2"/>
        </w:numPr>
        <w:tabs>
          <w:tab w:val="left" w:pos="993"/>
        </w:tabs>
        <w:spacing w:after="0"/>
        <w:rPr>
          <w:rFonts w:cs="Times New Roman"/>
          <w:sz w:val="24"/>
          <w:szCs w:val="24"/>
          <w:lang w:val="lt-LT"/>
        </w:rPr>
      </w:pPr>
      <w:r w:rsidRPr="00C70644">
        <w:rPr>
          <w:rFonts w:cs="Times New Roman"/>
          <w:sz w:val="24"/>
          <w:szCs w:val="24"/>
          <w:lang w:val="lt-LT"/>
        </w:rPr>
        <w:t>Pirkimo sąlygų</w:t>
      </w:r>
      <w:r w:rsidR="008B11AE" w:rsidRPr="00C70644">
        <w:rPr>
          <w:rFonts w:cs="Times New Roman"/>
          <w:sz w:val="24"/>
          <w:szCs w:val="24"/>
          <w:lang w:val="lt-LT"/>
        </w:rPr>
        <w:t xml:space="preserve"> 1 pried</w:t>
      </w:r>
      <w:r w:rsidR="00C03FD2" w:rsidRPr="00C70644">
        <w:rPr>
          <w:rFonts w:cs="Times New Roman"/>
          <w:sz w:val="24"/>
          <w:szCs w:val="24"/>
          <w:lang w:val="lt-LT"/>
        </w:rPr>
        <w:t>e</w:t>
      </w:r>
      <w:r w:rsidR="008B11AE" w:rsidRPr="00C70644">
        <w:rPr>
          <w:rFonts w:cs="Times New Roman"/>
          <w:sz w:val="24"/>
          <w:szCs w:val="24"/>
          <w:lang w:val="lt-LT"/>
        </w:rPr>
        <w:t xml:space="preserve"> </w:t>
      </w:r>
      <w:r w:rsidR="00F56D7A" w:rsidRPr="00C70644">
        <w:rPr>
          <w:rFonts w:cs="Times New Roman"/>
          <w:sz w:val="24"/>
          <w:szCs w:val="24"/>
          <w:lang w:val="lt-LT"/>
        </w:rPr>
        <w:t>nurodyt</w:t>
      </w:r>
      <w:r w:rsidR="00C03FD2" w:rsidRPr="00C70644">
        <w:rPr>
          <w:rFonts w:cs="Times New Roman"/>
          <w:sz w:val="24"/>
          <w:szCs w:val="24"/>
          <w:lang w:val="lt-LT"/>
        </w:rPr>
        <w:t>us</w:t>
      </w:r>
      <w:r w:rsidR="00F56D7A" w:rsidRPr="00C70644">
        <w:rPr>
          <w:rFonts w:cs="Times New Roman"/>
          <w:sz w:val="24"/>
          <w:szCs w:val="24"/>
          <w:lang w:val="lt-LT"/>
        </w:rPr>
        <w:t xml:space="preserve"> techninius duomenis </w:t>
      </w:r>
      <w:r w:rsidRPr="00C70644">
        <w:rPr>
          <w:rFonts w:cs="Times New Roman"/>
          <w:sz w:val="24"/>
          <w:szCs w:val="24"/>
          <w:lang w:val="lt-LT"/>
        </w:rPr>
        <w:t>patvirtinančių dokumentų kopijas;</w:t>
      </w:r>
    </w:p>
    <w:p w14:paraId="36DB9AA6" w14:textId="6B2E0AA8" w:rsidR="002356B2" w:rsidRPr="00C70644" w:rsidRDefault="00A3239F" w:rsidP="002356B2">
      <w:pPr>
        <w:pStyle w:val="Body2"/>
        <w:numPr>
          <w:ilvl w:val="1"/>
          <w:numId w:val="2"/>
        </w:numPr>
        <w:tabs>
          <w:tab w:val="left" w:pos="993"/>
        </w:tabs>
        <w:spacing w:after="0"/>
        <w:rPr>
          <w:rFonts w:cs="Times New Roman"/>
          <w:sz w:val="24"/>
          <w:szCs w:val="24"/>
          <w:lang w:val="lt-LT"/>
        </w:rPr>
      </w:pPr>
      <w:r w:rsidRPr="00C70644">
        <w:rPr>
          <w:rFonts w:cs="Times New Roman"/>
          <w:sz w:val="24"/>
          <w:szCs w:val="24"/>
          <w:lang w:val="lt-LT"/>
        </w:rPr>
        <w:t xml:space="preserve">siūlomų nuomoti </w:t>
      </w:r>
      <w:r w:rsidR="002356B2" w:rsidRPr="00C70644">
        <w:rPr>
          <w:rFonts w:cs="Times New Roman"/>
          <w:sz w:val="24"/>
          <w:szCs w:val="24"/>
          <w:lang w:val="lt-LT"/>
        </w:rPr>
        <w:t>patalpų planą;</w:t>
      </w:r>
    </w:p>
    <w:p w14:paraId="2D7B302B" w14:textId="1B963BAB" w:rsidR="00211B4E" w:rsidRPr="00C70644" w:rsidRDefault="00211B4E" w:rsidP="002356B2">
      <w:pPr>
        <w:pStyle w:val="Body2"/>
        <w:numPr>
          <w:ilvl w:val="1"/>
          <w:numId w:val="2"/>
        </w:numPr>
        <w:tabs>
          <w:tab w:val="left" w:pos="993"/>
        </w:tabs>
        <w:spacing w:after="0"/>
        <w:rPr>
          <w:rFonts w:cs="Times New Roman"/>
          <w:sz w:val="24"/>
          <w:szCs w:val="24"/>
          <w:lang w:val="lt-LT"/>
        </w:rPr>
      </w:pPr>
      <w:r w:rsidRPr="00C70644">
        <w:rPr>
          <w:rFonts w:cs="Times New Roman"/>
          <w:sz w:val="24"/>
          <w:szCs w:val="24"/>
          <w:lang w:val="lt-LT"/>
        </w:rPr>
        <w:t xml:space="preserve">įgaliojimą, suteikiantį teisę asmeniui derėtis dėl nekilnojamųjų daiktų nuomojimo, pateikti pasiūlymą ir parduodamų nekilnojamųjų daiktų dokumentus ir (ar) sudaryti </w:t>
      </w:r>
      <w:r w:rsidR="00A3239F" w:rsidRPr="00C70644">
        <w:rPr>
          <w:rFonts w:cs="Times New Roman"/>
          <w:sz w:val="24"/>
          <w:szCs w:val="24"/>
          <w:lang w:val="lt-LT"/>
        </w:rPr>
        <w:t>p</w:t>
      </w:r>
      <w:r w:rsidR="001346AF" w:rsidRPr="00C70644">
        <w:rPr>
          <w:rFonts w:cs="Times New Roman"/>
          <w:sz w:val="24"/>
          <w:szCs w:val="24"/>
          <w:lang w:val="lt-LT"/>
        </w:rPr>
        <w:t xml:space="preserve">atalpų nuomos </w:t>
      </w:r>
      <w:r w:rsidRPr="00C70644">
        <w:rPr>
          <w:rFonts w:cs="Times New Roman"/>
          <w:sz w:val="24"/>
          <w:szCs w:val="24"/>
          <w:lang w:val="lt-LT"/>
        </w:rPr>
        <w:t>sutartį ar kitaip disponuoti nekilnojamaisiais daiktais, kai šis asmuo nėra nekilnojamojo turto savininkas;</w:t>
      </w:r>
    </w:p>
    <w:p w14:paraId="69F3A8F3" w14:textId="77777777" w:rsidR="00211B4E" w:rsidRPr="00C70644" w:rsidRDefault="00211B4E" w:rsidP="002356B2">
      <w:pPr>
        <w:pStyle w:val="Body2"/>
        <w:numPr>
          <w:ilvl w:val="1"/>
          <w:numId w:val="2"/>
        </w:numPr>
        <w:tabs>
          <w:tab w:val="left" w:pos="993"/>
        </w:tabs>
        <w:spacing w:after="0"/>
        <w:rPr>
          <w:rFonts w:cs="Times New Roman"/>
          <w:sz w:val="24"/>
          <w:szCs w:val="24"/>
          <w:lang w:val="lt-LT"/>
        </w:rPr>
      </w:pPr>
      <w:r w:rsidRPr="00C70644">
        <w:rPr>
          <w:rFonts w:cs="Times New Roman"/>
          <w:sz w:val="24"/>
          <w:szCs w:val="24"/>
          <w:lang w:val="lt-LT"/>
        </w:rPr>
        <w:t>bendraturčių, jeigu yra, sprendimą (sutikimą) parduoti nekilnojamuosius daiktus Lietuvos Respublikos civilinio kodekso 4.79 straipsnio nustatyta tvarka;</w:t>
      </w:r>
    </w:p>
    <w:p w14:paraId="43A56F7C" w14:textId="77777777" w:rsidR="001476DF" w:rsidRPr="00C70644" w:rsidRDefault="00076F4C" w:rsidP="00954120">
      <w:pPr>
        <w:pStyle w:val="Body2"/>
        <w:numPr>
          <w:ilvl w:val="0"/>
          <w:numId w:val="2"/>
        </w:numPr>
        <w:tabs>
          <w:tab w:val="left" w:pos="993"/>
        </w:tabs>
        <w:spacing w:after="0"/>
        <w:rPr>
          <w:rFonts w:cs="Times New Roman"/>
          <w:sz w:val="24"/>
          <w:szCs w:val="24"/>
          <w:lang w:val="lt-LT"/>
        </w:rPr>
      </w:pPr>
      <w:r w:rsidRPr="00C70644">
        <w:rPr>
          <w:rFonts w:cs="Times New Roman"/>
          <w:sz w:val="24"/>
          <w:szCs w:val="24"/>
          <w:lang w:val="lt-LT"/>
        </w:rPr>
        <w:t xml:space="preserve"> Kandidatai pasiūlyme turi </w:t>
      </w:r>
      <w:bookmarkStart w:id="7" w:name="_Hlk510685196"/>
      <w:r w:rsidRPr="00C70644">
        <w:rPr>
          <w:rFonts w:cs="Times New Roman"/>
          <w:sz w:val="24"/>
          <w:szCs w:val="24"/>
          <w:lang w:val="lt-LT"/>
        </w:rPr>
        <w:t xml:space="preserve">nurodyti, kokia pasiūlyme pateikta informacija yra konfidenciali, jei tokia yra. </w:t>
      </w:r>
      <w:r w:rsidR="001476DF" w:rsidRPr="00C70644">
        <w:rPr>
          <w:rFonts w:cs="Times New Roman"/>
          <w:sz w:val="24"/>
          <w:szCs w:val="24"/>
          <w:lang w:val="lt-LT"/>
        </w:rPr>
        <w:t>Pasiūlyme nurodyta nuomos kaina negali būti konfidenciali.</w:t>
      </w:r>
      <w:bookmarkEnd w:id="7"/>
    </w:p>
    <w:p w14:paraId="3CB2AF87" w14:textId="1B9A1AC0" w:rsidR="00211B4E" w:rsidRPr="00C70644" w:rsidRDefault="001F0F16" w:rsidP="00954120">
      <w:pPr>
        <w:pStyle w:val="Body2"/>
        <w:numPr>
          <w:ilvl w:val="0"/>
          <w:numId w:val="2"/>
        </w:numPr>
        <w:tabs>
          <w:tab w:val="left" w:pos="993"/>
        </w:tabs>
        <w:spacing w:after="0"/>
        <w:rPr>
          <w:rFonts w:cs="Times New Roman"/>
          <w:sz w:val="24"/>
          <w:szCs w:val="24"/>
          <w:lang w:val="lt-LT"/>
        </w:rPr>
      </w:pPr>
      <w:r w:rsidRPr="00C70644">
        <w:rPr>
          <w:rFonts w:cs="Times New Roman"/>
          <w:sz w:val="24"/>
          <w:szCs w:val="24"/>
          <w:lang w:val="lt-LT"/>
        </w:rPr>
        <w:t xml:space="preserve">Kandidato </w:t>
      </w:r>
      <w:r w:rsidR="00C450E3" w:rsidRPr="00C70644">
        <w:rPr>
          <w:rFonts w:cs="Times New Roman"/>
          <w:sz w:val="24"/>
          <w:szCs w:val="24"/>
          <w:lang w:val="lt-LT"/>
        </w:rPr>
        <w:t>pasiūlymas</w:t>
      </w:r>
      <w:r w:rsidRPr="00C70644">
        <w:rPr>
          <w:rFonts w:cs="Times New Roman"/>
          <w:sz w:val="24"/>
          <w:szCs w:val="24"/>
          <w:lang w:val="lt-LT"/>
        </w:rPr>
        <w:t xml:space="preserve"> bei kit</w:t>
      </w:r>
      <w:r w:rsidR="00C450E3" w:rsidRPr="00C70644">
        <w:rPr>
          <w:rFonts w:cs="Times New Roman"/>
          <w:sz w:val="24"/>
          <w:szCs w:val="24"/>
          <w:lang w:val="lt-LT"/>
        </w:rPr>
        <w:t>i</w:t>
      </w:r>
      <w:r w:rsidRPr="00C70644">
        <w:rPr>
          <w:rFonts w:cs="Times New Roman"/>
          <w:sz w:val="24"/>
          <w:szCs w:val="24"/>
          <w:lang w:val="lt-LT"/>
        </w:rPr>
        <w:t xml:space="preserve"> </w:t>
      </w:r>
      <w:r w:rsidR="00C450E3" w:rsidRPr="00C70644">
        <w:rPr>
          <w:rFonts w:cs="Times New Roman"/>
          <w:sz w:val="24"/>
          <w:szCs w:val="24"/>
          <w:lang w:val="lt-LT"/>
        </w:rPr>
        <w:t>dokumentai</w:t>
      </w:r>
      <w:r w:rsidRPr="00C70644">
        <w:rPr>
          <w:rFonts w:cs="Times New Roman"/>
          <w:sz w:val="24"/>
          <w:szCs w:val="24"/>
          <w:lang w:val="lt-LT"/>
        </w:rPr>
        <w:t xml:space="preserve"> pateikiam</w:t>
      </w:r>
      <w:r w:rsidR="00C450E3" w:rsidRPr="00C70644">
        <w:rPr>
          <w:rFonts w:cs="Times New Roman"/>
          <w:sz w:val="24"/>
          <w:szCs w:val="24"/>
          <w:lang w:val="lt-LT"/>
        </w:rPr>
        <w:t>i</w:t>
      </w:r>
      <w:r w:rsidRPr="00C70644">
        <w:rPr>
          <w:rFonts w:cs="Times New Roman"/>
          <w:sz w:val="24"/>
          <w:szCs w:val="24"/>
          <w:lang w:val="lt-LT"/>
        </w:rPr>
        <w:t xml:space="preserve"> lietuvių kalba. Jei atitinkami dokumentai yra išduoti kita kalba, turi būti pateiktas tinkamai patvirtintas vertimas į lietuvių kalbą. Vertimo patvirtinimas laikomas tinkamu, jei vertimas yra patvirtintas vertėjo parašu ir vertimo biuro antspaudu arba kandidato vadovo ar jo įgalioto asmens parašu ir antspaudu (jei turi).</w:t>
      </w:r>
    </w:p>
    <w:p w14:paraId="2E04B2D3" w14:textId="63873B63" w:rsidR="00CF7185" w:rsidRPr="00C70644" w:rsidRDefault="00287D04" w:rsidP="00954120">
      <w:pPr>
        <w:pStyle w:val="Body2"/>
        <w:numPr>
          <w:ilvl w:val="0"/>
          <w:numId w:val="2"/>
        </w:numPr>
        <w:tabs>
          <w:tab w:val="left" w:pos="993"/>
        </w:tabs>
        <w:spacing w:after="0"/>
        <w:rPr>
          <w:rFonts w:cs="Times New Roman"/>
          <w:sz w:val="24"/>
          <w:szCs w:val="24"/>
          <w:lang w:val="lt-LT"/>
        </w:rPr>
      </w:pPr>
      <w:r w:rsidRPr="00C70644">
        <w:rPr>
          <w:rFonts w:cs="Times New Roman"/>
          <w:sz w:val="24"/>
          <w:szCs w:val="24"/>
          <w:lang w:val="lt-LT"/>
        </w:rPr>
        <w:t>Pagal Pirkimo sąlygų 2 priede pateiktą formą užpildytas p</w:t>
      </w:r>
      <w:r w:rsidR="00211B4E" w:rsidRPr="00C70644">
        <w:rPr>
          <w:rFonts w:cs="Times New Roman"/>
          <w:sz w:val="24"/>
          <w:szCs w:val="24"/>
          <w:lang w:val="lt-LT"/>
        </w:rPr>
        <w:t xml:space="preserve">asiūlymas kartu su </w:t>
      </w:r>
      <w:r w:rsidR="00070905" w:rsidRPr="00C70644">
        <w:rPr>
          <w:rFonts w:cs="Times New Roman"/>
          <w:sz w:val="24"/>
          <w:szCs w:val="24"/>
          <w:lang w:val="lt-LT"/>
        </w:rPr>
        <w:t xml:space="preserve">Pirkimo sąlygų </w:t>
      </w:r>
      <w:r w:rsidR="00612DDC" w:rsidRPr="00C70644">
        <w:rPr>
          <w:rFonts w:cs="Times New Roman"/>
          <w:sz w:val="24"/>
          <w:szCs w:val="24"/>
          <w:lang w:val="lt-LT"/>
        </w:rPr>
        <w:t>1</w:t>
      </w:r>
      <w:r w:rsidR="00052E1B" w:rsidRPr="00C70644">
        <w:rPr>
          <w:rFonts w:cs="Times New Roman"/>
          <w:sz w:val="24"/>
          <w:szCs w:val="24"/>
          <w:lang w:val="lt-LT"/>
        </w:rPr>
        <w:t>8</w:t>
      </w:r>
      <w:r w:rsidR="000937F4" w:rsidRPr="00C70644">
        <w:rPr>
          <w:rFonts w:cs="Times New Roman"/>
          <w:sz w:val="24"/>
          <w:szCs w:val="24"/>
          <w:lang w:val="lt-LT"/>
        </w:rPr>
        <w:t xml:space="preserve"> </w:t>
      </w:r>
      <w:r w:rsidR="00070905" w:rsidRPr="00C70644">
        <w:rPr>
          <w:rFonts w:cs="Times New Roman"/>
          <w:sz w:val="24"/>
          <w:szCs w:val="24"/>
          <w:lang w:val="lt-LT"/>
        </w:rPr>
        <w:t xml:space="preserve">punkte išvardintais </w:t>
      </w:r>
      <w:r w:rsidR="00211B4E" w:rsidRPr="00C70644">
        <w:rPr>
          <w:rFonts w:cs="Times New Roman"/>
          <w:sz w:val="24"/>
          <w:szCs w:val="24"/>
          <w:lang w:val="lt-LT"/>
        </w:rPr>
        <w:t>dokumentais</w:t>
      </w:r>
      <w:r w:rsidR="00070905" w:rsidRPr="00C70644">
        <w:rPr>
          <w:rFonts w:cs="Times New Roman"/>
          <w:sz w:val="24"/>
          <w:szCs w:val="24"/>
          <w:lang w:val="lt-LT"/>
        </w:rPr>
        <w:t xml:space="preserve"> (toliau – dokumentai)</w:t>
      </w:r>
      <w:r w:rsidR="00211B4E" w:rsidRPr="00C70644">
        <w:rPr>
          <w:rFonts w:cs="Times New Roman"/>
          <w:sz w:val="24"/>
          <w:szCs w:val="24"/>
          <w:lang w:val="lt-LT"/>
        </w:rPr>
        <w:t xml:space="preserve"> pateikiam</w:t>
      </w:r>
      <w:r w:rsidR="00070905" w:rsidRPr="00C70644">
        <w:rPr>
          <w:rFonts w:cs="Times New Roman"/>
          <w:sz w:val="24"/>
          <w:szCs w:val="24"/>
          <w:lang w:val="lt-LT"/>
        </w:rPr>
        <w:t xml:space="preserve">i </w:t>
      </w:r>
      <w:r w:rsidR="00211B4E" w:rsidRPr="00C70644">
        <w:rPr>
          <w:rFonts w:cs="Times New Roman"/>
          <w:sz w:val="24"/>
          <w:szCs w:val="24"/>
          <w:lang w:val="lt-LT"/>
        </w:rPr>
        <w:t>užklijuotame voke su užrašu „</w:t>
      </w:r>
      <w:r w:rsidR="007D6031" w:rsidRPr="00C70644">
        <w:rPr>
          <w:rFonts w:cs="Times New Roman"/>
          <w:sz w:val="24"/>
          <w:szCs w:val="24"/>
          <w:lang w:val="lt-LT"/>
        </w:rPr>
        <w:t xml:space="preserve">Skelbiamoms deryboms dėl </w:t>
      </w:r>
      <w:r w:rsidR="00052E1B" w:rsidRPr="00C70644">
        <w:rPr>
          <w:rFonts w:cs="Times New Roman"/>
          <w:sz w:val="24"/>
          <w:szCs w:val="24"/>
          <w:lang w:val="lt-LT"/>
        </w:rPr>
        <w:t xml:space="preserve">Vilniaus </w:t>
      </w:r>
      <w:r w:rsidR="007D6F5C" w:rsidRPr="00C70644">
        <w:rPr>
          <w:rFonts w:cs="Times New Roman"/>
          <w:sz w:val="24"/>
          <w:szCs w:val="24"/>
          <w:lang w:val="lt-LT"/>
        </w:rPr>
        <w:t xml:space="preserve">filialo </w:t>
      </w:r>
      <w:r w:rsidR="00A3239F" w:rsidRPr="00C70644">
        <w:rPr>
          <w:rFonts w:cs="Times New Roman"/>
          <w:sz w:val="24"/>
          <w:szCs w:val="24"/>
          <w:lang w:val="lt-LT"/>
        </w:rPr>
        <w:t xml:space="preserve">Šnipiškių grupės </w:t>
      </w:r>
      <w:r w:rsidR="00052E1B" w:rsidRPr="00C70644">
        <w:rPr>
          <w:rFonts w:cs="Times New Roman"/>
          <w:sz w:val="24"/>
          <w:szCs w:val="24"/>
          <w:lang w:val="lt-LT"/>
        </w:rPr>
        <w:t>patalpų</w:t>
      </w:r>
      <w:r w:rsidR="004439CF" w:rsidRPr="00C70644">
        <w:rPr>
          <w:rFonts w:cs="Times New Roman"/>
          <w:sz w:val="24"/>
          <w:szCs w:val="24"/>
          <w:lang w:val="lt-LT"/>
        </w:rPr>
        <w:t xml:space="preserve"> </w:t>
      </w:r>
      <w:r w:rsidR="007D6F5C" w:rsidRPr="00C70644">
        <w:rPr>
          <w:rFonts w:cs="Times New Roman"/>
          <w:sz w:val="24"/>
          <w:szCs w:val="24"/>
          <w:lang w:val="lt-LT"/>
        </w:rPr>
        <w:t>nuomos</w:t>
      </w:r>
      <w:r w:rsidR="00211B4E" w:rsidRPr="00C70644">
        <w:rPr>
          <w:rFonts w:cs="Times New Roman"/>
          <w:sz w:val="24"/>
          <w:szCs w:val="24"/>
          <w:lang w:val="lt-LT"/>
        </w:rPr>
        <w:t>“, nurodomi Kandidato vardas, pavardė, adresas ir telefono numeris arba įmonės pavadinimas, adresas ir telefono numeris.</w:t>
      </w:r>
    </w:p>
    <w:p w14:paraId="054D07E5" w14:textId="66034904" w:rsidR="00CF7185" w:rsidRPr="00C70644" w:rsidRDefault="00CF7185" w:rsidP="00954120">
      <w:pPr>
        <w:pStyle w:val="Body2"/>
        <w:numPr>
          <w:ilvl w:val="0"/>
          <w:numId w:val="2"/>
        </w:numPr>
        <w:tabs>
          <w:tab w:val="left" w:pos="993"/>
        </w:tabs>
        <w:spacing w:after="0"/>
        <w:rPr>
          <w:rFonts w:cs="Times New Roman"/>
          <w:sz w:val="24"/>
          <w:szCs w:val="24"/>
          <w:lang w:val="lt-LT"/>
        </w:rPr>
      </w:pPr>
      <w:r w:rsidRPr="00C70644">
        <w:rPr>
          <w:rFonts w:cs="Times New Roman"/>
          <w:sz w:val="24"/>
          <w:szCs w:val="24"/>
          <w:lang w:val="lt-LT"/>
        </w:rPr>
        <w:t xml:space="preserve">Pasiūlymai </w:t>
      </w:r>
      <w:r w:rsidR="00154D6F" w:rsidRPr="00C70644">
        <w:rPr>
          <w:rFonts w:cs="Times New Roman"/>
          <w:sz w:val="24"/>
          <w:szCs w:val="24"/>
          <w:lang w:val="lt-LT"/>
        </w:rPr>
        <w:t>gali būti pateikti per kurjerį arba tiesiogiai atvykus į Įmonę darbo dienomis ir darbo valandomis</w:t>
      </w:r>
      <w:r w:rsidR="005C3430" w:rsidRPr="00C70644">
        <w:rPr>
          <w:rFonts w:cs="Times New Roman"/>
          <w:sz w:val="24"/>
          <w:szCs w:val="24"/>
          <w:lang w:val="lt-LT"/>
        </w:rPr>
        <w:t xml:space="preserve"> (pirmadieniais – ketvirtadieniais nuo 7.30 val. iki 16.15 val., penktadieniais – nuo 7.30 iki 15.00 val., pietų pertrauka nuo 11.30 val. iki 12.00 val.)</w:t>
      </w:r>
      <w:r w:rsidRPr="00C70644">
        <w:rPr>
          <w:rFonts w:cs="Times New Roman"/>
          <w:sz w:val="24"/>
          <w:szCs w:val="24"/>
          <w:lang w:val="lt-LT"/>
        </w:rPr>
        <w:t xml:space="preserve"> adresu Liepkalnio g. 97, Vilnius, 3</w:t>
      </w:r>
      <w:r w:rsidR="00DF4612" w:rsidRPr="00C70644">
        <w:rPr>
          <w:rFonts w:cs="Times New Roman"/>
          <w:sz w:val="24"/>
          <w:szCs w:val="24"/>
          <w:lang w:val="lt-LT"/>
        </w:rPr>
        <w:t> </w:t>
      </w:r>
      <w:r w:rsidRPr="00C70644">
        <w:rPr>
          <w:rFonts w:cs="Times New Roman"/>
          <w:sz w:val="24"/>
          <w:szCs w:val="24"/>
          <w:lang w:val="lt-LT"/>
        </w:rPr>
        <w:t>aukšto 305 kab</w:t>
      </w:r>
      <w:r w:rsidR="00154D6F" w:rsidRPr="00C70644">
        <w:rPr>
          <w:rFonts w:cs="Times New Roman"/>
          <w:sz w:val="24"/>
          <w:szCs w:val="24"/>
          <w:lang w:val="lt-LT"/>
        </w:rPr>
        <w:t>.</w:t>
      </w:r>
    </w:p>
    <w:p w14:paraId="77349B5A" w14:textId="6CE2565E" w:rsidR="00211B4E" w:rsidRPr="00C70644" w:rsidRDefault="00211B4E" w:rsidP="00954120">
      <w:pPr>
        <w:pStyle w:val="Body2"/>
        <w:numPr>
          <w:ilvl w:val="0"/>
          <w:numId w:val="2"/>
        </w:numPr>
        <w:tabs>
          <w:tab w:val="left" w:pos="993"/>
        </w:tabs>
        <w:spacing w:after="0"/>
        <w:rPr>
          <w:rFonts w:cs="Times New Roman"/>
          <w:sz w:val="24"/>
          <w:szCs w:val="24"/>
          <w:lang w:val="lt-LT"/>
        </w:rPr>
      </w:pPr>
      <w:r w:rsidRPr="00C70644">
        <w:rPr>
          <w:rFonts w:cs="Times New Roman"/>
          <w:sz w:val="24"/>
          <w:szCs w:val="24"/>
          <w:lang w:val="lt-LT"/>
        </w:rPr>
        <w:t>P</w:t>
      </w:r>
      <w:bookmarkStart w:id="8" w:name="_Hlk510685913"/>
      <w:r w:rsidRPr="00C70644">
        <w:rPr>
          <w:rFonts w:cs="Times New Roman"/>
          <w:sz w:val="24"/>
          <w:szCs w:val="24"/>
          <w:lang w:val="lt-LT"/>
        </w:rPr>
        <w:t>asiūlymai</w:t>
      </w:r>
      <w:r w:rsidR="00C51222" w:rsidRPr="00C70644">
        <w:rPr>
          <w:rFonts w:cs="Times New Roman"/>
          <w:sz w:val="24"/>
          <w:szCs w:val="24"/>
          <w:lang w:val="lt-LT"/>
        </w:rPr>
        <w:t xml:space="preserve"> turi būti pateikt</w:t>
      </w:r>
      <w:r w:rsidRPr="00C70644">
        <w:rPr>
          <w:rFonts w:cs="Times New Roman"/>
          <w:sz w:val="24"/>
          <w:szCs w:val="24"/>
          <w:lang w:val="lt-LT"/>
        </w:rPr>
        <w:t>i</w:t>
      </w:r>
      <w:r w:rsidR="00C51222" w:rsidRPr="00C70644">
        <w:rPr>
          <w:rFonts w:cs="Times New Roman"/>
          <w:sz w:val="24"/>
          <w:szCs w:val="24"/>
          <w:lang w:val="lt-LT"/>
        </w:rPr>
        <w:t xml:space="preserve"> </w:t>
      </w:r>
      <w:r w:rsidR="0047628F" w:rsidRPr="00C70644">
        <w:rPr>
          <w:rFonts w:cs="Times New Roman"/>
          <w:sz w:val="24"/>
          <w:szCs w:val="24"/>
          <w:lang w:val="lt-LT"/>
        </w:rPr>
        <w:t xml:space="preserve">nuo </w:t>
      </w:r>
      <w:r w:rsidR="0047628F" w:rsidRPr="00C70644">
        <w:rPr>
          <w:rFonts w:cs="Times New Roman"/>
          <w:b/>
          <w:sz w:val="24"/>
          <w:szCs w:val="24"/>
          <w:lang w:val="lt-LT"/>
        </w:rPr>
        <w:t xml:space="preserve">2018 m. </w:t>
      </w:r>
      <w:r w:rsidR="00313460" w:rsidRPr="00C70644">
        <w:rPr>
          <w:rFonts w:cs="Times New Roman"/>
          <w:b/>
          <w:sz w:val="24"/>
          <w:szCs w:val="24"/>
          <w:lang w:val="lt-LT"/>
        </w:rPr>
        <w:t>liepos</w:t>
      </w:r>
      <w:r w:rsidR="0047628F" w:rsidRPr="00C70644">
        <w:rPr>
          <w:rFonts w:cs="Times New Roman"/>
          <w:b/>
          <w:sz w:val="24"/>
          <w:szCs w:val="24"/>
          <w:lang w:val="lt-LT"/>
        </w:rPr>
        <w:t xml:space="preserve"> </w:t>
      </w:r>
      <w:r w:rsidR="00396FFE" w:rsidRPr="00C70644">
        <w:rPr>
          <w:rFonts w:cs="Times New Roman"/>
          <w:b/>
          <w:sz w:val="24"/>
          <w:szCs w:val="24"/>
          <w:lang w:val="lt-LT"/>
        </w:rPr>
        <w:t>23</w:t>
      </w:r>
      <w:r w:rsidR="0047628F" w:rsidRPr="00C70644">
        <w:rPr>
          <w:rFonts w:cs="Times New Roman"/>
          <w:b/>
          <w:sz w:val="24"/>
          <w:szCs w:val="24"/>
          <w:lang w:val="lt-LT"/>
        </w:rPr>
        <w:t xml:space="preserve"> d. </w:t>
      </w:r>
      <w:r w:rsidR="00C51222" w:rsidRPr="00C70644">
        <w:rPr>
          <w:rFonts w:cs="Times New Roman"/>
          <w:sz w:val="24"/>
          <w:szCs w:val="24"/>
          <w:lang w:val="lt-LT"/>
        </w:rPr>
        <w:t xml:space="preserve">iki </w:t>
      </w:r>
      <w:bookmarkStart w:id="9" w:name="_Hlk518979182"/>
      <w:bookmarkStart w:id="10" w:name="_GoBack"/>
      <w:r w:rsidR="00C51222" w:rsidRPr="00C70644">
        <w:rPr>
          <w:rFonts w:cs="Times New Roman"/>
          <w:b/>
          <w:sz w:val="24"/>
          <w:szCs w:val="24"/>
          <w:lang w:val="lt-LT"/>
        </w:rPr>
        <w:t>201</w:t>
      </w:r>
      <w:r w:rsidR="00076F4C" w:rsidRPr="00C70644">
        <w:rPr>
          <w:rFonts w:cs="Times New Roman"/>
          <w:b/>
          <w:sz w:val="24"/>
          <w:szCs w:val="24"/>
          <w:lang w:val="lt-LT"/>
        </w:rPr>
        <w:t>8</w:t>
      </w:r>
      <w:r w:rsidR="00C51222" w:rsidRPr="00C70644">
        <w:rPr>
          <w:rFonts w:cs="Times New Roman"/>
          <w:b/>
          <w:sz w:val="24"/>
          <w:szCs w:val="24"/>
          <w:lang w:val="lt-LT"/>
        </w:rPr>
        <w:t xml:space="preserve"> m. </w:t>
      </w:r>
      <w:r w:rsidR="00313460" w:rsidRPr="00C70644">
        <w:rPr>
          <w:rFonts w:cs="Times New Roman"/>
          <w:b/>
          <w:sz w:val="24"/>
          <w:szCs w:val="24"/>
          <w:lang w:val="lt-LT"/>
        </w:rPr>
        <w:t>liepos </w:t>
      </w:r>
      <w:r w:rsidR="00076F4C" w:rsidRPr="00C70644">
        <w:rPr>
          <w:rFonts w:cs="Times New Roman"/>
          <w:b/>
          <w:sz w:val="24"/>
          <w:szCs w:val="24"/>
          <w:lang w:val="lt-LT"/>
        </w:rPr>
        <w:t xml:space="preserve"> </w:t>
      </w:r>
      <w:r w:rsidR="009E34CD" w:rsidRPr="00C70644">
        <w:rPr>
          <w:rFonts w:cs="Times New Roman"/>
          <w:b/>
          <w:sz w:val="24"/>
          <w:szCs w:val="24"/>
          <w:lang w:val="lt-LT"/>
        </w:rPr>
        <w:t>2</w:t>
      </w:r>
      <w:r w:rsidR="00396FFE" w:rsidRPr="00C70644">
        <w:rPr>
          <w:rFonts w:cs="Times New Roman"/>
          <w:b/>
          <w:sz w:val="24"/>
          <w:szCs w:val="24"/>
          <w:lang w:val="lt-LT"/>
        </w:rPr>
        <w:t>7</w:t>
      </w:r>
      <w:r w:rsidR="00C51222" w:rsidRPr="00C70644">
        <w:rPr>
          <w:rFonts w:cs="Times New Roman"/>
          <w:b/>
          <w:sz w:val="24"/>
          <w:szCs w:val="24"/>
          <w:lang w:val="lt-LT"/>
        </w:rPr>
        <w:t xml:space="preserve"> d. </w:t>
      </w:r>
      <w:r w:rsidR="00837BAA" w:rsidRPr="00C70644">
        <w:rPr>
          <w:rFonts w:cs="Times New Roman"/>
          <w:b/>
          <w:sz w:val="24"/>
          <w:szCs w:val="24"/>
          <w:lang w:val="lt-LT"/>
        </w:rPr>
        <w:t>15</w:t>
      </w:r>
      <w:r w:rsidR="00FF2CEC" w:rsidRPr="00C70644">
        <w:rPr>
          <w:rFonts w:cs="Times New Roman"/>
          <w:b/>
          <w:sz w:val="24"/>
          <w:szCs w:val="24"/>
          <w:lang w:val="lt-LT"/>
        </w:rPr>
        <w:t> </w:t>
      </w:r>
      <w:r w:rsidR="00C51222" w:rsidRPr="00C70644">
        <w:rPr>
          <w:rFonts w:cs="Times New Roman"/>
          <w:b/>
          <w:sz w:val="24"/>
          <w:szCs w:val="24"/>
          <w:lang w:val="lt-LT"/>
        </w:rPr>
        <w:t>val.</w:t>
      </w:r>
      <w:r w:rsidR="00FF2CEC" w:rsidRPr="00C70644">
        <w:rPr>
          <w:rFonts w:cs="Times New Roman"/>
          <w:b/>
          <w:sz w:val="24"/>
          <w:szCs w:val="24"/>
          <w:lang w:val="lt-LT"/>
        </w:rPr>
        <w:t> </w:t>
      </w:r>
      <w:r w:rsidR="00C51222" w:rsidRPr="00C70644">
        <w:rPr>
          <w:rFonts w:cs="Times New Roman"/>
          <w:b/>
          <w:sz w:val="24"/>
          <w:szCs w:val="24"/>
          <w:lang w:val="lt-LT"/>
        </w:rPr>
        <w:t>00</w:t>
      </w:r>
      <w:r w:rsidR="00FF2CEC" w:rsidRPr="00C70644">
        <w:rPr>
          <w:rFonts w:cs="Times New Roman"/>
          <w:b/>
          <w:sz w:val="24"/>
          <w:szCs w:val="24"/>
          <w:lang w:val="lt-LT"/>
        </w:rPr>
        <w:t> </w:t>
      </w:r>
      <w:r w:rsidR="00C51222" w:rsidRPr="00C70644">
        <w:rPr>
          <w:rFonts w:cs="Times New Roman"/>
          <w:b/>
          <w:sz w:val="24"/>
          <w:szCs w:val="24"/>
          <w:lang w:val="lt-LT"/>
        </w:rPr>
        <w:t>min.</w:t>
      </w:r>
      <w:bookmarkEnd w:id="8"/>
      <w:bookmarkEnd w:id="9"/>
      <w:bookmarkEnd w:id="10"/>
      <w:r w:rsidR="00C51222" w:rsidRPr="00C70644">
        <w:rPr>
          <w:rFonts w:cs="Times New Roman"/>
          <w:sz w:val="24"/>
          <w:szCs w:val="24"/>
          <w:lang w:val="lt-LT"/>
        </w:rPr>
        <w:t xml:space="preserve"> Vėliau pateikt</w:t>
      </w:r>
      <w:r w:rsidRPr="00C70644">
        <w:rPr>
          <w:rFonts w:cs="Times New Roman"/>
          <w:sz w:val="24"/>
          <w:szCs w:val="24"/>
          <w:lang w:val="lt-LT"/>
        </w:rPr>
        <w:t>i</w:t>
      </w:r>
      <w:r w:rsidR="00C51222" w:rsidRPr="00C70644">
        <w:rPr>
          <w:rFonts w:cs="Times New Roman"/>
          <w:sz w:val="24"/>
          <w:szCs w:val="24"/>
          <w:lang w:val="lt-LT"/>
        </w:rPr>
        <w:t xml:space="preserve"> </w:t>
      </w:r>
      <w:r w:rsidRPr="00C70644">
        <w:rPr>
          <w:rFonts w:cs="Times New Roman"/>
          <w:sz w:val="24"/>
          <w:szCs w:val="24"/>
          <w:lang w:val="lt-LT"/>
        </w:rPr>
        <w:t>pasiūlymai</w:t>
      </w:r>
      <w:r w:rsidR="00C51222" w:rsidRPr="00C70644">
        <w:rPr>
          <w:rFonts w:cs="Times New Roman"/>
          <w:sz w:val="24"/>
          <w:szCs w:val="24"/>
          <w:lang w:val="lt-LT"/>
        </w:rPr>
        <w:t xml:space="preserve"> nenagrinėjam</w:t>
      </w:r>
      <w:r w:rsidRPr="00C70644">
        <w:rPr>
          <w:rFonts w:cs="Times New Roman"/>
          <w:sz w:val="24"/>
          <w:szCs w:val="24"/>
          <w:lang w:val="lt-LT"/>
        </w:rPr>
        <w:t>i</w:t>
      </w:r>
      <w:r w:rsidR="00C51222" w:rsidRPr="00C70644">
        <w:rPr>
          <w:rFonts w:cs="Times New Roman"/>
          <w:sz w:val="24"/>
          <w:szCs w:val="24"/>
          <w:lang w:val="lt-LT"/>
        </w:rPr>
        <w:t>.</w:t>
      </w:r>
    </w:p>
    <w:p w14:paraId="3838D09E" w14:textId="1A70F5DF" w:rsidR="002925F4" w:rsidRPr="00F155A0" w:rsidRDefault="00211B4E" w:rsidP="00954120">
      <w:pPr>
        <w:pStyle w:val="Body2"/>
        <w:numPr>
          <w:ilvl w:val="0"/>
          <w:numId w:val="2"/>
        </w:numPr>
        <w:tabs>
          <w:tab w:val="left" w:pos="993"/>
        </w:tabs>
        <w:spacing w:after="0"/>
        <w:rPr>
          <w:rFonts w:cs="Times New Roman"/>
          <w:sz w:val="24"/>
          <w:szCs w:val="24"/>
          <w:lang w:val="lt-LT"/>
        </w:rPr>
      </w:pPr>
      <w:r w:rsidRPr="00C70644">
        <w:rPr>
          <w:rFonts w:cs="Times New Roman"/>
          <w:sz w:val="24"/>
          <w:szCs w:val="24"/>
          <w:lang w:val="lt-LT"/>
        </w:rPr>
        <w:t xml:space="preserve">Jeigu Komisija Pirkimo sąlygų </w:t>
      </w:r>
      <w:r w:rsidR="00FC08EE" w:rsidRPr="00C70644">
        <w:rPr>
          <w:rFonts w:cs="Times New Roman"/>
          <w:sz w:val="24"/>
          <w:szCs w:val="24"/>
          <w:lang w:val="lt-LT"/>
        </w:rPr>
        <w:t>2</w:t>
      </w:r>
      <w:r w:rsidR="00052E1B" w:rsidRPr="00C70644">
        <w:rPr>
          <w:rFonts w:cs="Times New Roman"/>
          <w:sz w:val="24"/>
          <w:szCs w:val="24"/>
          <w:lang w:val="lt-LT"/>
        </w:rPr>
        <w:t>1</w:t>
      </w:r>
      <w:r w:rsidRPr="00C70644">
        <w:rPr>
          <w:rFonts w:cs="Times New Roman"/>
          <w:sz w:val="24"/>
          <w:szCs w:val="24"/>
          <w:lang w:val="lt-LT"/>
        </w:rPr>
        <w:t xml:space="preserve"> punkte nurodytą</w:t>
      </w:r>
      <w:r w:rsidRPr="001F1305">
        <w:rPr>
          <w:rFonts w:cs="Times New Roman"/>
          <w:sz w:val="24"/>
          <w:szCs w:val="24"/>
          <w:lang w:val="lt-LT"/>
        </w:rPr>
        <w:t xml:space="preserve"> voką</w:t>
      </w:r>
      <w:r w:rsidR="002925F4" w:rsidRPr="001F1305">
        <w:rPr>
          <w:rFonts w:cs="Times New Roman"/>
          <w:sz w:val="24"/>
          <w:szCs w:val="24"/>
          <w:lang w:val="lt-LT"/>
        </w:rPr>
        <w:t xml:space="preserve"> gauna pasibaigus skelbime nustatytam terminui, šie dokumentai grąžinami juos</w:t>
      </w:r>
      <w:r w:rsidR="002925F4" w:rsidRPr="00F155A0">
        <w:rPr>
          <w:rFonts w:cs="Times New Roman"/>
          <w:sz w:val="24"/>
          <w:szCs w:val="24"/>
          <w:lang w:val="lt-LT"/>
        </w:rPr>
        <w:t xml:space="preserve"> pateikusiam Kandidatui. </w:t>
      </w:r>
    </w:p>
    <w:p w14:paraId="76A8203A" w14:textId="77777777" w:rsidR="00041F4E" w:rsidRPr="00F155A0" w:rsidRDefault="00041F4E" w:rsidP="00954120">
      <w:pPr>
        <w:pStyle w:val="Body2"/>
        <w:tabs>
          <w:tab w:val="left" w:pos="993"/>
        </w:tabs>
        <w:spacing w:after="0"/>
        <w:rPr>
          <w:rFonts w:cs="Times New Roman"/>
          <w:sz w:val="24"/>
          <w:szCs w:val="24"/>
          <w:lang w:val="lt-LT"/>
        </w:rPr>
      </w:pPr>
    </w:p>
    <w:p w14:paraId="2AE94151" w14:textId="5C4E5D82" w:rsidR="0082390D" w:rsidRPr="00F155A0" w:rsidRDefault="0082390D"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IV SKYRIUS</w:t>
      </w:r>
    </w:p>
    <w:p w14:paraId="517B77CC" w14:textId="77777777" w:rsidR="0082390D" w:rsidRPr="00F155A0" w:rsidRDefault="0082390D"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lastRenderedPageBreak/>
        <w:t>KANDIDATŲ ATRANKA DERYBOMS IR KVIETIMAS DERĖTIS</w:t>
      </w:r>
    </w:p>
    <w:p w14:paraId="08AFAFDE" w14:textId="77777777" w:rsidR="0082390D" w:rsidRPr="00F155A0" w:rsidRDefault="0082390D" w:rsidP="00954120">
      <w:pPr>
        <w:pStyle w:val="Body2"/>
        <w:tabs>
          <w:tab w:val="left" w:pos="993"/>
        </w:tabs>
        <w:spacing w:after="0"/>
        <w:jc w:val="center"/>
        <w:rPr>
          <w:rFonts w:cs="Times New Roman"/>
          <w:b/>
          <w:sz w:val="24"/>
          <w:szCs w:val="24"/>
          <w:lang w:val="lt-LT"/>
        </w:rPr>
      </w:pPr>
    </w:p>
    <w:p w14:paraId="56FA9A8F" w14:textId="77777777" w:rsidR="007A3724" w:rsidRPr="00F155A0" w:rsidRDefault="007A3724" w:rsidP="00954120">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Perkančioji organizacija, gavusi kandidato pasiūlymą ir dokumentus, patikrina, ar gauti dokumentai atitinka pirkimo dokumentuose nustatytus reikalavimus.</w:t>
      </w:r>
    </w:p>
    <w:p w14:paraId="670841A7" w14:textId="77777777" w:rsidR="00070905" w:rsidRPr="00F155A0" w:rsidRDefault="0046028B" w:rsidP="00954120">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Kandidatų pateiktus pasiūlymus su dokumentais nagrinėja ir vertina Komisija. Pasiūlymai nagrinėjami ir vertinami konfidencialiai, nedalyvaujant pasiūlymus pateikusių Kandidatų atstovams.</w:t>
      </w:r>
    </w:p>
    <w:p w14:paraId="42CB9E7A" w14:textId="77777777" w:rsidR="0046028B" w:rsidRPr="00F155A0" w:rsidRDefault="007A3724" w:rsidP="00954120">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Perkančioji organizacija visiems kandidatams, kurių pasiūlymai neatmesti, ne vėliau kaip per 5 darbo dienas nuo pasiūlymo ir dokumentų pateikimo termino pabaigos vienu metu išsiunčia kvietimą derėtis dėl kainos ir kitų sąlygų.</w:t>
      </w:r>
    </w:p>
    <w:p w14:paraId="188B7CFF" w14:textId="77777777" w:rsidR="0046028B" w:rsidRPr="00F155A0" w:rsidRDefault="0046028B" w:rsidP="00954120">
      <w:pPr>
        <w:pStyle w:val="Body2"/>
        <w:tabs>
          <w:tab w:val="left" w:pos="993"/>
        </w:tabs>
        <w:spacing w:after="0"/>
        <w:jc w:val="center"/>
        <w:rPr>
          <w:rFonts w:cs="Times New Roman"/>
          <w:b/>
          <w:sz w:val="24"/>
          <w:szCs w:val="24"/>
          <w:lang w:val="lt-LT"/>
        </w:rPr>
      </w:pPr>
    </w:p>
    <w:p w14:paraId="3A4711D6" w14:textId="77777777" w:rsidR="00BE5D61" w:rsidRPr="00F155A0" w:rsidRDefault="006F1654"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V</w:t>
      </w:r>
      <w:r w:rsidR="00BE5D61" w:rsidRPr="00F155A0">
        <w:rPr>
          <w:rFonts w:cs="Times New Roman"/>
          <w:b/>
          <w:sz w:val="24"/>
          <w:szCs w:val="24"/>
          <w:lang w:val="lt-LT"/>
        </w:rPr>
        <w:t xml:space="preserve"> SKYRIUS</w:t>
      </w:r>
    </w:p>
    <w:p w14:paraId="5384185B" w14:textId="77777777" w:rsidR="00BE5D61" w:rsidRPr="00F155A0" w:rsidRDefault="00BE5D61"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 xml:space="preserve">DERYBŲ </w:t>
      </w:r>
      <w:r w:rsidR="00E852DF" w:rsidRPr="00F155A0">
        <w:rPr>
          <w:rFonts w:cs="Times New Roman"/>
          <w:b/>
          <w:sz w:val="24"/>
          <w:szCs w:val="24"/>
          <w:lang w:val="lt-LT"/>
        </w:rPr>
        <w:t xml:space="preserve">VYKDYMO </w:t>
      </w:r>
      <w:r w:rsidRPr="00F155A0">
        <w:rPr>
          <w:rFonts w:cs="Times New Roman"/>
          <w:b/>
          <w:sz w:val="24"/>
          <w:szCs w:val="24"/>
          <w:lang w:val="lt-LT"/>
        </w:rPr>
        <w:t>TVARKA</w:t>
      </w:r>
    </w:p>
    <w:p w14:paraId="0DA73E31" w14:textId="77777777" w:rsidR="00BE5D61" w:rsidRPr="00F155A0" w:rsidRDefault="00BE5D61" w:rsidP="00954120">
      <w:pPr>
        <w:pStyle w:val="Body2"/>
        <w:tabs>
          <w:tab w:val="left" w:pos="993"/>
        </w:tabs>
        <w:spacing w:after="0"/>
        <w:jc w:val="center"/>
        <w:rPr>
          <w:rFonts w:cs="Times New Roman"/>
          <w:b/>
          <w:sz w:val="24"/>
          <w:szCs w:val="24"/>
          <w:lang w:val="lt-LT"/>
        </w:rPr>
      </w:pPr>
    </w:p>
    <w:p w14:paraId="64099D30" w14:textId="77777777" w:rsidR="00E852DF" w:rsidRPr="00F155A0" w:rsidRDefault="00E852DF" w:rsidP="00954120">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 xml:space="preserve"> Derybos su kiekvienu kandidatu vykdomos atskirai.</w:t>
      </w:r>
    </w:p>
    <w:p w14:paraId="5FE02DE6" w14:textId="77777777" w:rsidR="00E852DF" w:rsidRPr="00F155A0" w:rsidRDefault="00E852DF" w:rsidP="00954120">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 xml:space="preserve"> Derybos yra protokoluojamos. Derybų protokolą pasirašo Komisijos pirmininkas, jos nariai ir kandidatas, su kuriuo derėtasi, arba jo įgaliotas atstovas.</w:t>
      </w:r>
    </w:p>
    <w:p w14:paraId="364DCD3C" w14:textId="77777777" w:rsidR="00E852DF" w:rsidRPr="00F155A0" w:rsidRDefault="00E852DF" w:rsidP="00954120">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 xml:space="preserve"> Derybos su kandidatu laikomos įvykusiomis ir pasibaigusiomis, kai galutinai susitariama dėl kainos ir (ar) pirkimo sąlygų, ir kai derybų rezultatai atitinka pirkimo dokumentus.</w:t>
      </w:r>
    </w:p>
    <w:p w14:paraId="61C75A3A" w14:textId="77777777" w:rsidR="007D0FF9" w:rsidRPr="00F155A0" w:rsidRDefault="00E852DF" w:rsidP="00954120">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Perkančioji organizacija, atsižvelgdama į derybų rezultatus, sudaro pasiūlymų eilę ir visiems derybose dalyvavusiems kandidatams išsiunčia informaciją apie derybų rezultatus.</w:t>
      </w:r>
    </w:p>
    <w:p w14:paraId="37DD3E55" w14:textId="5C1F60D5" w:rsidR="00E852DF" w:rsidRPr="00F155A0" w:rsidRDefault="007D0FF9" w:rsidP="00954120">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 xml:space="preserve">Perkančioji organizacija gali nesiderėti ir sudaryti </w:t>
      </w:r>
      <w:r w:rsidR="00606F53" w:rsidRPr="00F155A0">
        <w:rPr>
          <w:rFonts w:cs="Times New Roman"/>
          <w:sz w:val="24"/>
          <w:szCs w:val="24"/>
          <w:lang w:val="lt-LT"/>
        </w:rPr>
        <w:t xml:space="preserve">Patalpų </w:t>
      </w:r>
      <w:r w:rsidR="003C4F11" w:rsidRPr="00F155A0">
        <w:rPr>
          <w:rFonts w:cs="Times New Roman"/>
          <w:sz w:val="24"/>
          <w:szCs w:val="24"/>
          <w:lang w:val="lt-LT"/>
        </w:rPr>
        <w:t xml:space="preserve">ir </w:t>
      </w:r>
      <w:r w:rsidR="00B45A10">
        <w:rPr>
          <w:rFonts w:cs="Times New Roman"/>
          <w:sz w:val="24"/>
          <w:szCs w:val="24"/>
          <w:lang w:val="lt-LT"/>
        </w:rPr>
        <w:t>aikštelės</w:t>
      </w:r>
      <w:r w:rsidR="003C4F11" w:rsidRPr="00F155A0">
        <w:rPr>
          <w:rFonts w:cs="Times New Roman"/>
          <w:sz w:val="24"/>
          <w:szCs w:val="24"/>
          <w:lang w:val="lt-LT"/>
        </w:rPr>
        <w:t xml:space="preserve"> </w:t>
      </w:r>
      <w:r w:rsidR="00606F53" w:rsidRPr="00F155A0">
        <w:rPr>
          <w:rFonts w:cs="Times New Roman"/>
          <w:sz w:val="24"/>
          <w:szCs w:val="24"/>
          <w:lang w:val="lt-LT"/>
        </w:rPr>
        <w:t>nuomos</w:t>
      </w:r>
      <w:r w:rsidRPr="00F155A0">
        <w:rPr>
          <w:rFonts w:cs="Times New Roman"/>
          <w:sz w:val="24"/>
          <w:szCs w:val="24"/>
          <w:lang w:val="lt-LT"/>
        </w:rPr>
        <w:t xml:space="preserve"> sutartį su pirminį pasiūlymą pateikusiu kandidatu, taip pat kandidato pirminį pasiūlymą vertinti kaip galutinį, kai jis neatvyksta į derybas.</w:t>
      </w:r>
    </w:p>
    <w:p w14:paraId="3DAD25DC" w14:textId="2D9669D1" w:rsidR="00BE5D61" w:rsidRDefault="00BE5D61" w:rsidP="00954120">
      <w:pPr>
        <w:pStyle w:val="Body2"/>
        <w:tabs>
          <w:tab w:val="left" w:pos="993"/>
        </w:tabs>
        <w:spacing w:after="0"/>
        <w:ind w:firstLine="567"/>
        <w:jc w:val="center"/>
        <w:rPr>
          <w:rFonts w:cs="Times New Roman"/>
          <w:b/>
          <w:sz w:val="24"/>
          <w:szCs w:val="24"/>
          <w:lang w:val="lt-LT"/>
        </w:rPr>
      </w:pPr>
    </w:p>
    <w:p w14:paraId="32780BF1" w14:textId="77777777" w:rsidR="00052E1B" w:rsidRPr="002E705B" w:rsidRDefault="00052E1B" w:rsidP="006076D3">
      <w:pPr>
        <w:pStyle w:val="Body2"/>
        <w:tabs>
          <w:tab w:val="left" w:pos="993"/>
        </w:tabs>
        <w:spacing w:after="0"/>
        <w:jc w:val="center"/>
        <w:rPr>
          <w:rFonts w:cs="Times New Roman"/>
          <w:b/>
          <w:sz w:val="24"/>
          <w:szCs w:val="24"/>
          <w:lang w:val="lt-LT"/>
        </w:rPr>
      </w:pPr>
      <w:r w:rsidRPr="002E705B">
        <w:rPr>
          <w:rFonts w:cs="Times New Roman"/>
          <w:b/>
          <w:sz w:val="24"/>
          <w:szCs w:val="24"/>
          <w:lang w:val="lt-LT"/>
        </w:rPr>
        <w:t>VI SKYRIUS</w:t>
      </w:r>
    </w:p>
    <w:p w14:paraId="426EED40" w14:textId="77777777" w:rsidR="00052E1B" w:rsidRPr="002E705B" w:rsidRDefault="00052E1B" w:rsidP="006076D3">
      <w:pPr>
        <w:pStyle w:val="Body2"/>
        <w:tabs>
          <w:tab w:val="left" w:pos="993"/>
        </w:tabs>
        <w:spacing w:after="0"/>
        <w:jc w:val="center"/>
        <w:rPr>
          <w:rFonts w:cs="Times New Roman"/>
          <w:b/>
          <w:sz w:val="24"/>
          <w:szCs w:val="24"/>
          <w:lang w:val="lt-LT"/>
        </w:rPr>
      </w:pPr>
      <w:r w:rsidRPr="002E705B">
        <w:rPr>
          <w:rFonts w:cs="Times New Roman"/>
          <w:b/>
          <w:sz w:val="24"/>
          <w:szCs w:val="24"/>
          <w:lang w:val="lt-LT"/>
        </w:rPr>
        <w:t>PASIŪLYMŲ VERTINIMO KRITERIJAI</w:t>
      </w:r>
    </w:p>
    <w:p w14:paraId="34907BC7" w14:textId="77777777" w:rsidR="00052E1B" w:rsidRPr="002E705B" w:rsidRDefault="00052E1B" w:rsidP="00052E1B">
      <w:pPr>
        <w:pStyle w:val="Body2"/>
        <w:tabs>
          <w:tab w:val="left" w:pos="993"/>
        </w:tabs>
        <w:spacing w:after="0"/>
        <w:ind w:firstLine="567"/>
        <w:jc w:val="center"/>
        <w:rPr>
          <w:rFonts w:cs="Times New Roman"/>
          <w:b/>
          <w:sz w:val="24"/>
          <w:szCs w:val="24"/>
          <w:lang w:val="lt-LT"/>
        </w:rPr>
      </w:pPr>
    </w:p>
    <w:p w14:paraId="25E95EBB" w14:textId="57D8320B" w:rsidR="00052E1B" w:rsidRDefault="00052E1B" w:rsidP="00052E1B">
      <w:pPr>
        <w:pStyle w:val="ListParagraph"/>
        <w:numPr>
          <w:ilvl w:val="0"/>
          <w:numId w:val="2"/>
        </w:numPr>
        <w:tabs>
          <w:tab w:val="left" w:pos="993"/>
        </w:tabs>
        <w:jc w:val="both"/>
      </w:pPr>
      <w:r w:rsidRPr="002E705B">
        <w:t>Kandidatų pateikti pasiūlymai vertinami pagal šiuos kriterijus:</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60"/>
        <w:gridCol w:w="2009"/>
      </w:tblGrid>
      <w:tr w:rsidR="00FF2CEC" w:rsidRPr="00AA2B08" w14:paraId="5D35427F" w14:textId="77777777" w:rsidTr="00FF2CEC">
        <w:tc>
          <w:tcPr>
            <w:tcW w:w="596" w:type="dxa"/>
            <w:shd w:val="clear" w:color="auto" w:fill="auto"/>
          </w:tcPr>
          <w:p w14:paraId="7DC2BC92" w14:textId="77777777" w:rsidR="00FF2CEC" w:rsidRPr="006F5329" w:rsidRDefault="00FF2CEC" w:rsidP="00017E91">
            <w:pPr>
              <w:ind w:right="282"/>
              <w:jc w:val="both"/>
              <w:rPr>
                <w:b/>
              </w:rPr>
            </w:pPr>
            <w:proofErr w:type="spellStart"/>
            <w:r w:rsidRPr="006F5329">
              <w:rPr>
                <w:b/>
              </w:rPr>
              <w:t>Eil</w:t>
            </w:r>
            <w:proofErr w:type="spellEnd"/>
            <w:r w:rsidRPr="006F5329">
              <w:rPr>
                <w:b/>
              </w:rPr>
              <w:t>. Nr.</w:t>
            </w:r>
          </w:p>
        </w:tc>
        <w:tc>
          <w:tcPr>
            <w:tcW w:w="6809" w:type="dxa"/>
            <w:shd w:val="clear" w:color="auto" w:fill="auto"/>
          </w:tcPr>
          <w:p w14:paraId="32C91CD5" w14:textId="77777777" w:rsidR="00FF2CEC" w:rsidRPr="00651316" w:rsidRDefault="00FF2CEC" w:rsidP="00017E91">
            <w:pPr>
              <w:ind w:right="282"/>
              <w:jc w:val="both"/>
              <w:rPr>
                <w:b/>
              </w:rPr>
            </w:pPr>
            <w:proofErr w:type="spellStart"/>
            <w:r w:rsidRPr="00651316">
              <w:rPr>
                <w:b/>
              </w:rPr>
              <w:t>Vertinimo</w:t>
            </w:r>
            <w:proofErr w:type="spellEnd"/>
            <w:r w:rsidRPr="00651316">
              <w:rPr>
                <w:b/>
              </w:rPr>
              <w:t xml:space="preserve"> </w:t>
            </w:r>
            <w:proofErr w:type="spellStart"/>
            <w:r w:rsidRPr="00651316">
              <w:rPr>
                <w:b/>
              </w:rPr>
              <w:t>kriterijus</w:t>
            </w:r>
            <w:proofErr w:type="spellEnd"/>
          </w:p>
        </w:tc>
        <w:tc>
          <w:tcPr>
            <w:tcW w:w="2023" w:type="dxa"/>
            <w:shd w:val="clear" w:color="auto" w:fill="auto"/>
          </w:tcPr>
          <w:p w14:paraId="6863F184" w14:textId="77777777" w:rsidR="00FF2CEC" w:rsidRPr="00807DAA" w:rsidRDefault="00FF2CEC" w:rsidP="00017E91">
            <w:pPr>
              <w:ind w:right="282"/>
              <w:jc w:val="both"/>
              <w:rPr>
                <w:b/>
              </w:rPr>
            </w:pPr>
            <w:proofErr w:type="spellStart"/>
            <w:r w:rsidRPr="00651316">
              <w:rPr>
                <w:b/>
              </w:rPr>
              <w:t>Lyginamojo</w:t>
            </w:r>
            <w:proofErr w:type="spellEnd"/>
            <w:r w:rsidRPr="00651316">
              <w:rPr>
                <w:b/>
              </w:rPr>
              <w:t xml:space="preserve"> </w:t>
            </w:r>
            <w:proofErr w:type="spellStart"/>
            <w:r w:rsidRPr="00651316">
              <w:rPr>
                <w:b/>
              </w:rPr>
              <w:t>svorio</w:t>
            </w:r>
            <w:proofErr w:type="spellEnd"/>
            <w:r w:rsidRPr="00651316">
              <w:rPr>
                <w:b/>
              </w:rPr>
              <w:t xml:space="preserve"> </w:t>
            </w:r>
            <w:proofErr w:type="spellStart"/>
            <w:r w:rsidRPr="00651316">
              <w:rPr>
                <w:b/>
              </w:rPr>
              <w:t>vertinimo</w:t>
            </w:r>
            <w:proofErr w:type="spellEnd"/>
            <w:r w:rsidRPr="00651316">
              <w:rPr>
                <w:b/>
              </w:rPr>
              <w:t xml:space="preserve"> </w:t>
            </w:r>
            <w:proofErr w:type="spellStart"/>
            <w:r w:rsidRPr="00651316">
              <w:rPr>
                <w:b/>
              </w:rPr>
              <w:t>balai</w:t>
            </w:r>
            <w:proofErr w:type="spellEnd"/>
          </w:p>
        </w:tc>
      </w:tr>
      <w:tr w:rsidR="00FF2CEC" w:rsidRPr="00AA2B08" w14:paraId="34B0718D" w14:textId="77777777" w:rsidTr="00FF2CEC">
        <w:tc>
          <w:tcPr>
            <w:tcW w:w="596" w:type="dxa"/>
            <w:shd w:val="clear" w:color="auto" w:fill="auto"/>
          </w:tcPr>
          <w:p w14:paraId="5F44F167" w14:textId="77777777" w:rsidR="00FF2CEC" w:rsidRPr="006F5329" w:rsidRDefault="00FF2CEC" w:rsidP="00017E91">
            <w:pPr>
              <w:ind w:right="282"/>
              <w:jc w:val="both"/>
              <w:rPr>
                <w:b/>
              </w:rPr>
            </w:pPr>
            <w:r w:rsidRPr="006F5329">
              <w:rPr>
                <w:b/>
              </w:rPr>
              <w:t>1.</w:t>
            </w:r>
          </w:p>
        </w:tc>
        <w:tc>
          <w:tcPr>
            <w:tcW w:w="6809" w:type="dxa"/>
            <w:shd w:val="clear" w:color="auto" w:fill="auto"/>
          </w:tcPr>
          <w:p w14:paraId="72EDF281" w14:textId="77777777" w:rsidR="00FF2CEC" w:rsidRPr="00AA2B08" w:rsidRDefault="00FF2CEC" w:rsidP="00017E91">
            <w:pPr>
              <w:ind w:right="282"/>
              <w:jc w:val="both"/>
              <w:rPr>
                <w:b/>
              </w:rPr>
            </w:pPr>
            <w:proofErr w:type="spellStart"/>
            <w:r w:rsidRPr="006F5329">
              <w:rPr>
                <w:b/>
                <w:bCs/>
              </w:rPr>
              <w:t>Atstumas</w:t>
            </w:r>
            <w:proofErr w:type="spellEnd"/>
            <w:r w:rsidRPr="006F5329">
              <w:rPr>
                <w:b/>
                <w:bCs/>
              </w:rPr>
              <w:t xml:space="preserve"> </w:t>
            </w:r>
            <w:proofErr w:type="spellStart"/>
            <w:r w:rsidRPr="006F5329">
              <w:rPr>
                <w:b/>
                <w:bCs/>
              </w:rPr>
              <w:t>iki</w:t>
            </w:r>
            <w:proofErr w:type="spellEnd"/>
            <w:r w:rsidRPr="006F5329">
              <w:rPr>
                <w:b/>
                <w:bCs/>
              </w:rPr>
              <w:t xml:space="preserve"> </w:t>
            </w:r>
            <w:proofErr w:type="spellStart"/>
            <w:r w:rsidRPr="006F5329">
              <w:rPr>
                <w:b/>
                <w:bCs/>
              </w:rPr>
              <w:t>viešojo</w:t>
            </w:r>
            <w:proofErr w:type="spellEnd"/>
            <w:r w:rsidRPr="006F5329">
              <w:rPr>
                <w:b/>
                <w:bCs/>
              </w:rPr>
              <w:t xml:space="preserve"> </w:t>
            </w:r>
            <w:proofErr w:type="spellStart"/>
            <w:r w:rsidRPr="006F5329">
              <w:rPr>
                <w:b/>
                <w:bCs/>
              </w:rPr>
              <w:t>transporto</w:t>
            </w:r>
            <w:proofErr w:type="spellEnd"/>
            <w:r w:rsidRPr="006F5329">
              <w:rPr>
                <w:b/>
                <w:bCs/>
              </w:rPr>
              <w:t xml:space="preserve"> </w:t>
            </w:r>
            <w:proofErr w:type="spellStart"/>
            <w:r w:rsidRPr="006F5329">
              <w:rPr>
                <w:b/>
                <w:bCs/>
              </w:rPr>
              <w:t>stotelės</w:t>
            </w:r>
            <w:proofErr w:type="spellEnd"/>
            <w:r w:rsidRPr="006F5329">
              <w:rPr>
                <w:b/>
                <w:bCs/>
              </w:rPr>
              <w:t>:</w:t>
            </w:r>
          </w:p>
        </w:tc>
        <w:tc>
          <w:tcPr>
            <w:tcW w:w="2023" w:type="dxa"/>
            <w:shd w:val="clear" w:color="auto" w:fill="auto"/>
          </w:tcPr>
          <w:p w14:paraId="2D7D22E5" w14:textId="77777777" w:rsidR="00FF2CEC" w:rsidRPr="006F5329" w:rsidRDefault="00FF2CEC" w:rsidP="00017E91">
            <w:pPr>
              <w:ind w:right="282"/>
              <w:jc w:val="both"/>
              <w:rPr>
                <w:b/>
                <w:bCs/>
              </w:rPr>
            </w:pPr>
            <w:r w:rsidRPr="00AA2B08">
              <w:rPr>
                <w:b/>
                <w:bCs/>
              </w:rPr>
              <w:t>0-10</w:t>
            </w:r>
          </w:p>
        </w:tc>
      </w:tr>
      <w:tr w:rsidR="00FF2CEC" w:rsidRPr="00AA2B08" w14:paraId="539F463C" w14:textId="77777777" w:rsidTr="00FF2CEC">
        <w:tc>
          <w:tcPr>
            <w:tcW w:w="596" w:type="dxa"/>
            <w:shd w:val="clear" w:color="auto" w:fill="auto"/>
          </w:tcPr>
          <w:p w14:paraId="7000F733" w14:textId="77777777" w:rsidR="00FF2CEC" w:rsidRPr="00AA2B08" w:rsidDel="00F53333" w:rsidRDefault="00FF2CEC" w:rsidP="00017E91">
            <w:pPr>
              <w:ind w:right="282"/>
              <w:jc w:val="both"/>
            </w:pPr>
            <w:r w:rsidRPr="00AA2B08">
              <w:t>1.1.</w:t>
            </w:r>
          </w:p>
        </w:tc>
        <w:tc>
          <w:tcPr>
            <w:tcW w:w="6809" w:type="dxa"/>
            <w:shd w:val="clear" w:color="auto" w:fill="auto"/>
          </w:tcPr>
          <w:p w14:paraId="70185C94" w14:textId="77777777" w:rsidR="00FF2CEC" w:rsidRPr="00AA2B08" w:rsidRDefault="00FF2CEC" w:rsidP="00017E91">
            <w:pPr>
              <w:ind w:right="282"/>
              <w:jc w:val="both"/>
            </w:pPr>
            <w:proofErr w:type="spellStart"/>
            <w:r w:rsidRPr="00AA2B08">
              <w:t>Nuo</w:t>
            </w:r>
            <w:proofErr w:type="spellEnd"/>
            <w:r w:rsidRPr="00AA2B08">
              <w:t xml:space="preserve"> 0 </w:t>
            </w:r>
            <w:proofErr w:type="spellStart"/>
            <w:r w:rsidRPr="00AA2B08">
              <w:t>iki</w:t>
            </w:r>
            <w:proofErr w:type="spellEnd"/>
            <w:r w:rsidRPr="00AA2B08">
              <w:t xml:space="preserve"> 199 m </w:t>
            </w:r>
          </w:p>
        </w:tc>
        <w:tc>
          <w:tcPr>
            <w:tcW w:w="2023" w:type="dxa"/>
            <w:shd w:val="clear" w:color="auto" w:fill="auto"/>
          </w:tcPr>
          <w:p w14:paraId="71A4A01C" w14:textId="77777777" w:rsidR="00FF2CEC" w:rsidRPr="00E01FFC" w:rsidRDefault="00FF2CEC" w:rsidP="00017E91">
            <w:pPr>
              <w:spacing w:line="259" w:lineRule="auto"/>
              <w:ind w:right="282"/>
              <w:jc w:val="both"/>
            </w:pPr>
            <w:r>
              <w:t>10</w:t>
            </w:r>
          </w:p>
        </w:tc>
      </w:tr>
      <w:tr w:rsidR="00FF2CEC" w:rsidRPr="00AA2B08" w14:paraId="4D0F357F" w14:textId="77777777" w:rsidTr="00FF2CEC">
        <w:tc>
          <w:tcPr>
            <w:tcW w:w="596" w:type="dxa"/>
            <w:shd w:val="clear" w:color="auto" w:fill="auto"/>
          </w:tcPr>
          <w:p w14:paraId="20565393" w14:textId="77777777" w:rsidR="00FF2CEC" w:rsidRPr="00AA2B08" w:rsidRDefault="00FF2CEC" w:rsidP="00017E91">
            <w:pPr>
              <w:ind w:right="282"/>
              <w:jc w:val="both"/>
            </w:pPr>
            <w:r w:rsidRPr="00AA2B08">
              <w:t>1.2.</w:t>
            </w:r>
          </w:p>
        </w:tc>
        <w:tc>
          <w:tcPr>
            <w:tcW w:w="6809" w:type="dxa"/>
            <w:shd w:val="clear" w:color="auto" w:fill="auto"/>
          </w:tcPr>
          <w:p w14:paraId="2AD0F7D5" w14:textId="77777777" w:rsidR="00FF2CEC" w:rsidRPr="00AA2B08" w:rsidRDefault="00FF2CEC" w:rsidP="00017E91">
            <w:pPr>
              <w:ind w:right="282"/>
              <w:jc w:val="both"/>
            </w:pPr>
            <w:proofErr w:type="spellStart"/>
            <w:r w:rsidRPr="00AA2B08">
              <w:t>Nuo</w:t>
            </w:r>
            <w:proofErr w:type="spellEnd"/>
            <w:r w:rsidRPr="00AA2B08">
              <w:t xml:space="preserve"> 200 </w:t>
            </w:r>
            <w:proofErr w:type="spellStart"/>
            <w:r w:rsidRPr="00AA2B08">
              <w:t>iki</w:t>
            </w:r>
            <w:proofErr w:type="spellEnd"/>
            <w:r w:rsidRPr="00AA2B08">
              <w:t xml:space="preserve"> 399 m</w:t>
            </w:r>
          </w:p>
        </w:tc>
        <w:tc>
          <w:tcPr>
            <w:tcW w:w="2023" w:type="dxa"/>
            <w:shd w:val="clear" w:color="auto" w:fill="auto"/>
          </w:tcPr>
          <w:p w14:paraId="2DC08085" w14:textId="77777777" w:rsidR="00FF2CEC" w:rsidRPr="00AA2B08" w:rsidRDefault="00FF2CEC" w:rsidP="00017E91">
            <w:pPr>
              <w:spacing w:line="259" w:lineRule="auto"/>
              <w:ind w:right="282"/>
              <w:jc w:val="both"/>
            </w:pPr>
            <w:r w:rsidRPr="00AA2B08">
              <w:t>5</w:t>
            </w:r>
          </w:p>
        </w:tc>
      </w:tr>
      <w:tr w:rsidR="00FF2CEC" w:rsidRPr="00AA2B08" w14:paraId="1664D48D" w14:textId="77777777" w:rsidTr="00FF2CEC">
        <w:tc>
          <w:tcPr>
            <w:tcW w:w="596" w:type="dxa"/>
            <w:shd w:val="clear" w:color="auto" w:fill="auto"/>
          </w:tcPr>
          <w:p w14:paraId="5B843867" w14:textId="77777777" w:rsidR="00FF2CEC" w:rsidRPr="00AA2B08" w:rsidRDefault="00FF2CEC" w:rsidP="00017E91">
            <w:pPr>
              <w:ind w:right="282"/>
              <w:jc w:val="both"/>
              <w:rPr>
                <w:b/>
              </w:rPr>
            </w:pPr>
            <w:r w:rsidRPr="00AA2B08">
              <w:t>1.3.</w:t>
            </w:r>
          </w:p>
        </w:tc>
        <w:tc>
          <w:tcPr>
            <w:tcW w:w="6809" w:type="dxa"/>
            <w:shd w:val="clear" w:color="auto" w:fill="auto"/>
          </w:tcPr>
          <w:p w14:paraId="7A74BD80" w14:textId="77777777" w:rsidR="00FF2CEC" w:rsidRPr="00AA2B08" w:rsidRDefault="00FF2CEC" w:rsidP="00017E91">
            <w:pPr>
              <w:ind w:right="282"/>
              <w:jc w:val="both"/>
            </w:pPr>
            <w:proofErr w:type="spellStart"/>
            <w:r w:rsidRPr="00AA2B08">
              <w:t>Nuo</w:t>
            </w:r>
            <w:proofErr w:type="spellEnd"/>
            <w:r w:rsidRPr="00AA2B08">
              <w:t xml:space="preserve"> 400 </w:t>
            </w:r>
            <w:proofErr w:type="spellStart"/>
            <w:r w:rsidRPr="00AA2B08">
              <w:t>iki</w:t>
            </w:r>
            <w:proofErr w:type="spellEnd"/>
            <w:r w:rsidRPr="00AA2B08">
              <w:t xml:space="preserve"> 500 m</w:t>
            </w:r>
          </w:p>
        </w:tc>
        <w:tc>
          <w:tcPr>
            <w:tcW w:w="2023" w:type="dxa"/>
            <w:shd w:val="clear" w:color="auto" w:fill="auto"/>
          </w:tcPr>
          <w:p w14:paraId="6B96E1E4" w14:textId="77777777" w:rsidR="00FF2CEC" w:rsidRPr="00AA2B08" w:rsidRDefault="00FF2CEC" w:rsidP="00017E91">
            <w:pPr>
              <w:spacing w:line="259" w:lineRule="auto"/>
              <w:ind w:right="282"/>
              <w:jc w:val="both"/>
            </w:pPr>
            <w:r w:rsidRPr="00AA2B08">
              <w:t>0</w:t>
            </w:r>
          </w:p>
        </w:tc>
      </w:tr>
      <w:tr w:rsidR="00FF2CEC" w:rsidRPr="00AA2B08" w14:paraId="0F02897F" w14:textId="77777777" w:rsidTr="00FF2CEC">
        <w:tc>
          <w:tcPr>
            <w:tcW w:w="596" w:type="dxa"/>
            <w:shd w:val="clear" w:color="auto" w:fill="auto"/>
          </w:tcPr>
          <w:p w14:paraId="353AEE47" w14:textId="77777777" w:rsidR="00FF2CEC" w:rsidRPr="00AA2B08" w:rsidRDefault="00FF2CEC" w:rsidP="00017E91">
            <w:pPr>
              <w:ind w:right="282"/>
              <w:jc w:val="both"/>
            </w:pPr>
            <w:r w:rsidRPr="00AA2B08">
              <w:rPr>
                <w:b/>
              </w:rPr>
              <w:t>2.</w:t>
            </w:r>
          </w:p>
        </w:tc>
        <w:tc>
          <w:tcPr>
            <w:tcW w:w="6809" w:type="dxa"/>
            <w:shd w:val="clear" w:color="auto" w:fill="auto"/>
          </w:tcPr>
          <w:p w14:paraId="30D3F774" w14:textId="77777777" w:rsidR="00FF2CEC" w:rsidRPr="00AA2B08" w:rsidRDefault="00FF2CEC" w:rsidP="00017E91">
            <w:pPr>
              <w:ind w:right="282"/>
              <w:jc w:val="both"/>
            </w:pPr>
            <w:proofErr w:type="spellStart"/>
            <w:r w:rsidRPr="00AA2B08">
              <w:rPr>
                <w:b/>
                <w:bCs/>
              </w:rPr>
              <w:t>Patalpų</w:t>
            </w:r>
            <w:proofErr w:type="spellEnd"/>
            <w:r w:rsidRPr="00AA2B08">
              <w:rPr>
                <w:b/>
                <w:bCs/>
              </w:rPr>
              <w:t xml:space="preserve"> </w:t>
            </w:r>
            <w:proofErr w:type="spellStart"/>
            <w:r w:rsidRPr="00AA2B08">
              <w:rPr>
                <w:b/>
                <w:bCs/>
              </w:rPr>
              <w:t>išsidėstymas</w:t>
            </w:r>
            <w:proofErr w:type="spellEnd"/>
            <w:r w:rsidRPr="00AA2B08">
              <w:rPr>
                <w:b/>
                <w:bCs/>
              </w:rPr>
              <w:t xml:space="preserve"> </w:t>
            </w:r>
            <w:proofErr w:type="spellStart"/>
            <w:r w:rsidRPr="00AA2B08">
              <w:rPr>
                <w:b/>
                <w:bCs/>
              </w:rPr>
              <w:t>pastate</w:t>
            </w:r>
            <w:proofErr w:type="spellEnd"/>
            <w:r w:rsidRPr="00AA2B08">
              <w:rPr>
                <w:b/>
                <w:bCs/>
              </w:rPr>
              <w:t>:</w:t>
            </w:r>
          </w:p>
        </w:tc>
        <w:tc>
          <w:tcPr>
            <w:tcW w:w="2023" w:type="dxa"/>
            <w:shd w:val="clear" w:color="auto" w:fill="auto"/>
          </w:tcPr>
          <w:p w14:paraId="4EC8F8ED" w14:textId="77777777" w:rsidR="00FF2CEC" w:rsidRPr="00D477E0" w:rsidRDefault="00FF2CEC" w:rsidP="00017E91">
            <w:pPr>
              <w:ind w:right="282"/>
              <w:jc w:val="both"/>
              <w:rPr>
                <w:b/>
              </w:rPr>
            </w:pPr>
            <w:r w:rsidRPr="00D477E0">
              <w:rPr>
                <w:b/>
              </w:rPr>
              <w:t>0-10</w:t>
            </w:r>
          </w:p>
        </w:tc>
      </w:tr>
      <w:tr w:rsidR="00FF2CEC" w:rsidRPr="00AA2B08" w14:paraId="56CB7AAF" w14:textId="77777777" w:rsidTr="00FF2CEC">
        <w:tc>
          <w:tcPr>
            <w:tcW w:w="596" w:type="dxa"/>
            <w:shd w:val="clear" w:color="auto" w:fill="auto"/>
          </w:tcPr>
          <w:p w14:paraId="6F61881A" w14:textId="77777777" w:rsidR="00FF2CEC" w:rsidRPr="00AA2B08" w:rsidRDefault="00FF2CEC" w:rsidP="00017E91">
            <w:pPr>
              <w:ind w:right="282"/>
              <w:jc w:val="both"/>
            </w:pPr>
            <w:r w:rsidRPr="00AA2B08">
              <w:t>2.1.</w:t>
            </w:r>
          </w:p>
        </w:tc>
        <w:tc>
          <w:tcPr>
            <w:tcW w:w="6809" w:type="dxa"/>
            <w:shd w:val="clear" w:color="auto" w:fill="auto"/>
          </w:tcPr>
          <w:p w14:paraId="0BAF4BC7" w14:textId="77777777" w:rsidR="00FF2CEC" w:rsidRPr="00AA2B08" w:rsidRDefault="00FF2CEC" w:rsidP="00017E91">
            <w:pPr>
              <w:ind w:right="282"/>
              <w:jc w:val="both"/>
            </w:pPr>
            <w:proofErr w:type="spellStart"/>
            <w:r w:rsidRPr="00AA2B08">
              <w:t>Patalpos</w:t>
            </w:r>
            <w:proofErr w:type="spellEnd"/>
            <w:r w:rsidRPr="00AA2B08">
              <w:t xml:space="preserve"> </w:t>
            </w:r>
            <w:proofErr w:type="spellStart"/>
            <w:r w:rsidRPr="00AA2B08">
              <w:t>yra</w:t>
            </w:r>
            <w:proofErr w:type="spellEnd"/>
            <w:r w:rsidRPr="00AA2B08">
              <w:t xml:space="preserve"> </w:t>
            </w:r>
            <w:proofErr w:type="spellStart"/>
            <w:r w:rsidRPr="00AA2B08">
              <w:t>pirmame</w:t>
            </w:r>
            <w:proofErr w:type="spellEnd"/>
            <w:r w:rsidRPr="00AA2B08">
              <w:t xml:space="preserve"> </w:t>
            </w:r>
            <w:proofErr w:type="spellStart"/>
            <w:r w:rsidRPr="00AA2B08">
              <w:t>pastato</w:t>
            </w:r>
            <w:proofErr w:type="spellEnd"/>
            <w:r w:rsidRPr="00AA2B08">
              <w:t xml:space="preserve"> </w:t>
            </w:r>
            <w:proofErr w:type="spellStart"/>
            <w:r w:rsidRPr="00AA2B08">
              <w:t>aukšte</w:t>
            </w:r>
            <w:proofErr w:type="spellEnd"/>
          </w:p>
        </w:tc>
        <w:tc>
          <w:tcPr>
            <w:tcW w:w="2023" w:type="dxa"/>
            <w:shd w:val="clear" w:color="auto" w:fill="auto"/>
          </w:tcPr>
          <w:p w14:paraId="5EFACE5C" w14:textId="77777777" w:rsidR="00FF2CEC" w:rsidRPr="00EB2E99" w:rsidRDefault="00FF2CEC" w:rsidP="00017E91">
            <w:pPr>
              <w:spacing w:line="259" w:lineRule="auto"/>
              <w:ind w:right="282"/>
              <w:jc w:val="both"/>
            </w:pPr>
            <w:r>
              <w:t>10</w:t>
            </w:r>
          </w:p>
        </w:tc>
      </w:tr>
      <w:tr w:rsidR="00FF2CEC" w:rsidRPr="00AA2B08" w14:paraId="6A0C3F68" w14:textId="77777777" w:rsidTr="00FF2CEC">
        <w:tc>
          <w:tcPr>
            <w:tcW w:w="596" w:type="dxa"/>
            <w:shd w:val="clear" w:color="auto" w:fill="auto"/>
          </w:tcPr>
          <w:p w14:paraId="572E6E8E" w14:textId="77777777" w:rsidR="00FF2CEC" w:rsidRPr="00AA2B08" w:rsidRDefault="00FF2CEC" w:rsidP="00017E91">
            <w:pPr>
              <w:ind w:right="282"/>
              <w:jc w:val="both"/>
            </w:pPr>
            <w:r w:rsidRPr="00AA2B08">
              <w:t>2.2.</w:t>
            </w:r>
          </w:p>
        </w:tc>
        <w:tc>
          <w:tcPr>
            <w:tcW w:w="6809" w:type="dxa"/>
            <w:shd w:val="clear" w:color="auto" w:fill="auto"/>
          </w:tcPr>
          <w:p w14:paraId="2B541567" w14:textId="77777777" w:rsidR="00FF2CEC" w:rsidRPr="00C4051D" w:rsidRDefault="00FF2CEC" w:rsidP="00017E91">
            <w:pPr>
              <w:ind w:right="282"/>
              <w:jc w:val="both"/>
            </w:pPr>
            <w:proofErr w:type="spellStart"/>
            <w:r w:rsidRPr="00AA2B08">
              <w:t>Patalpos</w:t>
            </w:r>
            <w:proofErr w:type="spellEnd"/>
            <w:r w:rsidRPr="00AA2B08">
              <w:t xml:space="preserve"> </w:t>
            </w:r>
            <w:proofErr w:type="spellStart"/>
            <w:r w:rsidRPr="00AA2B08">
              <w:t>yra</w:t>
            </w:r>
            <w:proofErr w:type="spellEnd"/>
            <w:r w:rsidRPr="00AA2B08">
              <w:t xml:space="preserve"> </w:t>
            </w:r>
            <w:proofErr w:type="spellStart"/>
            <w:r w:rsidRPr="00AA2B08">
              <w:t>antrame</w:t>
            </w:r>
            <w:proofErr w:type="spellEnd"/>
            <w:r w:rsidRPr="00AA2B08">
              <w:t xml:space="preserve"> </w:t>
            </w:r>
            <w:proofErr w:type="spellStart"/>
            <w:r w:rsidRPr="00AA2B08">
              <w:t>pastato</w:t>
            </w:r>
            <w:proofErr w:type="spellEnd"/>
            <w:r w:rsidRPr="00AA2B08">
              <w:t xml:space="preserve"> </w:t>
            </w:r>
            <w:proofErr w:type="spellStart"/>
            <w:r w:rsidRPr="00AA2B08">
              <w:t>aukšte</w:t>
            </w:r>
            <w:proofErr w:type="spellEnd"/>
          </w:p>
        </w:tc>
        <w:tc>
          <w:tcPr>
            <w:tcW w:w="2023" w:type="dxa"/>
            <w:shd w:val="clear" w:color="auto" w:fill="auto"/>
          </w:tcPr>
          <w:p w14:paraId="53C5E5C3" w14:textId="77777777" w:rsidR="00FF2CEC" w:rsidRPr="00D477E0" w:rsidRDefault="00FF2CEC" w:rsidP="00017E91">
            <w:pPr>
              <w:spacing w:line="259" w:lineRule="auto"/>
              <w:ind w:right="282"/>
              <w:jc w:val="both"/>
            </w:pPr>
            <w:r w:rsidRPr="00AA2B08">
              <w:t>0</w:t>
            </w:r>
          </w:p>
        </w:tc>
      </w:tr>
      <w:tr w:rsidR="00FF2CEC" w:rsidRPr="00AA2B08" w14:paraId="46829DCB" w14:textId="77777777" w:rsidTr="00FF2CEC">
        <w:tc>
          <w:tcPr>
            <w:tcW w:w="596" w:type="dxa"/>
            <w:shd w:val="clear" w:color="auto" w:fill="auto"/>
          </w:tcPr>
          <w:p w14:paraId="72E96340" w14:textId="77777777" w:rsidR="00FF2CEC" w:rsidRPr="00AA2B08" w:rsidRDefault="00FF2CEC" w:rsidP="00017E91">
            <w:pPr>
              <w:ind w:right="282"/>
              <w:jc w:val="both"/>
              <w:rPr>
                <w:b/>
              </w:rPr>
            </w:pPr>
          </w:p>
        </w:tc>
        <w:tc>
          <w:tcPr>
            <w:tcW w:w="6809" w:type="dxa"/>
            <w:shd w:val="clear" w:color="auto" w:fill="auto"/>
          </w:tcPr>
          <w:p w14:paraId="7E9192B8" w14:textId="77777777" w:rsidR="00FF2CEC" w:rsidRPr="00AA2B08" w:rsidRDefault="00FF2CEC" w:rsidP="00017E91">
            <w:pPr>
              <w:ind w:right="282"/>
              <w:jc w:val="both"/>
            </w:pPr>
            <w:proofErr w:type="spellStart"/>
            <w:r w:rsidRPr="00AA2B08">
              <w:rPr>
                <w:b/>
              </w:rPr>
              <w:t>Balų</w:t>
            </w:r>
            <w:proofErr w:type="spellEnd"/>
            <w:r w:rsidRPr="00AA2B08">
              <w:rPr>
                <w:b/>
              </w:rPr>
              <w:t xml:space="preserve"> </w:t>
            </w:r>
            <w:proofErr w:type="spellStart"/>
            <w:r w:rsidRPr="00AA2B08">
              <w:rPr>
                <w:b/>
              </w:rPr>
              <w:t>suma</w:t>
            </w:r>
            <w:proofErr w:type="spellEnd"/>
            <w:r w:rsidRPr="00AA2B08">
              <w:rPr>
                <w:b/>
              </w:rPr>
              <w:t xml:space="preserve">: </w:t>
            </w:r>
          </w:p>
        </w:tc>
        <w:tc>
          <w:tcPr>
            <w:tcW w:w="2023" w:type="dxa"/>
            <w:shd w:val="clear" w:color="auto" w:fill="auto"/>
          </w:tcPr>
          <w:p w14:paraId="31B6A271" w14:textId="77777777" w:rsidR="00FF2CEC" w:rsidRPr="008E008A" w:rsidRDefault="00FF2CEC" w:rsidP="00017E91">
            <w:pPr>
              <w:ind w:right="282"/>
              <w:jc w:val="both"/>
              <w:rPr>
                <w:b/>
                <w:bCs/>
              </w:rPr>
            </w:pPr>
            <w:r w:rsidRPr="00AA2B08">
              <w:rPr>
                <w:b/>
                <w:bCs/>
              </w:rPr>
              <w:t>0-20</w:t>
            </w:r>
          </w:p>
        </w:tc>
      </w:tr>
    </w:tbl>
    <w:p w14:paraId="3F7A519A" w14:textId="77777777" w:rsidR="00052E1B" w:rsidRPr="002E705B" w:rsidRDefault="00052E1B" w:rsidP="00052E1B">
      <w:pPr>
        <w:pStyle w:val="ListParagraph"/>
        <w:numPr>
          <w:ilvl w:val="0"/>
          <w:numId w:val="2"/>
        </w:numPr>
        <w:tabs>
          <w:tab w:val="left" w:pos="993"/>
        </w:tabs>
        <w:jc w:val="both"/>
      </w:pPr>
      <w:r w:rsidRPr="002E705B">
        <w:t>Laimėtoju pripažįstamas tas Kandidatas, kurio pasiūlymas pripažįstamas ekonomiškai naudingiausiu. Ekonominis naudingumas (S) apskaičiuojamas sudedant kandidato pasiūlytos kainos balus (A) ir vertinimo kriterijų balus (B):</w:t>
      </w:r>
    </w:p>
    <w:p w14:paraId="52994F05" w14:textId="77777777" w:rsidR="00052E1B" w:rsidRPr="002E705B" w:rsidRDefault="00052E1B" w:rsidP="00052E1B">
      <w:pPr>
        <w:pStyle w:val="ListParagraph"/>
        <w:tabs>
          <w:tab w:val="left" w:pos="993"/>
        </w:tabs>
        <w:ind w:left="0" w:firstLine="567"/>
        <w:jc w:val="both"/>
        <w:rPr>
          <w:i/>
        </w:rPr>
      </w:pPr>
      <w:r w:rsidRPr="002E705B">
        <w:rPr>
          <w:i/>
        </w:rPr>
        <w:t>S = A + B</w:t>
      </w:r>
    </w:p>
    <w:p w14:paraId="5E7956FE" w14:textId="77777777" w:rsidR="00052E1B" w:rsidRPr="002E705B" w:rsidRDefault="00052E1B" w:rsidP="00052E1B">
      <w:pPr>
        <w:pStyle w:val="ListParagraph"/>
        <w:numPr>
          <w:ilvl w:val="0"/>
          <w:numId w:val="2"/>
        </w:numPr>
        <w:tabs>
          <w:tab w:val="left" w:pos="993"/>
        </w:tabs>
        <w:jc w:val="both"/>
      </w:pPr>
      <w:r w:rsidRPr="002E705B">
        <w:t>Pasiūlymo kainos balai (A) apskaičiuojami mažiausios pasiūlytos (suderėtos) kainos (</w:t>
      </w:r>
      <w:proofErr w:type="spellStart"/>
      <w:r w:rsidRPr="002E705B">
        <w:t>Amin</w:t>
      </w:r>
      <w:proofErr w:type="spellEnd"/>
      <w:r w:rsidRPr="002E705B">
        <w:t>) ir vertinamo pasiūlymo (suderėto) kainos (</w:t>
      </w:r>
      <w:proofErr w:type="spellStart"/>
      <w:r w:rsidRPr="002E705B">
        <w:t>Ap</w:t>
      </w:r>
      <w:proofErr w:type="spellEnd"/>
      <w:r w:rsidRPr="002E705B">
        <w:t>) santykį padauginant iš vertinimui skirto maksimalaus balo:</w:t>
      </w:r>
    </w:p>
    <w:p w14:paraId="700B48DA" w14:textId="15DF3224" w:rsidR="00052E1B" w:rsidRPr="002E705B" w:rsidRDefault="00052E1B" w:rsidP="00052E1B">
      <w:pPr>
        <w:tabs>
          <w:tab w:val="left" w:pos="993"/>
        </w:tabs>
        <w:ind w:firstLine="567"/>
        <w:jc w:val="both"/>
        <w:rPr>
          <w:i/>
          <w:lang w:val="lt-LT"/>
        </w:rPr>
      </w:pPr>
      <w:r w:rsidRPr="002E705B">
        <w:rPr>
          <w:i/>
          <w:lang w:val="lt-LT"/>
        </w:rPr>
        <w:t xml:space="preserve">A= </w:t>
      </w:r>
      <w:proofErr w:type="spellStart"/>
      <w:r w:rsidRPr="002E705B">
        <w:rPr>
          <w:i/>
          <w:lang w:val="lt-LT"/>
        </w:rPr>
        <w:t>Amin</w:t>
      </w:r>
      <w:proofErr w:type="spellEnd"/>
      <w:r w:rsidRPr="002E705B">
        <w:rPr>
          <w:i/>
          <w:lang w:val="lt-LT"/>
        </w:rPr>
        <w:t xml:space="preserve"> / </w:t>
      </w:r>
      <w:proofErr w:type="spellStart"/>
      <w:r w:rsidRPr="002E705B">
        <w:rPr>
          <w:i/>
          <w:lang w:val="lt-LT"/>
        </w:rPr>
        <w:t>Ap</w:t>
      </w:r>
      <w:proofErr w:type="spellEnd"/>
      <w:r w:rsidRPr="002E705B">
        <w:rPr>
          <w:i/>
          <w:lang w:val="lt-LT"/>
        </w:rPr>
        <w:t xml:space="preserve"> × 8</w:t>
      </w:r>
      <w:r w:rsidR="00FF2CEC">
        <w:rPr>
          <w:i/>
          <w:lang w:val="lt-LT"/>
        </w:rPr>
        <w:t>0</w:t>
      </w:r>
    </w:p>
    <w:p w14:paraId="7BF6D9B0" w14:textId="41D5D986" w:rsidR="00052E1B" w:rsidRPr="002E705B" w:rsidRDefault="4B5B74CB" w:rsidP="00052E1B">
      <w:pPr>
        <w:pStyle w:val="ListParagraph"/>
        <w:numPr>
          <w:ilvl w:val="0"/>
          <w:numId w:val="2"/>
        </w:numPr>
        <w:tabs>
          <w:tab w:val="left" w:pos="993"/>
        </w:tabs>
        <w:jc w:val="both"/>
      </w:pPr>
      <w:r>
        <w:t>Vertinimo kriterijų balai (B) apskaičiuojami sudedant atskirų Pirkimo sąlygų 33 punkte nurodytų vertinimo kriterijų balus.</w:t>
      </w:r>
    </w:p>
    <w:p w14:paraId="7F0B80C3" w14:textId="77777777" w:rsidR="00E852DF" w:rsidRPr="00F155A0" w:rsidRDefault="00E852DF" w:rsidP="003D6513">
      <w:pPr>
        <w:pStyle w:val="Body2"/>
        <w:tabs>
          <w:tab w:val="left" w:pos="993"/>
        </w:tabs>
        <w:spacing w:after="0"/>
        <w:jc w:val="center"/>
        <w:rPr>
          <w:rFonts w:cs="Times New Roman"/>
          <w:b/>
          <w:sz w:val="24"/>
          <w:szCs w:val="24"/>
          <w:lang w:val="lt-LT"/>
        </w:rPr>
      </w:pPr>
    </w:p>
    <w:p w14:paraId="7757B3F2" w14:textId="0CC2D3F0" w:rsidR="00966054" w:rsidRPr="00F155A0" w:rsidRDefault="00966054"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VII SKYRIUS</w:t>
      </w:r>
    </w:p>
    <w:p w14:paraId="7A9F3589" w14:textId="1492C48D" w:rsidR="00966054" w:rsidRPr="00F155A0" w:rsidRDefault="00606F53"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lastRenderedPageBreak/>
        <w:t xml:space="preserve">PATALPŲ NUOMOS </w:t>
      </w:r>
      <w:r w:rsidR="00966054" w:rsidRPr="00F155A0">
        <w:rPr>
          <w:rFonts w:cs="Times New Roman"/>
          <w:b/>
          <w:sz w:val="24"/>
          <w:szCs w:val="24"/>
          <w:lang w:val="lt-LT"/>
        </w:rPr>
        <w:t>SUTARTI</w:t>
      </w:r>
      <w:r w:rsidR="006C3882" w:rsidRPr="00F155A0">
        <w:rPr>
          <w:rFonts w:cs="Times New Roman"/>
          <w:b/>
          <w:sz w:val="24"/>
          <w:szCs w:val="24"/>
          <w:lang w:val="lt-LT"/>
        </w:rPr>
        <w:t>ES SUDARYMAS</w:t>
      </w:r>
    </w:p>
    <w:p w14:paraId="48D5B4E4" w14:textId="77777777" w:rsidR="0080363A" w:rsidRPr="00F155A0" w:rsidRDefault="0080363A" w:rsidP="003D6513">
      <w:pPr>
        <w:pStyle w:val="Body2"/>
        <w:tabs>
          <w:tab w:val="left" w:pos="993"/>
        </w:tabs>
        <w:spacing w:after="0"/>
        <w:ind w:firstLine="567"/>
        <w:rPr>
          <w:rFonts w:cs="Times New Roman"/>
          <w:b/>
          <w:sz w:val="24"/>
          <w:szCs w:val="24"/>
          <w:lang w:val="lt-LT"/>
        </w:rPr>
      </w:pPr>
    </w:p>
    <w:p w14:paraId="49896CDD" w14:textId="0096A3D1" w:rsidR="0080363A" w:rsidRPr="00DF5546" w:rsidRDefault="0080363A" w:rsidP="003D6513">
      <w:pPr>
        <w:pStyle w:val="Body2"/>
        <w:numPr>
          <w:ilvl w:val="0"/>
          <w:numId w:val="2"/>
        </w:numPr>
        <w:tabs>
          <w:tab w:val="left" w:pos="993"/>
        </w:tabs>
        <w:spacing w:after="0"/>
        <w:rPr>
          <w:rFonts w:cs="Times New Roman"/>
          <w:sz w:val="24"/>
          <w:szCs w:val="24"/>
          <w:lang w:val="lt-LT"/>
        </w:rPr>
      </w:pPr>
      <w:r w:rsidRPr="00F155A0">
        <w:rPr>
          <w:rFonts w:cs="Times New Roman"/>
          <w:sz w:val="24"/>
          <w:szCs w:val="24"/>
          <w:lang w:val="lt-LT"/>
        </w:rPr>
        <w:t xml:space="preserve">Laimėtoju </w:t>
      </w:r>
      <w:r w:rsidRPr="001F1305">
        <w:rPr>
          <w:rFonts w:cs="Times New Roman"/>
          <w:sz w:val="24"/>
          <w:szCs w:val="24"/>
          <w:lang w:val="lt-LT"/>
        </w:rPr>
        <w:t xml:space="preserve">pripažintas kandidatas bus kviečiamas sudaryti </w:t>
      </w:r>
      <w:r w:rsidR="00B33706" w:rsidRPr="001F1305">
        <w:rPr>
          <w:rFonts w:cs="Times New Roman"/>
          <w:sz w:val="24"/>
          <w:szCs w:val="24"/>
          <w:lang w:val="lt-LT"/>
        </w:rPr>
        <w:t>Administracinių</w:t>
      </w:r>
      <w:r w:rsidR="00C2193E" w:rsidRPr="001F1305">
        <w:rPr>
          <w:rFonts w:cs="Times New Roman"/>
          <w:sz w:val="24"/>
          <w:szCs w:val="24"/>
          <w:lang w:val="lt-LT"/>
        </w:rPr>
        <w:t xml:space="preserve"> </w:t>
      </w:r>
      <w:r w:rsidR="00606F53" w:rsidRPr="001F1305">
        <w:rPr>
          <w:rFonts w:cs="Times New Roman"/>
          <w:sz w:val="24"/>
          <w:szCs w:val="24"/>
          <w:lang w:val="lt-LT"/>
        </w:rPr>
        <w:t>p</w:t>
      </w:r>
      <w:r w:rsidR="006C4781" w:rsidRPr="001F1305">
        <w:rPr>
          <w:rFonts w:cs="Times New Roman"/>
          <w:sz w:val="24"/>
          <w:szCs w:val="24"/>
          <w:lang w:val="lt-LT"/>
        </w:rPr>
        <w:t>atalpų</w:t>
      </w:r>
      <w:r w:rsidR="003C4F11" w:rsidRPr="001F1305">
        <w:rPr>
          <w:rFonts w:cs="Times New Roman"/>
          <w:sz w:val="24"/>
          <w:szCs w:val="24"/>
          <w:lang w:val="lt-LT"/>
        </w:rPr>
        <w:t xml:space="preserve"> </w:t>
      </w:r>
      <w:r w:rsidRPr="001F1305">
        <w:rPr>
          <w:rFonts w:cs="Times New Roman"/>
          <w:sz w:val="24"/>
          <w:szCs w:val="24"/>
          <w:lang w:val="lt-LT"/>
        </w:rPr>
        <w:t>nuomos sutartį</w:t>
      </w:r>
      <w:r w:rsidR="00073775" w:rsidRPr="001F1305">
        <w:rPr>
          <w:lang w:val="lt-LT"/>
        </w:rPr>
        <w:t xml:space="preserve"> </w:t>
      </w:r>
      <w:r w:rsidR="00073775" w:rsidRPr="001F1305">
        <w:rPr>
          <w:rFonts w:cs="Times New Roman"/>
          <w:sz w:val="24"/>
          <w:szCs w:val="24"/>
          <w:lang w:val="lt-LT"/>
        </w:rPr>
        <w:t xml:space="preserve">pagal Pirkimo sąlygų </w:t>
      </w:r>
      <w:r w:rsidR="00C450E3" w:rsidRPr="001F1305">
        <w:rPr>
          <w:rFonts w:cs="Times New Roman"/>
          <w:sz w:val="24"/>
          <w:szCs w:val="24"/>
          <w:lang w:val="lt-LT"/>
        </w:rPr>
        <w:t>3</w:t>
      </w:r>
      <w:r w:rsidR="00073775" w:rsidRPr="001F1305">
        <w:rPr>
          <w:rFonts w:cs="Times New Roman"/>
          <w:sz w:val="24"/>
          <w:szCs w:val="24"/>
          <w:lang w:val="lt-LT"/>
        </w:rPr>
        <w:t xml:space="preserve"> priede pateiktą</w:t>
      </w:r>
      <w:r w:rsidR="00073775" w:rsidRPr="00DF5546">
        <w:rPr>
          <w:rFonts w:cs="Times New Roman"/>
          <w:sz w:val="24"/>
          <w:szCs w:val="24"/>
          <w:lang w:val="lt-LT"/>
        </w:rPr>
        <w:t xml:space="preserve"> </w:t>
      </w:r>
      <w:r w:rsidR="004D3588" w:rsidRPr="00DF5546">
        <w:rPr>
          <w:rFonts w:cs="Times New Roman"/>
          <w:sz w:val="24"/>
          <w:szCs w:val="24"/>
          <w:lang w:val="lt-LT"/>
        </w:rPr>
        <w:t xml:space="preserve">sutarties projekto </w:t>
      </w:r>
      <w:r w:rsidR="00073775" w:rsidRPr="00DF5546">
        <w:rPr>
          <w:rFonts w:cs="Times New Roman"/>
          <w:sz w:val="24"/>
          <w:szCs w:val="24"/>
          <w:lang w:val="lt-LT"/>
        </w:rPr>
        <w:t>formą.</w:t>
      </w:r>
      <w:r w:rsidR="006263C0" w:rsidRPr="00DF5546">
        <w:rPr>
          <w:rFonts w:cs="Times New Roman"/>
          <w:sz w:val="24"/>
          <w:szCs w:val="24"/>
          <w:lang w:val="lt-LT"/>
        </w:rPr>
        <w:t xml:space="preserve"> Dėl </w:t>
      </w:r>
      <w:r w:rsidR="00052E1B">
        <w:rPr>
          <w:rFonts w:cs="Times New Roman"/>
          <w:sz w:val="24"/>
          <w:szCs w:val="24"/>
          <w:lang w:val="lt-LT"/>
        </w:rPr>
        <w:t>Administracinių patalpų</w:t>
      </w:r>
      <w:r w:rsidR="00FF2CEC">
        <w:rPr>
          <w:rFonts w:cs="Times New Roman"/>
          <w:sz w:val="24"/>
          <w:szCs w:val="24"/>
          <w:lang w:val="lt-LT"/>
        </w:rPr>
        <w:t xml:space="preserve"> </w:t>
      </w:r>
      <w:r w:rsidR="0082753E" w:rsidRPr="00DF5546">
        <w:rPr>
          <w:rFonts w:cs="Times New Roman"/>
          <w:sz w:val="24"/>
          <w:szCs w:val="24"/>
          <w:lang w:val="lt-LT"/>
        </w:rPr>
        <w:t xml:space="preserve">nuomos sutarties </w:t>
      </w:r>
      <w:r w:rsidR="006263C0" w:rsidRPr="00DF5546">
        <w:rPr>
          <w:rFonts w:cs="Times New Roman"/>
          <w:sz w:val="24"/>
          <w:szCs w:val="24"/>
          <w:lang w:val="lt-LT"/>
        </w:rPr>
        <w:t>projekt</w:t>
      </w:r>
      <w:r w:rsidR="0082753E" w:rsidRPr="00DF5546">
        <w:rPr>
          <w:rFonts w:cs="Times New Roman"/>
          <w:sz w:val="24"/>
          <w:szCs w:val="24"/>
          <w:lang w:val="lt-LT"/>
        </w:rPr>
        <w:t>o nuostatų</w:t>
      </w:r>
      <w:r w:rsidR="006263C0" w:rsidRPr="00DF5546">
        <w:rPr>
          <w:rFonts w:cs="Times New Roman"/>
          <w:sz w:val="24"/>
          <w:szCs w:val="24"/>
          <w:lang w:val="lt-LT"/>
        </w:rPr>
        <w:t xml:space="preserve">, išskyrus </w:t>
      </w:r>
      <w:r w:rsidR="0082753E" w:rsidRPr="00DF5546">
        <w:rPr>
          <w:rFonts w:cs="Times New Roman"/>
          <w:sz w:val="24"/>
          <w:szCs w:val="24"/>
          <w:lang w:val="lt-LT"/>
        </w:rPr>
        <w:t>Pirkimo sąlyg</w:t>
      </w:r>
      <w:r w:rsidR="00B03558" w:rsidRPr="00DF5546">
        <w:rPr>
          <w:rFonts w:cs="Times New Roman"/>
          <w:sz w:val="24"/>
          <w:szCs w:val="24"/>
          <w:lang w:val="lt-LT"/>
        </w:rPr>
        <w:t xml:space="preserve">ų </w:t>
      </w:r>
      <w:r w:rsidR="00C450E3" w:rsidRPr="00DF5546">
        <w:rPr>
          <w:rFonts w:cs="Times New Roman"/>
          <w:sz w:val="24"/>
          <w:szCs w:val="24"/>
          <w:lang w:val="lt-LT"/>
        </w:rPr>
        <w:t>1</w:t>
      </w:r>
      <w:r w:rsidR="006C4781" w:rsidRPr="00DF5546">
        <w:rPr>
          <w:rFonts w:cs="Times New Roman"/>
          <w:sz w:val="24"/>
          <w:szCs w:val="24"/>
          <w:lang w:val="lt-LT"/>
        </w:rPr>
        <w:t xml:space="preserve"> priede</w:t>
      </w:r>
      <w:r w:rsidR="00B03558" w:rsidRPr="00DF5546">
        <w:rPr>
          <w:rFonts w:cs="Times New Roman"/>
          <w:sz w:val="24"/>
          <w:szCs w:val="24"/>
          <w:lang w:val="lt-LT"/>
        </w:rPr>
        <w:t xml:space="preserve"> nustatytus reikalavimus</w:t>
      </w:r>
      <w:r w:rsidR="0082753E" w:rsidRPr="00DF5546">
        <w:rPr>
          <w:rFonts w:cs="Times New Roman"/>
          <w:sz w:val="24"/>
          <w:szCs w:val="24"/>
          <w:lang w:val="lt-LT"/>
        </w:rPr>
        <w:t xml:space="preserve">, </w:t>
      </w:r>
      <w:r w:rsidR="006263C0" w:rsidRPr="00DF5546">
        <w:rPr>
          <w:rFonts w:cs="Times New Roman"/>
          <w:sz w:val="24"/>
          <w:szCs w:val="24"/>
          <w:lang w:val="lt-LT"/>
        </w:rPr>
        <w:t>su atrinktais kandidatais bus galima derėtis</w:t>
      </w:r>
      <w:r w:rsidR="0082753E" w:rsidRPr="00DF5546">
        <w:rPr>
          <w:rFonts w:cs="Times New Roman"/>
          <w:sz w:val="24"/>
          <w:szCs w:val="24"/>
          <w:lang w:val="lt-LT"/>
        </w:rPr>
        <w:t xml:space="preserve"> derybų metu</w:t>
      </w:r>
      <w:r w:rsidR="006263C0" w:rsidRPr="00DF5546">
        <w:rPr>
          <w:rFonts w:cs="Times New Roman"/>
          <w:sz w:val="24"/>
          <w:szCs w:val="24"/>
          <w:lang w:val="lt-LT"/>
        </w:rPr>
        <w:t>.</w:t>
      </w:r>
    </w:p>
    <w:p w14:paraId="3822328D" w14:textId="77777777" w:rsidR="002E705B" w:rsidRPr="00F155A0" w:rsidRDefault="0080363A" w:rsidP="003D6513">
      <w:pPr>
        <w:pStyle w:val="Body2"/>
        <w:numPr>
          <w:ilvl w:val="0"/>
          <w:numId w:val="2"/>
        </w:numPr>
        <w:tabs>
          <w:tab w:val="left" w:pos="993"/>
        </w:tabs>
        <w:spacing w:after="0"/>
        <w:rPr>
          <w:rFonts w:cs="Times New Roman"/>
          <w:sz w:val="24"/>
          <w:szCs w:val="24"/>
          <w:lang w:val="lt-LT"/>
        </w:rPr>
      </w:pPr>
      <w:r w:rsidRPr="00DF5546">
        <w:rPr>
          <w:rFonts w:cs="Times New Roman"/>
          <w:sz w:val="24"/>
          <w:szCs w:val="24"/>
          <w:lang w:val="lt-LT"/>
        </w:rPr>
        <w:t>Jeigu kandidatas, kuriam pasiūlyta sudaryti sutartį, neatvyksta sudaryti</w:t>
      </w:r>
      <w:r w:rsidRPr="00F155A0">
        <w:rPr>
          <w:rFonts w:cs="Times New Roman"/>
          <w:sz w:val="24"/>
          <w:szCs w:val="24"/>
          <w:lang w:val="lt-LT"/>
        </w:rPr>
        <w:t xml:space="preserve"> sutarties sutartu laiku, atsisako sudaryti sutartį derybose sutartomis sąlygomis arba pirmenybės teisę įsigyti turtą realizuoja šią teisę turintys asmenys ir dėl to kandidatas negali sudaryti sutarties su perkančiąja organizacija, laikoma, kad jis atsisakė sudaryti sutartį.</w:t>
      </w:r>
      <w:r w:rsidR="002E705B" w:rsidRPr="00F155A0">
        <w:rPr>
          <w:rFonts w:cs="Times New Roman"/>
          <w:sz w:val="24"/>
          <w:szCs w:val="24"/>
          <w:lang w:val="lt-LT"/>
        </w:rPr>
        <w:t xml:space="preserve"> Tokiu atveju Perkančioji organizacija siūlo sudaryti </w:t>
      </w:r>
      <w:r w:rsidR="00CF7185" w:rsidRPr="00F155A0">
        <w:rPr>
          <w:rFonts w:cs="Times New Roman"/>
          <w:sz w:val="24"/>
          <w:szCs w:val="24"/>
          <w:lang w:val="lt-LT"/>
        </w:rPr>
        <w:t>nuomos</w:t>
      </w:r>
      <w:r w:rsidR="002E705B" w:rsidRPr="00F155A0">
        <w:rPr>
          <w:rFonts w:cs="Times New Roman"/>
          <w:sz w:val="24"/>
          <w:szCs w:val="24"/>
          <w:lang w:val="lt-LT"/>
        </w:rPr>
        <w:t xml:space="preserve"> sutartį antrajam kandidatui, kurio pasiūlymas pagal derybų rezultatus yra geriausias po atsisakiusiojo sudaryti sutartį.</w:t>
      </w:r>
    </w:p>
    <w:p w14:paraId="4ABCD051" w14:textId="77777777" w:rsidR="00DF5546" w:rsidRDefault="00DF5546" w:rsidP="003D6513">
      <w:pPr>
        <w:pStyle w:val="Body2"/>
        <w:tabs>
          <w:tab w:val="left" w:pos="993"/>
        </w:tabs>
        <w:spacing w:after="0"/>
        <w:jc w:val="center"/>
        <w:rPr>
          <w:rFonts w:cs="Times New Roman"/>
          <w:b/>
          <w:sz w:val="24"/>
          <w:szCs w:val="24"/>
          <w:lang w:val="lt-LT"/>
        </w:rPr>
      </w:pPr>
    </w:p>
    <w:p w14:paraId="21446A4C" w14:textId="35080981" w:rsidR="00831F80" w:rsidRPr="00F155A0" w:rsidRDefault="00120BFA" w:rsidP="003D6513">
      <w:pPr>
        <w:pStyle w:val="Body2"/>
        <w:tabs>
          <w:tab w:val="left" w:pos="993"/>
        </w:tabs>
        <w:spacing w:after="0"/>
        <w:jc w:val="center"/>
        <w:rPr>
          <w:rFonts w:cs="Times New Roman"/>
          <w:b/>
          <w:sz w:val="24"/>
          <w:szCs w:val="24"/>
          <w:lang w:val="lt-LT"/>
        </w:rPr>
      </w:pPr>
      <w:r>
        <w:rPr>
          <w:rFonts w:cs="Times New Roman"/>
          <w:b/>
          <w:sz w:val="24"/>
          <w:szCs w:val="24"/>
          <w:lang w:val="lt-LT"/>
        </w:rPr>
        <w:t xml:space="preserve">VIII </w:t>
      </w:r>
      <w:r w:rsidR="00831F80" w:rsidRPr="00F155A0">
        <w:rPr>
          <w:rFonts w:cs="Times New Roman"/>
          <w:b/>
          <w:sz w:val="24"/>
          <w:szCs w:val="24"/>
          <w:lang w:val="lt-LT"/>
        </w:rPr>
        <w:t>SKYRIUS</w:t>
      </w:r>
    </w:p>
    <w:p w14:paraId="58AEABF7" w14:textId="77777777" w:rsidR="00831F80" w:rsidRPr="00F155A0" w:rsidRDefault="00831F80"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BAIGIAMOSIOS NUOSTATOS</w:t>
      </w:r>
    </w:p>
    <w:p w14:paraId="40081213" w14:textId="77777777" w:rsidR="00831F80" w:rsidRPr="00F155A0" w:rsidRDefault="00831F80" w:rsidP="73FE5215">
      <w:pPr>
        <w:pStyle w:val="tactin"/>
        <w:shd w:val="clear" w:color="auto" w:fill="FFFFFF" w:themeFill="background1"/>
        <w:spacing w:before="0" w:beforeAutospacing="0" w:after="0" w:afterAutospacing="0"/>
        <w:jc w:val="both"/>
        <w:rPr>
          <w:rFonts w:eastAsia="Arial Unicode MS"/>
          <w:b/>
          <w:bCs/>
          <w:color w:val="000000" w:themeColor="text1"/>
        </w:rPr>
      </w:pPr>
    </w:p>
    <w:p w14:paraId="10AA3999" w14:textId="77777777" w:rsidR="008C7B21" w:rsidRPr="00F155A0" w:rsidRDefault="73FE5215" w:rsidP="73FE5215">
      <w:pPr>
        <w:pStyle w:val="tactin"/>
        <w:numPr>
          <w:ilvl w:val="0"/>
          <w:numId w:val="2"/>
        </w:numPr>
        <w:shd w:val="clear" w:color="auto" w:fill="FFFFFF" w:themeFill="background1"/>
        <w:tabs>
          <w:tab w:val="left" w:pos="993"/>
        </w:tabs>
        <w:spacing w:before="0" w:beforeAutospacing="0" w:after="0" w:afterAutospacing="0"/>
        <w:jc w:val="both"/>
        <w:rPr>
          <w:color w:val="000000" w:themeColor="text1"/>
        </w:rPr>
      </w:pPr>
      <w:r w:rsidRPr="73FE5215">
        <w:rPr>
          <w:color w:val="000000" w:themeColor="text1"/>
        </w:rPr>
        <w:t>Kitos Pirkimo organizavimo sąlygos ir nuostatos, neaptartos šiose Pirkimo sąlygose, organizuojamos ir vykdomos Tvarkos aprašo nustatyta tvarka.</w:t>
      </w:r>
    </w:p>
    <w:p w14:paraId="6D705C20"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jc w:val="both"/>
        <w:rPr>
          <w:color w:val="000000" w:themeColor="text1"/>
        </w:rPr>
      </w:pPr>
      <w:r w:rsidRPr="73FE5215">
        <w:rPr>
          <w:color w:val="000000" w:themeColor="text1"/>
        </w:rPr>
        <w:t>Kiekvienas pirkimu suinteresuotas kandidatas, kuris mano, kad perkančioji organizacija nesilaikė Tvarkos aprašo nuostatų ir pažeidė ar pažeis jo teisėtus interesus, turi teisę pareikšti pretenziją perkančiajai organizacijai.</w:t>
      </w:r>
    </w:p>
    <w:p w14:paraId="0A8B24A6" w14:textId="77777777" w:rsidR="00831F80" w:rsidRPr="001F1305" w:rsidRDefault="73FE5215" w:rsidP="73FE5215">
      <w:pPr>
        <w:pStyle w:val="tactin"/>
        <w:numPr>
          <w:ilvl w:val="0"/>
          <w:numId w:val="2"/>
        </w:numPr>
        <w:shd w:val="clear" w:color="auto" w:fill="FFFFFF" w:themeFill="background1"/>
        <w:tabs>
          <w:tab w:val="left" w:pos="993"/>
        </w:tabs>
        <w:spacing w:before="0" w:beforeAutospacing="0" w:after="0" w:afterAutospacing="0"/>
        <w:jc w:val="both"/>
        <w:rPr>
          <w:color w:val="000000" w:themeColor="text1"/>
        </w:rPr>
      </w:pPr>
      <w:r w:rsidRPr="73FE5215">
        <w:rPr>
          <w:color w:val="000000" w:themeColor="text1"/>
        </w:rPr>
        <w:t>Pretenzija turi būti pareikšta raštu per 5 darbo dienas nuo perkančiosios organizacijos informacijos apie priimtą sprendimą raštu išsiuntimo kandidatams dienos arba nuo paskelbimo apie perkančiosios organizacijos priimtą spre</w:t>
      </w:r>
      <w:r w:rsidRPr="001F1305">
        <w:rPr>
          <w:color w:val="000000" w:themeColor="text1"/>
        </w:rPr>
        <w:t>ndimą dienos.</w:t>
      </w:r>
    </w:p>
    <w:p w14:paraId="1709B2DF" w14:textId="2A6FFB65" w:rsidR="00831F80" w:rsidRPr="001F1305" w:rsidRDefault="73FE5215" w:rsidP="73FE5215">
      <w:pPr>
        <w:pStyle w:val="tactin"/>
        <w:numPr>
          <w:ilvl w:val="0"/>
          <w:numId w:val="2"/>
        </w:numPr>
        <w:shd w:val="clear" w:color="auto" w:fill="FFFFFF" w:themeFill="background1"/>
        <w:tabs>
          <w:tab w:val="left" w:pos="993"/>
        </w:tabs>
        <w:spacing w:before="0" w:beforeAutospacing="0" w:after="0" w:afterAutospacing="0"/>
        <w:jc w:val="both"/>
        <w:rPr>
          <w:color w:val="000000" w:themeColor="text1"/>
        </w:rPr>
      </w:pPr>
      <w:r w:rsidRPr="001F1305">
        <w:rPr>
          <w:color w:val="000000" w:themeColor="text1"/>
        </w:rPr>
        <w:t>Pretenzija, pateikta praleidus Pirkimo sąlygų 4</w:t>
      </w:r>
      <w:r w:rsidR="001F1305" w:rsidRPr="001F1305">
        <w:rPr>
          <w:color w:val="000000" w:themeColor="text1"/>
        </w:rPr>
        <w:t>1</w:t>
      </w:r>
      <w:r w:rsidRPr="001F1305">
        <w:rPr>
          <w:color w:val="000000" w:themeColor="text1"/>
        </w:rPr>
        <w:t xml:space="preserve"> punkte nustatytą terminą, grąžinama ją pateikusiam kandidatui.</w:t>
      </w:r>
    </w:p>
    <w:p w14:paraId="6A1FE230"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jc w:val="both"/>
        <w:rPr>
          <w:color w:val="000000" w:themeColor="text1"/>
        </w:rPr>
      </w:pPr>
      <w:r w:rsidRPr="73FE5215">
        <w:rPr>
          <w:color w:val="000000" w:themeColor="text1"/>
        </w:rPr>
        <w:t>Kandidatas perkančiosios organizacijos sprendimus ar sprendimus dėl išnagrinėtų pretenzijų gali apskųsti teismui.</w:t>
      </w:r>
    </w:p>
    <w:p w14:paraId="643528B9" w14:textId="77777777" w:rsidR="008C7B21" w:rsidRPr="00F155A0" w:rsidRDefault="73FE5215" w:rsidP="73FE5215">
      <w:pPr>
        <w:pStyle w:val="tactin"/>
        <w:shd w:val="clear" w:color="auto" w:fill="FFFFFF" w:themeFill="background1"/>
        <w:spacing w:before="0" w:beforeAutospacing="0" w:after="0" w:afterAutospacing="0"/>
        <w:ind w:left="360"/>
        <w:jc w:val="center"/>
        <w:rPr>
          <w:rFonts w:ascii="Arial" w:hAnsi="Arial" w:cs="Arial"/>
          <w:color w:val="000000" w:themeColor="text1"/>
          <w:sz w:val="22"/>
          <w:szCs w:val="22"/>
        </w:rPr>
      </w:pPr>
      <w:r w:rsidRPr="73FE5215">
        <w:rPr>
          <w:rFonts w:ascii="Arial" w:hAnsi="Arial" w:cs="Arial"/>
          <w:color w:val="000000" w:themeColor="text1"/>
          <w:sz w:val="22"/>
          <w:szCs w:val="22"/>
        </w:rPr>
        <w:t>___________________</w:t>
      </w:r>
    </w:p>
    <w:p w14:paraId="66682084" w14:textId="77777777" w:rsidR="001D6EB3" w:rsidRPr="00F155A0" w:rsidRDefault="001D6EB3" w:rsidP="00954120">
      <w:pPr>
        <w:rPr>
          <w:b/>
          <w:lang w:val="lt-LT"/>
        </w:rPr>
        <w:sectPr w:rsidR="001D6EB3" w:rsidRPr="00F155A0" w:rsidSect="005755BB">
          <w:footerReference w:type="default" r:id="rId13"/>
          <w:pgSz w:w="11900" w:h="16840"/>
          <w:pgMar w:top="1134" w:right="567" w:bottom="1134" w:left="1701" w:header="720" w:footer="720" w:gutter="0"/>
          <w:cols w:space="1296"/>
          <w:docGrid w:linePitch="326"/>
        </w:sectPr>
      </w:pPr>
    </w:p>
    <w:p w14:paraId="740274CD" w14:textId="230E81DB" w:rsidR="007B7B48" w:rsidRPr="00F155A0" w:rsidRDefault="00940AD4" w:rsidP="00954120">
      <w:pPr>
        <w:ind w:left="6521"/>
        <w:rPr>
          <w:lang w:val="lt-LT"/>
        </w:rPr>
      </w:pPr>
      <w:r w:rsidRPr="00F155A0">
        <w:rPr>
          <w:lang w:val="lt-LT"/>
        </w:rPr>
        <w:lastRenderedPageBreak/>
        <w:t>Administracinių</w:t>
      </w:r>
      <w:r w:rsidR="007B7B48" w:rsidRPr="00F155A0">
        <w:rPr>
          <w:lang w:val="lt-LT"/>
        </w:rPr>
        <w:t xml:space="preserve"> patalpų</w:t>
      </w:r>
      <w:r w:rsidR="00052E1B">
        <w:rPr>
          <w:lang w:val="lt-LT"/>
        </w:rPr>
        <w:t xml:space="preserve"> </w:t>
      </w:r>
      <w:r w:rsidR="000C7DAC">
        <w:rPr>
          <w:lang w:val="lt-LT"/>
        </w:rPr>
        <w:t xml:space="preserve">ir aikštelės </w:t>
      </w:r>
      <w:r w:rsidR="007B7B48" w:rsidRPr="00F155A0">
        <w:rPr>
          <w:lang w:val="lt-LT"/>
        </w:rPr>
        <w:t xml:space="preserve">nuomos skelbiamų derybų būdu pirkimo sąlygų </w:t>
      </w:r>
    </w:p>
    <w:p w14:paraId="1D47D5EF" w14:textId="22812F6B" w:rsidR="007B7B48" w:rsidRPr="00F155A0" w:rsidRDefault="007B7B48" w:rsidP="00954120">
      <w:pPr>
        <w:ind w:left="6521"/>
        <w:rPr>
          <w:lang w:val="lt-LT"/>
        </w:rPr>
      </w:pPr>
      <w:r w:rsidRPr="00F155A0">
        <w:rPr>
          <w:lang w:val="lt-LT"/>
        </w:rPr>
        <w:t>1 priedas</w:t>
      </w:r>
    </w:p>
    <w:p w14:paraId="1FF49E6E" w14:textId="3FD33003" w:rsidR="0045083A" w:rsidRPr="00F155A0" w:rsidRDefault="0045083A" w:rsidP="00954120">
      <w:pPr>
        <w:ind w:left="6521"/>
        <w:rPr>
          <w:b/>
          <w:lang w:val="lt-LT"/>
        </w:rPr>
      </w:pPr>
    </w:p>
    <w:p w14:paraId="23E5C5D9" w14:textId="6EF62536" w:rsidR="00863C3A" w:rsidRPr="00F155A0" w:rsidRDefault="002C1BC6" w:rsidP="002A5D25">
      <w:pPr>
        <w:jc w:val="center"/>
        <w:rPr>
          <w:b/>
          <w:lang w:val="lt-LT"/>
        </w:rPr>
      </w:pPr>
      <w:r w:rsidRPr="00F155A0">
        <w:rPr>
          <w:b/>
          <w:lang w:val="lt-LT"/>
        </w:rPr>
        <w:t>REIKALAVIMAI PATALPOMS</w:t>
      </w:r>
    </w:p>
    <w:p w14:paraId="6C1CD022" w14:textId="77777777" w:rsidR="000040A1" w:rsidRPr="00F155A0" w:rsidRDefault="000040A1" w:rsidP="00E428FA">
      <w:pPr>
        <w:tabs>
          <w:tab w:val="left" w:pos="993"/>
        </w:tabs>
        <w:ind w:firstLine="567"/>
        <w:jc w:val="both"/>
        <w:rPr>
          <w:b/>
          <w:lang w:val="lt-LT"/>
        </w:rPr>
      </w:pPr>
    </w:p>
    <w:p w14:paraId="6E4E5051" w14:textId="16C53812" w:rsidR="0069663D" w:rsidRPr="00BD28B1" w:rsidRDefault="0069663D" w:rsidP="00352D59">
      <w:pPr>
        <w:pStyle w:val="CommentText"/>
        <w:numPr>
          <w:ilvl w:val="0"/>
          <w:numId w:val="8"/>
        </w:numPr>
        <w:tabs>
          <w:tab w:val="left" w:pos="851"/>
          <w:tab w:val="left" w:pos="993"/>
        </w:tabs>
        <w:jc w:val="both"/>
        <w:rPr>
          <w:sz w:val="24"/>
          <w:szCs w:val="24"/>
          <w:lang w:eastAsia="zh-CN"/>
        </w:rPr>
      </w:pPr>
      <w:proofErr w:type="spellStart"/>
      <w:r w:rsidRPr="00352D59">
        <w:rPr>
          <w:sz w:val="24"/>
          <w:szCs w:val="24"/>
        </w:rPr>
        <w:t>Patalpos</w:t>
      </w:r>
      <w:proofErr w:type="spellEnd"/>
      <w:r w:rsidRPr="00352D59">
        <w:rPr>
          <w:sz w:val="24"/>
          <w:szCs w:val="24"/>
        </w:rPr>
        <w:t xml:space="preserve"> </w:t>
      </w:r>
      <w:proofErr w:type="spellStart"/>
      <w:r w:rsidRPr="00352D59">
        <w:rPr>
          <w:sz w:val="24"/>
          <w:szCs w:val="24"/>
        </w:rPr>
        <w:t>turi</w:t>
      </w:r>
      <w:proofErr w:type="spellEnd"/>
      <w:r w:rsidRPr="00352D59">
        <w:rPr>
          <w:sz w:val="24"/>
          <w:szCs w:val="24"/>
        </w:rPr>
        <w:t xml:space="preserve"> </w:t>
      </w:r>
      <w:proofErr w:type="spellStart"/>
      <w:r w:rsidRPr="00352D59">
        <w:rPr>
          <w:sz w:val="24"/>
          <w:szCs w:val="24"/>
        </w:rPr>
        <w:t>būti</w:t>
      </w:r>
      <w:proofErr w:type="spellEnd"/>
      <w:r w:rsidRPr="00352D59">
        <w:rPr>
          <w:sz w:val="24"/>
          <w:szCs w:val="24"/>
        </w:rPr>
        <w:t xml:space="preserve"> </w:t>
      </w:r>
      <w:r w:rsidR="00BD28B1">
        <w:rPr>
          <w:sz w:val="24"/>
          <w:szCs w:val="24"/>
        </w:rPr>
        <w:t>Vilniaus</w:t>
      </w:r>
      <w:r w:rsidRPr="00352D59">
        <w:rPr>
          <w:sz w:val="24"/>
          <w:szCs w:val="24"/>
        </w:rPr>
        <w:t xml:space="preserve"> </w:t>
      </w:r>
      <w:proofErr w:type="spellStart"/>
      <w:r w:rsidRPr="00352D59">
        <w:rPr>
          <w:sz w:val="24"/>
          <w:szCs w:val="24"/>
        </w:rPr>
        <w:t>mieste</w:t>
      </w:r>
      <w:proofErr w:type="spellEnd"/>
      <w:r w:rsidR="00BD28B1">
        <w:rPr>
          <w:sz w:val="24"/>
          <w:szCs w:val="24"/>
        </w:rPr>
        <w:t xml:space="preserve">, </w:t>
      </w:r>
      <w:r w:rsidR="00BD28B1" w:rsidRPr="00BD28B1">
        <w:rPr>
          <w:rFonts w:eastAsia="Times New Roman"/>
          <w:sz w:val="24"/>
          <w:szCs w:val="24"/>
          <w:bdr w:val="none" w:sz="0" w:space="0" w:color="auto"/>
          <w:lang w:val="lt-LT" w:eastAsia="zh-CN"/>
        </w:rPr>
        <w:t xml:space="preserve">nutolusios ne didesniu kaip 2 kilometrų atstumu (spinduliu) nuo Baltojo tilto (atstumas apskaičiuojamas naudojantis Google </w:t>
      </w:r>
      <w:proofErr w:type="spellStart"/>
      <w:r w:rsidR="00BD28B1" w:rsidRPr="00BD28B1">
        <w:rPr>
          <w:rFonts w:eastAsia="Times New Roman"/>
          <w:sz w:val="24"/>
          <w:szCs w:val="24"/>
          <w:bdr w:val="none" w:sz="0" w:space="0" w:color="auto"/>
          <w:lang w:val="lt-LT" w:eastAsia="zh-CN"/>
        </w:rPr>
        <w:t>maps</w:t>
      </w:r>
      <w:proofErr w:type="spellEnd"/>
      <w:r w:rsidR="00BD28B1" w:rsidRPr="00BD28B1">
        <w:rPr>
          <w:rFonts w:eastAsia="Times New Roman"/>
          <w:sz w:val="24"/>
          <w:szCs w:val="24"/>
          <w:bdr w:val="none" w:sz="0" w:space="0" w:color="auto"/>
          <w:lang w:val="lt-LT" w:eastAsia="zh-CN"/>
        </w:rPr>
        <w:t xml:space="preserve"> matavimo įrankiu. Pradinio matavimo taško koordinatės 54.692709, 25.272613. Matuojamas atstumas nuo pradinio taško </w:t>
      </w:r>
      <w:r w:rsidR="00BD28B1">
        <w:rPr>
          <w:rFonts w:eastAsia="Times New Roman"/>
          <w:sz w:val="24"/>
          <w:szCs w:val="24"/>
          <w:bdr w:val="none" w:sz="0" w:space="0" w:color="auto"/>
          <w:lang w:val="lt-LT" w:eastAsia="zh-CN"/>
        </w:rPr>
        <w:t xml:space="preserve">koordinatės </w:t>
      </w:r>
      <w:r w:rsidR="00BD28B1" w:rsidRPr="00BD28B1">
        <w:rPr>
          <w:rFonts w:eastAsia="Times New Roman"/>
          <w:sz w:val="24"/>
          <w:szCs w:val="24"/>
          <w:bdr w:val="none" w:sz="0" w:space="0" w:color="auto"/>
          <w:lang w:val="lt-LT" w:eastAsia="zh-CN"/>
        </w:rPr>
        <w:t>iki pagrindinio įėjimo į patalpas tiese)</w:t>
      </w:r>
      <w:r w:rsidR="00BD28B1">
        <w:rPr>
          <w:rFonts w:eastAsia="Times New Roman"/>
          <w:sz w:val="24"/>
          <w:szCs w:val="24"/>
          <w:bdr w:val="none" w:sz="0" w:space="0" w:color="auto"/>
          <w:lang w:val="lt-LT" w:eastAsia="zh-CN"/>
        </w:rPr>
        <w:t>.</w:t>
      </w:r>
    </w:p>
    <w:p w14:paraId="2704D1DF" w14:textId="561E01DD" w:rsidR="00BD28B1" w:rsidRDefault="00BD28B1" w:rsidP="00896802">
      <w:pPr>
        <w:pStyle w:val="CommentText"/>
        <w:numPr>
          <w:ilvl w:val="0"/>
          <w:numId w:val="8"/>
        </w:numPr>
        <w:tabs>
          <w:tab w:val="left" w:pos="851"/>
          <w:tab w:val="left" w:pos="993"/>
        </w:tabs>
        <w:jc w:val="both"/>
        <w:rPr>
          <w:sz w:val="24"/>
          <w:szCs w:val="24"/>
          <w:lang w:eastAsia="zh-CN"/>
        </w:rPr>
      </w:pPr>
      <w:proofErr w:type="spellStart"/>
      <w:r w:rsidRPr="00BD28B1">
        <w:rPr>
          <w:sz w:val="24"/>
          <w:szCs w:val="24"/>
          <w:lang w:eastAsia="zh-CN"/>
        </w:rPr>
        <w:t>Pagrindinis</w:t>
      </w:r>
      <w:proofErr w:type="spellEnd"/>
      <w:r w:rsidRPr="00BD28B1">
        <w:rPr>
          <w:sz w:val="24"/>
          <w:szCs w:val="24"/>
          <w:lang w:eastAsia="zh-CN"/>
        </w:rPr>
        <w:t xml:space="preserve"> </w:t>
      </w:r>
      <w:proofErr w:type="spellStart"/>
      <w:r w:rsidRPr="00BD28B1">
        <w:rPr>
          <w:sz w:val="24"/>
          <w:szCs w:val="24"/>
          <w:lang w:eastAsia="zh-CN"/>
        </w:rPr>
        <w:t>įėjimas</w:t>
      </w:r>
      <w:proofErr w:type="spellEnd"/>
      <w:r w:rsidRPr="00BD28B1">
        <w:rPr>
          <w:sz w:val="24"/>
          <w:szCs w:val="24"/>
          <w:lang w:eastAsia="zh-CN"/>
        </w:rPr>
        <w:t xml:space="preserve"> į </w:t>
      </w:r>
      <w:proofErr w:type="spellStart"/>
      <w:r w:rsidRPr="00BD28B1">
        <w:rPr>
          <w:sz w:val="24"/>
          <w:szCs w:val="24"/>
          <w:lang w:eastAsia="zh-CN"/>
        </w:rPr>
        <w:t>patalpas</w:t>
      </w:r>
      <w:proofErr w:type="spellEnd"/>
      <w:r w:rsidRPr="00BD28B1">
        <w:rPr>
          <w:sz w:val="24"/>
          <w:szCs w:val="24"/>
          <w:lang w:eastAsia="zh-CN"/>
        </w:rPr>
        <w:t xml:space="preserve"> </w:t>
      </w:r>
      <w:proofErr w:type="spellStart"/>
      <w:r w:rsidRPr="00BD28B1">
        <w:rPr>
          <w:sz w:val="24"/>
          <w:szCs w:val="24"/>
          <w:lang w:eastAsia="zh-CN"/>
        </w:rPr>
        <w:t>turi</w:t>
      </w:r>
      <w:proofErr w:type="spellEnd"/>
      <w:r w:rsidRPr="00BD28B1">
        <w:rPr>
          <w:sz w:val="24"/>
          <w:szCs w:val="24"/>
          <w:lang w:eastAsia="zh-CN"/>
        </w:rPr>
        <w:t xml:space="preserve"> </w:t>
      </w:r>
      <w:proofErr w:type="spellStart"/>
      <w:r w:rsidRPr="00BD28B1">
        <w:rPr>
          <w:sz w:val="24"/>
          <w:szCs w:val="24"/>
          <w:lang w:eastAsia="zh-CN"/>
        </w:rPr>
        <w:t>matytis</w:t>
      </w:r>
      <w:proofErr w:type="spellEnd"/>
      <w:r w:rsidRPr="00BD28B1">
        <w:rPr>
          <w:sz w:val="24"/>
          <w:szCs w:val="24"/>
          <w:lang w:eastAsia="zh-CN"/>
        </w:rPr>
        <w:t xml:space="preserve"> </w:t>
      </w:r>
      <w:proofErr w:type="spellStart"/>
      <w:r w:rsidRPr="00BD28B1">
        <w:rPr>
          <w:sz w:val="24"/>
          <w:szCs w:val="24"/>
          <w:lang w:eastAsia="zh-CN"/>
        </w:rPr>
        <w:t>iš</w:t>
      </w:r>
      <w:proofErr w:type="spellEnd"/>
      <w:r w:rsidRPr="00BD28B1">
        <w:rPr>
          <w:sz w:val="24"/>
          <w:szCs w:val="24"/>
          <w:lang w:eastAsia="zh-CN"/>
        </w:rPr>
        <w:t xml:space="preserve"> </w:t>
      </w:r>
      <w:proofErr w:type="spellStart"/>
      <w:r w:rsidRPr="00BD28B1">
        <w:rPr>
          <w:sz w:val="24"/>
          <w:szCs w:val="24"/>
          <w:lang w:eastAsia="zh-CN"/>
        </w:rPr>
        <w:t>gatvės</w:t>
      </w:r>
      <w:proofErr w:type="spellEnd"/>
      <w:r w:rsidRPr="00BD28B1">
        <w:rPr>
          <w:sz w:val="24"/>
          <w:szCs w:val="24"/>
          <w:lang w:eastAsia="zh-CN"/>
        </w:rPr>
        <w:t xml:space="preserve"> </w:t>
      </w:r>
      <w:proofErr w:type="spellStart"/>
      <w:r w:rsidRPr="00BD28B1">
        <w:rPr>
          <w:sz w:val="24"/>
          <w:szCs w:val="24"/>
          <w:lang w:eastAsia="zh-CN"/>
        </w:rPr>
        <w:t>pusės</w:t>
      </w:r>
      <w:proofErr w:type="spellEnd"/>
      <w:r w:rsidRPr="00BD28B1">
        <w:rPr>
          <w:sz w:val="24"/>
          <w:szCs w:val="24"/>
          <w:lang w:eastAsia="zh-CN"/>
        </w:rPr>
        <w:t xml:space="preserve">, </w:t>
      </w:r>
      <w:proofErr w:type="spellStart"/>
      <w:r w:rsidRPr="00BD28B1">
        <w:rPr>
          <w:sz w:val="24"/>
          <w:szCs w:val="24"/>
          <w:lang w:eastAsia="zh-CN"/>
        </w:rPr>
        <w:t>patalpos</w:t>
      </w:r>
      <w:proofErr w:type="spellEnd"/>
      <w:r w:rsidRPr="00BD28B1">
        <w:rPr>
          <w:sz w:val="24"/>
          <w:szCs w:val="24"/>
          <w:lang w:eastAsia="zh-CN"/>
        </w:rPr>
        <w:t xml:space="preserve"> </w:t>
      </w:r>
      <w:proofErr w:type="spellStart"/>
      <w:r w:rsidRPr="00BD28B1">
        <w:rPr>
          <w:sz w:val="24"/>
          <w:szCs w:val="24"/>
          <w:lang w:eastAsia="zh-CN"/>
        </w:rPr>
        <w:t>turi</w:t>
      </w:r>
      <w:proofErr w:type="spellEnd"/>
      <w:r w:rsidRPr="00BD28B1">
        <w:rPr>
          <w:sz w:val="24"/>
          <w:szCs w:val="24"/>
          <w:lang w:eastAsia="zh-CN"/>
        </w:rPr>
        <w:t xml:space="preserve"> </w:t>
      </w:r>
      <w:proofErr w:type="spellStart"/>
      <w:r w:rsidRPr="00BD28B1">
        <w:rPr>
          <w:sz w:val="24"/>
          <w:szCs w:val="24"/>
          <w:lang w:eastAsia="zh-CN"/>
        </w:rPr>
        <w:t>būti</w:t>
      </w:r>
      <w:proofErr w:type="spellEnd"/>
      <w:r w:rsidRPr="00BD28B1">
        <w:rPr>
          <w:sz w:val="24"/>
          <w:szCs w:val="24"/>
          <w:lang w:eastAsia="zh-CN"/>
        </w:rPr>
        <w:t xml:space="preserve"> </w:t>
      </w:r>
      <w:proofErr w:type="spellStart"/>
      <w:r w:rsidRPr="00BD28B1">
        <w:rPr>
          <w:sz w:val="24"/>
          <w:szCs w:val="24"/>
          <w:lang w:eastAsia="zh-CN"/>
        </w:rPr>
        <w:t>lengvai</w:t>
      </w:r>
      <w:proofErr w:type="spellEnd"/>
      <w:r w:rsidRPr="00BD28B1">
        <w:rPr>
          <w:sz w:val="24"/>
          <w:szCs w:val="24"/>
          <w:lang w:eastAsia="zh-CN"/>
        </w:rPr>
        <w:t xml:space="preserve"> </w:t>
      </w:r>
      <w:proofErr w:type="spellStart"/>
      <w:r w:rsidRPr="00BD28B1">
        <w:rPr>
          <w:sz w:val="24"/>
          <w:szCs w:val="24"/>
          <w:lang w:eastAsia="zh-CN"/>
        </w:rPr>
        <w:t>surandamos</w:t>
      </w:r>
      <w:proofErr w:type="spellEnd"/>
      <w:r w:rsidRPr="00BD28B1">
        <w:rPr>
          <w:sz w:val="24"/>
          <w:szCs w:val="24"/>
          <w:lang w:eastAsia="zh-CN"/>
        </w:rPr>
        <w:t xml:space="preserve"> (ne </w:t>
      </w:r>
      <w:proofErr w:type="spellStart"/>
      <w:r w:rsidRPr="00BD28B1">
        <w:rPr>
          <w:sz w:val="24"/>
          <w:szCs w:val="24"/>
          <w:lang w:eastAsia="zh-CN"/>
        </w:rPr>
        <w:t>kieme</w:t>
      </w:r>
      <w:proofErr w:type="spellEnd"/>
      <w:r w:rsidRPr="00BD28B1">
        <w:rPr>
          <w:sz w:val="24"/>
          <w:szCs w:val="24"/>
          <w:lang w:eastAsia="zh-CN"/>
        </w:rPr>
        <w:t xml:space="preserve"> </w:t>
      </w:r>
      <w:proofErr w:type="spellStart"/>
      <w:r w:rsidRPr="00BD28B1">
        <w:rPr>
          <w:sz w:val="24"/>
          <w:szCs w:val="24"/>
          <w:lang w:eastAsia="zh-CN"/>
        </w:rPr>
        <w:t>ar</w:t>
      </w:r>
      <w:proofErr w:type="spellEnd"/>
      <w:r w:rsidRPr="00BD28B1">
        <w:rPr>
          <w:sz w:val="24"/>
          <w:szCs w:val="24"/>
          <w:lang w:eastAsia="zh-CN"/>
        </w:rPr>
        <w:t xml:space="preserve"> </w:t>
      </w:r>
      <w:proofErr w:type="spellStart"/>
      <w:r w:rsidRPr="00BD28B1">
        <w:rPr>
          <w:sz w:val="24"/>
          <w:szCs w:val="24"/>
          <w:lang w:eastAsia="zh-CN"/>
        </w:rPr>
        <w:t>kitokioje</w:t>
      </w:r>
      <w:proofErr w:type="spellEnd"/>
      <w:r w:rsidRPr="00BD28B1">
        <w:rPr>
          <w:sz w:val="24"/>
          <w:szCs w:val="24"/>
          <w:lang w:eastAsia="zh-CN"/>
        </w:rPr>
        <w:t xml:space="preserve"> </w:t>
      </w:r>
      <w:proofErr w:type="spellStart"/>
      <w:r w:rsidRPr="00BD28B1">
        <w:rPr>
          <w:sz w:val="24"/>
          <w:szCs w:val="24"/>
          <w:lang w:eastAsia="zh-CN"/>
        </w:rPr>
        <w:t>uždaroje</w:t>
      </w:r>
      <w:proofErr w:type="spellEnd"/>
      <w:r w:rsidRPr="00BD28B1">
        <w:rPr>
          <w:sz w:val="24"/>
          <w:szCs w:val="24"/>
          <w:lang w:eastAsia="zh-CN"/>
        </w:rPr>
        <w:t xml:space="preserve"> </w:t>
      </w:r>
      <w:proofErr w:type="spellStart"/>
      <w:r w:rsidRPr="00BD28B1">
        <w:rPr>
          <w:sz w:val="24"/>
          <w:szCs w:val="24"/>
          <w:lang w:eastAsia="zh-CN"/>
        </w:rPr>
        <w:t>teritorijoje</w:t>
      </w:r>
      <w:proofErr w:type="spellEnd"/>
      <w:r w:rsidRPr="00BD28B1">
        <w:rPr>
          <w:sz w:val="24"/>
          <w:szCs w:val="24"/>
          <w:lang w:eastAsia="zh-CN"/>
        </w:rPr>
        <w:t>)</w:t>
      </w:r>
      <w:r w:rsidR="00896802">
        <w:rPr>
          <w:sz w:val="24"/>
          <w:szCs w:val="24"/>
          <w:lang w:eastAsia="zh-CN"/>
        </w:rPr>
        <w:t xml:space="preserve"> </w:t>
      </w:r>
      <w:proofErr w:type="spellStart"/>
      <w:r w:rsidR="00896802" w:rsidRPr="00896802">
        <w:rPr>
          <w:sz w:val="24"/>
          <w:szCs w:val="24"/>
          <w:lang w:eastAsia="zh-CN"/>
        </w:rPr>
        <w:t>ir</w:t>
      </w:r>
      <w:proofErr w:type="spellEnd"/>
      <w:r w:rsidR="00896802" w:rsidRPr="00896802">
        <w:rPr>
          <w:sz w:val="24"/>
          <w:szCs w:val="24"/>
          <w:lang w:eastAsia="zh-CN"/>
        </w:rPr>
        <w:t xml:space="preserve"> </w:t>
      </w:r>
      <w:proofErr w:type="spellStart"/>
      <w:r w:rsidR="00896802" w:rsidRPr="00896802">
        <w:rPr>
          <w:sz w:val="24"/>
          <w:szCs w:val="24"/>
          <w:lang w:eastAsia="zh-CN"/>
        </w:rPr>
        <w:t>nuo</w:t>
      </w:r>
      <w:proofErr w:type="spellEnd"/>
      <w:r w:rsidR="00896802" w:rsidRPr="00896802">
        <w:rPr>
          <w:sz w:val="24"/>
          <w:szCs w:val="24"/>
          <w:lang w:eastAsia="zh-CN"/>
        </w:rPr>
        <w:t xml:space="preserve"> </w:t>
      </w:r>
      <w:proofErr w:type="spellStart"/>
      <w:r w:rsidR="00896802" w:rsidRPr="00896802">
        <w:rPr>
          <w:sz w:val="24"/>
          <w:szCs w:val="24"/>
          <w:lang w:eastAsia="zh-CN"/>
        </w:rPr>
        <w:t>viešojo</w:t>
      </w:r>
      <w:proofErr w:type="spellEnd"/>
      <w:r w:rsidR="00896802" w:rsidRPr="00896802">
        <w:rPr>
          <w:sz w:val="24"/>
          <w:szCs w:val="24"/>
          <w:lang w:eastAsia="zh-CN"/>
        </w:rPr>
        <w:t xml:space="preserve"> </w:t>
      </w:r>
      <w:proofErr w:type="spellStart"/>
      <w:r w:rsidR="00896802" w:rsidRPr="00896802">
        <w:rPr>
          <w:sz w:val="24"/>
          <w:szCs w:val="24"/>
          <w:lang w:eastAsia="zh-CN"/>
        </w:rPr>
        <w:t>transporto</w:t>
      </w:r>
      <w:proofErr w:type="spellEnd"/>
      <w:r w:rsidR="00896802" w:rsidRPr="00896802">
        <w:rPr>
          <w:sz w:val="24"/>
          <w:szCs w:val="24"/>
          <w:lang w:eastAsia="zh-CN"/>
        </w:rPr>
        <w:t xml:space="preserve"> </w:t>
      </w:r>
      <w:proofErr w:type="spellStart"/>
      <w:r w:rsidR="00896802" w:rsidRPr="00896802">
        <w:rPr>
          <w:sz w:val="24"/>
          <w:szCs w:val="24"/>
          <w:lang w:eastAsia="zh-CN"/>
        </w:rPr>
        <w:t>stotelės</w:t>
      </w:r>
      <w:proofErr w:type="spellEnd"/>
      <w:r w:rsidR="00896802" w:rsidRPr="00896802">
        <w:rPr>
          <w:sz w:val="24"/>
          <w:szCs w:val="24"/>
          <w:lang w:eastAsia="zh-CN"/>
        </w:rPr>
        <w:t xml:space="preserve"> </w:t>
      </w:r>
      <w:proofErr w:type="spellStart"/>
      <w:r w:rsidR="00896802" w:rsidRPr="00896802">
        <w:rPr>
          <w:sz w:val="24"/>
          <w:szCs w:val="24"/>
          <w:lang w:eastAsia="zh-CN"/>
        </w:rPr>
        <w:t>nutolę</w:t>
      </w:r>
      <w:proofErr w:type="spellEnd"/>
      <w:r w:rsidR="00896802" w:rsidRPr="00896802">
        <w:rPr>
          <w:sz w:val="24"/>
          <w:szCs w:val="24"/>
          <w:lang w:eastAsia="zh-CN"/>
        </w:rPr>
        <w:t xml:space="preserve"> ne </w:t>
      </w:r>
      <w:proofErr w:type="spellStart"/>
      <w:r w:rsidR="00896802" w:rsidRPr="00896802">
        <w:rPr>
          <w:sz w:val="24"/>
          <w:szCs w:val="24"/>
          <w:lang w:eastAsia="zh-CN"/>
        </w:rPr>
        <w:t>daugiau</w:t>
      </w:r>
      <w:proofErr w:type="spellEnd"/>
      <w:r w:rsidR="00896802" w:rsidRPr="00896802">
        <w:rPr>
          <w:sz w:val="24"/>
          <w:szCs w:val="24"/>
          <w:lang w:eastAsia="zh-CN"/>
        </w:rPr>
        <w:t xml:space="preserve"> </w:t>
      </w:r>
      <w:proofErr w:type="spellStart"/>
      <w:r w:rsidR="00896802" w:rsidRPr="00896802">
        <w:rPr>
          <w:sz w:val="24"/>
          <w:szCs w:val="24"/>
          <w:lang w:eastAsia="zh-CN"/>
        </w:rPr>
        <w:t>kaip</w:t>
      </w:r>
      <w:proofErr w:type="spellEnd"/>
      <w:r w:rsidR="00896802" w:rsidRPr="00896802">
        <w:rPr>
          <w:sz w:val="24"/>
          <w:szCs w:val="24"/>
          <w:lang w:eastAsia="zh-CN"/>
        </w:rPr>
        <w:t xml:space="preserve"> 500 m.</w:t>
      </w:r>
    </w:p>
    <w:p w14:paraId="583A5666" w14:textId="353ED87A"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Pr>
          <w:sz w:val="24"/>
          <w:szCs w:val="24"/>
          <w:lang w:eastAsia="zh-CN"/>
        </w:rPr>
        <w:t>P</w:t>
      </w:r>
      <w:r w:rsidRPr="00896802">
        <w:rPr>
          <w:sz w:val="24"/>
          <w:szCs w:val="24"/>
          <w:lang w:eastAsia="zh-CN"/>
        </w:rPr>
        <w:t>atalpos</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pirmame</w:t>
      </w:r>
      <w:proofErr w:type="spellEnd"/>
      <w:r w:rsidRPr="00896802">
        <w:rPr>
          <w:sz w:val="24"/>
          <w:szCs w:val="24"/>
          <w:lang w:eastAsia="zh-CN"/>
        </w:rPr>
        <w:t xml:space="preserve"> </w:t>
      </w:r>
      <w:proofErr w:type="spellStart"/>
      <w:r w:rsidRPr="00896802">
        <w:rPr>
          <w:sz w:val="24"/>
          <w:szCs w:val="24"/>
          <w:lang w:eastAsia="zh-CN"/>
        </w:rPr>
        <w:t>arba</w:t>
      </w:r>
      <w:proofErr w:type="spellEnd"/>
      <w:r w:rsidRPr="00896802">
        <w:rPr>
          <w:sz w:val="24"/>
          <w:szCs w:val="24"/>
          <w:lang w:eastAsia="zh-CN"/>
        </w:rPr>
        <w:t xml:space="preserve"> </w:t>
      </w:r>
      <w:proofErr w:type="spellStart"/>
      <w:r w:rsidRPr="00896802">
        <w:rPr>
          <w:sz w:val="24"/>
          <w:szCs w:val="24"/>
          <w:lang w:eastAsia="zh-CN"/>
        </w:rPr>
        <w:t>antrame</w:t>
      </w:r>
      <w:proofErr w:type="spellEnd"/>
      <w:r w:rsidRPr="00896802">
        <w:rPr>
          <w:sz w:val="24"/>
          <w:szCs w:val="24"/>
          <w:lang w:eastAsia="zh-CN"/>
        </w:rPr>
        <w:t xml:space="preserve"> </w:t>
      </w:r>
      <w:proofErr w:type="spellStart"/>
      <w:r w:rsidRPr="00896802">
        <w:rPr>
          <w:sz w:val="24"/>
          <w:szCs w:val="24"/>
          <w:lang w:eastAsia="zh-CN"/>
        </w:rPr>
        <w:t>pastato</w:t>
      </w:r>
      <w:proofErr w:type="spellEnd"/>
      <w:r w:rsidRPr="00896802">
        <w:rPr>
          <w:sz w:val="24"/>
          <w:szCs w:val="24"/>
          <w:lang w:eastAsia="zh-CN"/>
        </w:rPr>
        <w:t xml:space="preserve"> </w:t>
      </w:r>
      <w:proofErr w:type="spellStart"/>
      <w:r w:rsidRPr="00896802">
        <w:rPr>
          <w:sz w:val="24"/>
          <w:szCs w:val="24"/>
          <w:lang w:eastAsia="zh-CN"/>
        </w:rPr>
        <w:t>aukšte</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turėti</w:t>
      </w:r>
      <w:proofErr w:type="spellEnd"/>
      <w:r w:rsidRPr="00896802">
        <w:rPr>
          <w:sz w:val="24"/>
          <w:szCs w:val="24"/>
          <w:lang w:eastAsia="zh-CN"/>
        </w:rPr>
        <w:t xml:space="preserve"> </w:t>
      </w:r>
      <w:proofErr w:type="spellStart"/>
      <w:r w:rsidRPr="00896802">
        <w:rPr>
          <w:sz w:val="24"/>
          <w:szCs w:val="24"/>
          <w:lang w:eastAsia="zh-CN"/>
        </w:rPr>
        <w:t>atskirą</w:t>
      </w:r>
      <w:proofErr w:type="spellEnd"/>
      <w:r w:rsidRPr="00896802">
        <w:rPr>
          <w:sz w:val="24"/>
          <w:szCs w:val="24"/>
          <w:lang w:eastAsia="zh-CN"/>
        </w:rPr>
        <w:t xml:space="preserve"> </w:t>
      </w:r>
      <w:proofErr w:type="spellStart"/>
      <w:r w:rsidRPr="00896802">
        <w:rPr>
          <w:sz w:val="24"/>
          <w:szCs w:val="24"/>
          <w:lang w:eastAsia="zh-CN"/>
        </w:rPr>
        <w:t>įėjimą</w:t>
      </w:r>
      <w:proofErr w:type="spellEnd"/>
      <w:r>
        <w:rPr>
          <w:sz w:val="24"/>
          <w:szCs w:val="24"/>
          <w:lang w:eastAsia="zh-CN"/>
        </w:rPr>
        <w:t>.</w:t>
      </w:r>
    </w:p>
    <w:p w14:paraId="47038A46" w14:textId="28AD100C"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pritaikytos</w:t>
      </w:r>
      <w:proofErr w:type="spellEnd"/>
      <w:r w:rsidRPr="00896802">
        <w:rPr>
          <w:sz w:val="24"/>
          <w:szCs w:val="24"/>
          <w:lang w:eastAsia="zh-CN"/>
        </w:rPr>
        <w:t xml:space="preserve"> </w:t>
      </w:r>
      <w:proofErr w:type="spellStart"/>
      <w:r w:rsidRPr="00896802">
        <w:rPr>
          <w:sz w:val="24"/>
          <w:szCs w:val="24"/>
          <w:lang w:eastAsia="zh-CN"/>
        </w:rPr>
        <w:t>žmonėms</w:t>
      </w:r>
      <w:proofErr w:type="spellEnd"/>
      <w:r w:rsidRPr="00896802">
        <w:rPr>
          <w:sz w:val="24"/>
          <w:szCs w:val="24"/>
          <w:lang w:eastAsia="zh-CN"/>
        </w:rPr>
        <w:t xml:space="preserve"> </w:t>
      </w:r>
      <w:proofErr w:type="spellStart"/>
      <w:r w:rsidRPr="00896802">
        <w:rPr>
          <w:sz w:val="24"/>
          <w:szCs w:val="24"/>
          <w:lang w:eastAsia="zh-CN"/>
        </w:rPr>
        <w:t>su</w:t>
      </w:r>
      <w:proofErr w:type="spellEnd"/>
      <w:r w:rsidRPr="00896802">
        <w:rPr>
          <w:sz w:val="24"/>
          <w:szCs w:val="24"/>
          <w:lang w:eastAsia="zh-CN"/>
        </w:rPr>
        <w:t xml:space="preserve"> </w:t>
      </w:r>
      <w:proofErr w:type="spellStart"/>
      <w:r w:rsidRPr="00896802">
        <w:rPr>
          <w:sz w:val="24"/>
          <w:szCs w:val="24"/>
          <w:lang w:eastAsia="zh-CN"/>
        </w:rPr>
        <w:t>negalia</w:t>
      </w:r>
      <w:proofErr w:type="spellEnd"/>
      <w:r w:rsidRPr="00896802">
        <w:rPr>
          <w:sz w:val="24"/>
          <w:szCs w:val="24"/>
          <w:lang w:eastAsia="zh-CN"/>
        </w:rPr>
        <w:t xml:space="preserve"> </w:t>
      </w:r>
      <w:proofErr w:type="spellStart"/>
      <w:r w:rsidRPr="00896802">
        <w:rPr>
          <w:sz w:val="24"/>
          <w:szCs w:val="24"/>
          <w:lang w:eastAsia="zh-CN"/>
        </w:rPr>
        <w:t>patekti</w:t>
      </w:r>
      <w:proofErr w:type="spellEnd"/>
      <w:r w:rsidRPr="00896802">
        <w:rPr>
          <w:sz w:val="24"/>
          <w:szCs w:val="24"/>
          <w:lang w:eastAsia="zh-CN"/>
        </w:rPr>
        <w:t xml:space="preserve"> į </w:t>
      </w:r>
      <w:proofErr w:type="spellStart"/>
      <w:r w:rsidRPr="00896802">
        <w:rPr>
          <w:sz w:val="24"/>
          <w:szCs w:val="24"/>
          <w:lang w:eastAsia="zh-CN"/>
        </w:rPr>
        <w:t>vidų</w:t>
      </w:r>
      <w:proofErr w:type="spellEnd"/>
      <w:r>
        <w:rPr>
          <w:sz w:val="24"/>
          <w:szCs w:val="24"/>
          <w:lang w:eastAsia="zh-CN"/>
        </w:rPr>
        <w:t>.</w:t>
      </w:r>
    </w:p>
    <w:p w14:paraId="124D6AE3" w14:textId="4074EBBA"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Patalpų</w:t>
      </w:r>
      <w:proofErr w:type="spellEnd"/>
      <w:r w:rsidRPr="00896802">
        <w:rPr>
          <w:sz w:val="24"/>
          <w:szCs w:val="24"/>
          <w:lang w:eastAsia="zh-CN"/>
        </w:rPr>
        <w:t xml:space="preserve"> </w:t>
      </w:r>
      <w:proofErr w:type="spellStart"/>
      <w:r w:rsidRPr="00896802">
        <w:rPr>
          <w:sz w:val="24"/>
          <w:szCs w:val="24"/>
          <w:lang w:eastAsia="zh-CN"/>
        </w:rPr>
        <w:t>išorėje</w:t>
      </w:r>
      <w:proofErr w:type="spellEnd"/>
      <w:r w:rsidRPr="00896802">
        <w:rPr>
          <w:sz w:val="24"/>
          <w:szCs w:val="24"/>
          <w:lang w:eastAsia="zh-CN"/>
        </w:rPr>
        <w:t xml:space="preserve"> </w:t>
      </w:r>
      <w:proofErr w:type="spellStart"/>
      <w:r w:rsidRPr="00896802">
        <w:rPr>
          <w:sz w:val="24"/>
          <w:szCs w:val="24"/>
          <w:lang w:eastAsia="zh-CN"/>
        </w:rPr>
        <w:t>ir</w:t>
      </w:r>
      <w:proofErr w:type="spellEnd"/>
      <w:r w:rsidRPr="00896802">
        <w:rPr>
          <w:sz w:val="24"/>
          <w:szCs w:val="24"/>
          <w:lang w:eastAsia="zh-CN"/>
        </w:rPr>
        <w:t xml:space="preserve"> </w:t>
      </w:r>
      <w:proofErr w:type="spellStart"/>
      <w:r w:rsidRPr="00896802">
        <w:rPr>
          <w:sz w:val="24"/>
          <w:szCs w:val="24"/>
          <w:lang w:eastAsia="zh-CN"/>
        </w:rPr>
        <w:t>viduje</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galimybė</w:t>
      </w:r>
      <w:proofErr w:type="spellEnd"/>
      <w:r w:rsidRPr="00896802">
        <w:rPr>
          <w:sz w:val="24"/>
          <w:szCs w:val="24"/>
          <w:lang w:eastAsia="zh-CN"/>
        </w:rPr>
        <w:t xml:space="preserve"> </w:t>
      </w:r>
      <w:proofErr w:type="spellStart"/>
      <w:r w:rsidRPr="00896802">
        <w:rPr>
          <w:sz w:val="24"/>
          <w:szCs w:val="24"/>
          <w:lang w:eastAsia="zh-CN"/>
        </w:rPr>
        <w:t>nemokamai</w:t>
      </w:r>
      <w:proofErr w:type="spellEnd"/>
      <w:r w:rsidRPr="00896802">
        <w:rPr>
          <w:sz w:val="24"/>
          <w:szCs w:val="24"/>
          <w:lang w:eastAsia="zh-CN"/>
        </w:rPr>
        <w:t xml:space="preserve"> </w:t>
      </w:r>
      <w:proofErr w:type="spellStart"/>
      <w:r w:rsidRPr="00896802">
        <w:rPr>
          <w:sz w:val="24"/>
          <w:szCs w:val="24"/>
          <w:lang w:eastAsia="zh-CN"/>
        </w:rPr>
        <w:t>įrengti</w:t>
      </w:r>
      <w:proofErr w:type="spellEnd"/>
      <w:r w:rsidRPr="00896802">
        <w:rPr>
          <w:sz w:val="24"/>
          <w:szCs w:val="24"/>
          <w:lang w:eastAsia="zh-CN"/>
        </w:rPr>
        <w:t xml:space="preserve"> </w:t>
      </w:r>
      <w:proofErr w:type="spellStart"/>
      <w:r w:rsidRPr="00896802">
        <w:rPr>
          <w:sz w:val="24"/>
          <w:szCs w:val="24"/>
          <w:lang w:eastAsia="zh-CN"/>
        </w:rPr>
        <w:t>iškabą</w:t>
      </w:r>
      <w:proofErr w:type="spellEnd"/>
      <w:r w:rsidRPr="00896802">
        <w:rPr>
          <w:sz w:val="24"/>
          <w:szCs w:val="24"/>
          <w:lang w:eastAsia="zh-CN"/>
        </w:rPr>
        <w:t xml:space="preserve"> </w:t>
      </w:r>
      <w:proofErr w:type="spellStart"/>
      <w:r w:rsidRPr="00896802">
        <w:rPr>
          <w:sz w:val="24"/>
          <w:szCs w:val="24"/>
          <w:lang w:eastAsia="zh-CN"/>
        </w:rPr>
        <w:t>ar</w:t>
      </w:r>
      <w:proofErr w:type="spellEnd"/>
      <w:r w:rsidRPr="00896802">
        <w:rPr>
          <w:sz w:val="24"/>
          <w:szCs w:val="24"/>
          <w:lang w:eastAsia="zh-CN"/>
        </w:rPr>
        <w:t xml:space="preserve"> </w:t>
      </w:r>
      <w:proofErr w:type="spellStart"/>
      <w:r w:rsidRPr="00896802">
        <w:rPr>
          <w:sz w:val="24"/>
          <w:szCs w:val="24"/>
          <w:lang w:eastAsia="zh-CN"/>
        </w:rPr>
        <w:t>nuorodą</w:t>
      </w:r>
      <w:proofErr w:type="spellEnd"/>
      <w:r w:rsidRPr="00896802">
        <w:rPr>
          <w:sz w:val="24"/>
          <w:szCs w:val="24"/>
          <w:lang w:eastAsia="zh-CN"/>
        </w:rPr>
        <w:t xml:space="preserve"> </w:t>
      </w:r>
      <w:proofErr w:type="spellStart"/>
      <w:r w:rsidRPr="00896802">
        <w:rPr>
          <w:sz w:val="24"/>
          <w:szCs w:val="24"/>
          <w:lang w:eastAsia="zh-CN"/>
        </w:rPr>
        <w:t>informaciniame</w:t>
      </w:r>
      <w:proofErr w:type="spellEnd"/>
      <w:r w:rsidRPr="00896802">
        <w:rPr>
          <w:sz w:val="24"/>
          <w:szCs w:val="24"/>
          <w:lang w:eastAsia="zh-CN"/>
        </w:rPr>
        <w:t xml:space="preserve"> </w:t>
      </w:r>
      <w:proofErr w:type="spellStart"/>
      <w:r w:rsidRPr="00896802">
        <w:rPr>
          <w:sz w:val="24"/>
          <w:szCs w:val="24"/>
          <w:lang w:eastAsia="zh-CN"/>
        </w:rPr>
        <w:t>stende</w:t>
      </w:r>
      <w:proofErr w:type="spellEnd"/>
      <w:r w:rsidRPr="00896802">
        <w:rPr>
          <w:sz w:val="24"/>
          <w:szCs w:val="24"/>
          <w:lang w:eastAsia="zh-CN"/>
        </w:rPr>
        <w:t>.</w:t>
      </w:r>
    </w:p>
    <w:p w14:paraId="60841CD4" w14:textId="25909F6E"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Patalpų</w:t>
      </w:r>
      <w:proofErr w:type="spellEnd"/>
      <w:r w:rsidRPr="00896802">
        <w:rPr>
          <w:sz w:val="24"/>
          <w:szCs w:val="24"/>
          <w:lang w:eastAsia="zh-CN"/>
        </w:rPr>
        <w:t xml:space="preserve"> </w:t>
      </w:r>
      <w:proofErr w:type="spellStart"/>
      <w:r w:rsidRPr="00896802">
        <w:rPr>
          <w:sz w:val="24"/>
          <w:szCs w:val="24"/>
          <w:lang w:eastAsia="zh-CN"/>
        </w:rPr>
        <w:t>sienos</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dažytos</w:t>
      </w:r>
      <w:proofErr w:type="spellEnd"/>
      <w:r w:rsidRPr="00896802">
        <w:rPr>
          <w:sz w:val="24"/>
          <w:szCs w:val="24"/>
          <w:lang w:eastAsia="zh-CN"/>
        </w:rPr>
        <w:t xml:space="preserve">, </w:t>
      </w:r>
      <w:proofErr w:type="spellStart"/>
      <w:r w:rsidRPr="00896802">
        <w:rPr>
          <w:sz w:val="24"/>
          <w:szCs w:val="24"/>
          <w:lang w:eastAsia="zh-CN"/>
        </w:rPr>
        <w:t>grindys</w:t>
      </w:r>
      <w:proofErr w:type="spellEnd"/>
      <w:r w:rsidRPr="00896802">
        <w:rPr>
          <w:sz w:val="24"/>
          <w:szCs w:val="24"/>
          <w:lang w:eastAsia="zh-CN"/>
        </w:rPr>
        <w:t xml:space="preserve"> </w:t>
      </w:r>
      <w:proofErr w:type="spellStart"/>
      <w:r w:rsidRPr="00896802">
        <w:rPr>
          <w:sz w:val="24"/>
          <w:szCs w:val="24"/>
          <w:lang w:eastAsia="zh-CN"/>
        </w:rPr>
        <w:t>neslidžios</w:t>
      </w:r>
      <w:proofErr w:type="spellEnd"/>
      <w:r w:rsidRPr="00896802">
        <w:rPr>
          <w:sz w:val="24"/>
          <w:szCs w:val="24"/>
          <w:lang w:eastAsia="zh-CN"/>
        </w:rPr>
        <w:t xml:space="preserve">, </w:t>
      </w:r>
      <w:proofErr w:type="spellStart"/>
      <w:r w:rsidRPr="00896802">
        <w:rPr>
          <w:sz w:val="24"/>
          <w:szCs w:val="24"/>
          <w:lang w:eastAsia="zh-CN"/>
        </w:rPr>
        <w:t>įrengtos</w:t>
      </w:r>
      <w:proofErr w:type="spellEnd"/>
      <w:r w:rsidRPr="00896802">
        <w:rPr>
          <w:sz w:val="24"/>
          <w:szCs w:val="24"/>
          <w:lang w:eastAsia="zh-CN"/>
        </w:rPr>
        <w:t xml:space="preserve"> </w:t>
      </w:r>
      <w:proofErr w:type="spellStart"/>
      <w:r w:rsidRPr="00896802">
        <w:rPr>
          <w:sz w:val="24"/>
          <w:szCs w:val="24"/>
          <w:lang w:eastAsia="zh-CN"/>
        </w:rPr>
        <w:t>iš</w:t>
      </w:r>
      <w:proofErr w:type="spellEnd"/>
      <w:r w:rsidRPr="00896802">
        <w:rPr>
          <w:sz w:val="24"/>
          <w:szCs w:val="24"/>
          <w:lang w:eastAsia="zh-CN"/>
        </w:rPr>
        <w:t xml:space="preserve"> PVC </w:t>
      </w:r>
      <w:proofErr w:type="spellStart"/>
      <w:r w:rsidRPr="00896802">
        <w:rPr>
          <w:sz w:val="24"/>
          <w:szCs w:val="24"/>
          <w:lang w:eastAsia="zh-CN"/>
        </w:rPr>
        <w:t>arba</w:t>
      </w:r>
      <w:proofErr w:type="spellEnd"/>
      <w:r w:rsidRPr="00896802">
        <w:rPr>
          <w:sz w:val="24"/>
          <w:szCs w:val="24"/>
          <w:lang w:eastAsia="zh-CN"/>
        </w:rPr>
        <w:t xml:space="preserve"> </w:t>
      </w:r>
      <w:proofErr w:type="spellStart"/>
      <w:r w:rsidRPr="00896802">
        <w:rPr>
          <w:sz w:val="24"/>
          <w:szCs w:val="24"/>
          <w:lang w:eastAsia="zh-CN"/>
        </w:rPr>
        <w:t>plytelių</w:t>
      </w:r>
      <w:proofErr w:type="spellEnd"/>
      <w:r w:rsidRPr="00896802">
        <w:rPr>
          <w:sz w:val="24"/>
          <w:szCs w:val="24"/>
          <w:lang w:eastAsia="zh-CN"/>
        </w:rPr>
        <w:t xml:space="preserve"> </w:t>
      </w:r>
      <w:proofErr w:type="spellStart"/>
      <w:r w:rsidRPr="00896802">
        <w:rPr>
          <w:sz w:val="24"/>
          <w:szCs w:val="24"/>
          <w:lang w:eastAsia="zh-CN"/>
        </w:rPr>
        <w:t>dangos</w:t>
      </w:r>
      <w:proofErr w:type="spellEnd"/>
      <w:r w:rsidRPr="00896802">
        <w:rPr>
          <w:sz w:val="24"/>
          <w:szCs w:val="24"/>
          <w:lang w:eastAsia="zh-CN"/>
        </w:rPr>
        <w:t>.</w:t>
      </w:r>
    </w:p>
    <w:p w14:paraId="3840FB0E" w14:textId="49A29098"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Patalpose</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įrengtos</w:t>
      </w:r>
      <w:proofErr w:type="spellEnd"/>
      <w:r w:rsidRPr="00896802">
        <w:rPr>
          <w:sz w:val="24"/>
          <w:szCs w:val="24"/>
          <w:lang w:eastAsia="zh-CN"/>
        </w:rPr>
        <w:t xml:space="preserve"> </w:t>
      </w:r>
      <w:proofErr w:type="spellStart"/>
      <w:r w:rsidRPr="00896802">
        <w:rPr>
          <w:sz w:val="24"/>
          <w:szCs w:val="24"/>
          <w:lang w:eastAsia="zh-CN"/>
        </w:rPr>
        <w:t>vėdinimo</w:t>
      </w:r>
      <w:proofErr w:type="spellEnd"/>
      <w:r w:rsidRPr="00896802">
        <w:rPr>
          <w:sz w:val="24"/>
          <w:szCs w:val="24"/>
          <w:lang w:eastAsia="zh-CN"/>
        </w:rPr>
        <w:t xml:space="preserve">, </w:t>
      </w:r>
      <w:proofErr w:type="spellStart"/>
      <w:r w:rsidRPr="00896802">
        <w:rPr>
          <w:sz w:val="24"/>
          <w:szCs w:val="24"/>
          <w:lang w:eastAsia="zh-CN"/>
        </w:rPr>
        <w:t>oro</w:t>
      </w:r>
      <w:proofErr w:type="spellEnd"/>
      <w:r w:rsidRPr="00896802">
        <w:rPr>
          <w:sz w:val="24"/>
          <w:szCs w:val="24"/>
          <w:lang w:eastAsia="zh-CN"/>
        </w:rPr>
        <w:t xml:space="preserve"> </w:t>
      </w:r>
      <w:proofErr w:type="spellStart"/>
      <w:r w:rsidRPr="00896802">
        <w:rPr>
          <w:sz w:val="24"/>
          <w:szCs w:val="24"/>
          <w:lang w:eastAsia="zh-CN"/>
        </w:rPr>
        <w:t>vėsinimo</w:t>
      </w:r>
      <w:proofErr w:type="spellEnd"/>
      <w:r w:rsidRPr="00896802">
        <w:rPr>
          <w:sz w:val="24"/>
          <w:szCs w:val="24"/>
          <w:lang w:eastAsia="zh-CN"/>
        </w:rPr>
        <w:t xml:space="preserve"> (</w:t>
      </w:r>
      <w:proofErr w:type="spellStart"/>
      <w:r w:rsidRPr="00896802">
        <w:rPr>
          <w:sz w:val="24"/>
          <w:szCs w:val="24"/>
          <w:lang w:eastAsia="zh-CN"/>
        </w:rPr>
        <w:t>kondicionavimo</w:t>
      </w:r>
      <w:proofErr w:type="spellEnd"/>
      <w:r w:rsidRPr="00896802">
        <w:rPr>
          <w:sz w:val="24"/>
          <w:szCs w:val="24"/>
          <w:lang w:eastAsia="zh-CN"/>
        </w:rPr>
        <w:t xml:space="preserve">) </w:t>
      </w:r>
      <w:proofErr w:type="spellStart"/>
      <w:r w:rsidRPr="00896802">
        <w:rPr>
          <w:sz w:val="24"/>
          <w:szCs w:val="24"/>
          <w:lang w:eastAsia="zh-CN"/>
        </w:rPr>
        <w:t>sistemos</w:t>
      </w:r>
      <w:proofErr w:type="spellEnd"/>
      <w:r w:rsidRPr="00896802">
        <w:rPr>
          <w:sz w:val="24"/>
          <w:szCs w:val="24"/>
          <w:lang w:eastAsia="zh-CN"/>
        </w:rPr>
        <w:t xml:space="preserve">, </w:t>
      </w:r>
      <w:proofErr w:type="spellStart"/>
      <w:r w:rsidRPr="00896802">
        <w:rPr>
          <w:sz w:val="24"/>
          <w:szCs w:val="24"/>
          <w:lang w:eastAsia="zh-CN"/>
        </w:rPr>
        <w:t>patalpų</w:t>
      </w:r>
      <w:proofErr w:type="spellEnd"/>
      <w:r w:rsidRPr="00896802">
        <w:rPr>
          <w:sz w:val="24"/>
          <w:szCs w:val="24"/>
          <w:lang w:eastAsia="zh-CN"/>
        </w:rPr>
        <w:t xml:space="preserve"> </w:t>
      </w:r>
      <w:proofErr w:type="spellStart"/>
      <w:r w:rsidRPr="00896802">
        <w:rPr>
          <w:sz w:val="24"/>
          <w:szCs w:val="24"/>
          <w:lang w:eastAsia="zh-CN"/>
        </w:rPr>
        <w:t>apšvietimas</w:t>
      </w:r>
      <w:proofErr w:type="spellEnd"/>
      <w:r w:rsidRPr="00896802">
        <w:rPr>
          <w:sz w:val="24"/>
          <w:szCs w:val="24"/>
          <w:lang w:eastAsia="zh-CN"/>
        </w:rPr>
        <w:t>.</w:t>
      </w:r>
    </w:p>
    <w:p w14:paraId="7C91F4CD" w14:textId="60E456A8"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Patalpose</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atskiri</w:t>
      </w:r>
      <w:proofErr w:type="spellEnd"/>
      <w:r w:rsidRPr="00896802">
        <w:rPr>
          <w:sz w:val="24"/>
          <w:szCs w:val="24"/>
          <w:lang w:eastAsia="zh-CN"/>
        </w:rPr>
        <w:t xml:space="preserve"> </w:t>
      </w:r>
      <w:proofErr w:type="spellStart"/>
      <w:r w:rsidRPr="00896802">
        <w:rPr>
          <w:sz w:val="24"/>
          <w:szCs w:val="24"/>
          <w:lang w:eastAsia="zh-CN"/>
        </w:rPr>
        <w:t>elektros</w:t>
      </w:r>
      <w:proofErr w:type="spellEnd"/>
      <w:r w:rsidRPr="00896802">
        <w:rPr>
          <w:sz w:val="24"/>
          <w:szCs w:val="24"/>
          <w:lang w:eastAsia="zh-CN"/>
        </w:rPr>
        <w:t xml:space="preserve">, </w:t>
      </w:r>
      <w:proofErr w:type="spellStart"/>
      <w:r w:rsidRPr="00896802">
        <w:rPr>
          <w:sz w:val="24"/>
          <w:szCs w:val="24"/>
          <w:lang w:eastAsia="zh-CN"/>
        </w:rPr>
        <w:t>vandens</w:t>
      </w:r>
      <w:proofErr w:type="spellEnd"/>
      <w:r w:rsidRPr="00896802">
        <w:rPr>
          <w:sz w:val="24"/>
          <w:szCs w:val="24"/>
          <w:lang w:eastAsia="zh-CN"/>
        </w:rPr>
        <w:t xml:space="preserve"> </w:t>
      </w:r>
      <w:proofErr w:type="spellStart"/>
      <w:r w:rsidRPr="00896802">
        <w:rPr>
          <w:sz w:val="24"/>
          <w:szCs w:val="24"/>
          <w:lang w:eastAsia="zh-CN"/>
        </w:rPr>
        <w:t>ir</w:t>
      </w:r>
      <w:proofErr w:type="spellEnd"/>
      <w:r w:rsidRPr="00896802">
        <w:rPr>
          <w:sz w:val="24"/>
          <w:szCs w:val="24"/>
          <w:lang w:eastAsia="zh-CN"/>
        </w:rPr>
        <w:t xml:space="preserve"> </w:t>
      </w:r>
      <w:proofErr w:type="spellStart"/>
      <w:r w:rsidRPr="00896802">
        <w:rPr>
          <w:sz w:val="24"/>
          <w:szCs w:val="24"/>
          <w:lang w:eastAsia="zh-CN"/>
        </w:rPr>
        <w:t>šildymo</w:t>
      </w:r>
      <w:proofErr w:type="spellEnd"/>
      <w:r w:rsidRPr="00896802">
        <w:rPr>
          <w:sz w:val="24"/>
          <w:szCs w:val="24"/>
          <w:lang w:eastAsia="zh-CN"/>
        </w:rPr>
        <w:t xml:space="preserve"> </w:t>
      </w:r>
      <w:proofErr w:type="spellStart"/>
      <w:r w:rsidRPr="00896802">
        <w:rPr>
          <w:sz w:val="24"/>
          <w:szCs w:val="24"/>
          <w:lang w:eastAsia="zh-CN"/>
        </w:rPr>
        <w:t>apskaitos</w:t>
      </w:r>
      <w:proofErr w:type="spellEnd"/>
      <w:r w:rsidRPr="00896802">
        <w:rPr>
          <w:sz w:val="24"/>
          <w:szCs w:val="24"/>
          <w:lang w:eastAsia="zh-CN"/>
        </w:rPr>
        <w:t xml:space="preserve"> </w:t>
      </w:r>
      <w:proofErr w:type="spellStart"/>
      <w:r w:rsidRPr="00896802">
        <w:rPr>
          <w:sz w:val="24"/>
          <w:szCs w:val="24"/>
          <w:lang w:eastAsia="zh-CN"/>
        </w:rPr>
        <w:t>prietaisai</w:t>
      </w:r>
      <w:proofErr w:type="spellEnd"/>
      <w:r w:rsidRPr="00896802">
        <w:rPr>
          <w:sz w:val="24"/>
          <w:szCs w:val="24"/>
          <w:lang w:eastAsia="zh-CN"/>
        </w:rPr>
        <w:t xml:space="preserve">, </w:t>
      </w:r>
      <w:proofErr w:type="spellStart"/>
      <w:r w:rsidRPr="00896802">
        <w:rPr>
          <w:sz w:val="24"/>
          <w:szCs w:val="24"/>
          <w:lang w:eastAsia="zh-CN"/>
        </w:rPr>
        <w:t>įrengta</w:t>
      </w:r>
      <w:proofErr w:type="spellEnd"/>
      <w:r w:rsidRPr="00896802">
        <w:rPr>
          <w:sz w:val="24"/>
          <w:szCs w:val="24"/>
          <w:lang w:eastAsia="zh-CN"/>
        </w:rPr>
        <w:t xml:space="preserve"> </w:t>
      </w:r>
      <w:proofErr w:type="spellStart"/>
      <w:r w:rsidRPr="00896802">
        <w:rPr>
          <w:sz w:val="24"/>
          <w:szCs w:val="24"/>
          <w:lang w:eastAsia="zh-CN"/>
        </w:rPr>
        <w:t>apsauginė</w:t>
      </w:r>
      <w:proofErr w:type="spellEnd"/>
      <w:r w:rsidRPr="00896802">
        <w:rPr>
          <w:sz w:val="24"/>
          <w:szCs w:val="24"/>
          <w:lang w:eastAsia="zh-CN"/>
        </w:rPr>
        <w:t xml:space="preserve"> </w:t>
      </w:r>
      <w:proofErr w:type="spellStart"/>
      <w:r w:rsidRPr="00896802">
        <w:rPr>
          <w:sz w:val="24"/>
          <w:szCs w:val="24"/>
          <w:lang w:eastAsia="zh-CN"/>
        </w:rPr>
        <w:t>ir</w:t>
      </w:r>
      <w:proofErr w:type="spellEnd"/>
      <w:r w:rsidRPr="00896802">
        <w:rPr>
          <w:sz w:val="24"/>
          <w:szCs w:val="24"/>
          <w:lang w:eastAsia="zh-CN"/>
        </w:rPr>
        <w:t xml:space="preserve"> </w:t>
      </w:r>
      <w:proofErr w:type="spellStart"/>
      <w:r w:rsidRPr="00896802">
        <w:rPr>
          <w:sz w:val="24"/>
          <w:szCs w:val="24"/>
          <w:lang w:eastAsia="zh-CN"/>
        </w:rPr>
        <w:t>gaisrinės</w:t>
      </w:r>
      <w:proofErr w:type="spellEnd"/>
      <w:r w:rsidRPr="00896802">
        <w:rPr>
          <w:sz w:val="24"/>
          <w:szCs w:val="24"/>
          <w:lang w:eastAsia="zh-CN"/>
        </w:rPr>
        <w:t xml:space="preserve"> </w:t>
      </w:r>
      <w:proofErr w:type="spellStart"/>
      <w:r w:rsidRPr="00896802">
        <w:rPr>
          <w:sz w:val="24"/>
          <w:szCs w:val="24"/>
          <w:lang w:eastAsia="zh-CN"/>
        </w:rPr>
        <w:t>signalizacijos</w:t>
      </w:r>
      <w:proofErr w:type="spellEnd"/>
      <w:r w:rsidRPr="00896802">
        <w:rPr>
          <w:sz w:val="24"/>
          <w:szCs w:val="24"/>
          <w:lang w:eastAsia="zh-CN"/>
        </w:rPr>
        <w:t>.</w:t>
      </w:r>
    </w:p>
    <w:p w14:paraId="32DD59C7" w14:textId="638C3922"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Nuomojamose</w:t>
      </w:r>
      <w:proofErr w:type="spellEnd"/>
      <w:r w:rsidRPr="00896802">
        <w:rPr>
          <w:sz w:val="24"/>
          <w:szCs w:val="24"/>
          <w:lang w:eastAsia="zh-CN"/>
        </w:rPr>
        <w:t xml:space="preserve"> </w:t>
      </w:r>
      <w:proofErr w:type="spellStart"/>
      <w:r w:rsidRPr="00896802">
        <w:rPr>
          <w:sz w:val="24"/>
          <w:szCs w:val="24"/>
          <w:lang w:eastAsia="zh-CN"/>
        </w:rPr>
        <w:t>patalpose</w:t>
      </w:r>
      <w:proofErr w:type="spellEnd"/>
      <w:r w:rsidRPr="00896802">
        <w:rPr>
          <w:sz w:val="24"/>
          <w:szCs w:val="24"/>
          <w:lang w:eastAsia="zh-CN"/>
        </w:rPr>
        <w:t xml:space="preserve"> </w:t>
      </w:r>
      <w:proofErr w:type="spellStart"/>
      <w:r w:rsidRPr="00896802">
        <w:rPr>
          <w:sz w:val="24"/>
          <w:szCs w:val="24"/>
          <w:lang w:eastAsia="zh-CN"/>
        </w:rPr>
        <w:t>ar</w:t>
      </w:r>
      <w:proofErr w:type="spellEnd"/>
      <w:r w:rsidRPr="00896802">
        <w:rPr>
          <w:sz w:val="24"/>
          <w:szCs w:val="24"/>
          <w:lang w:eastAsia="zh-CN"/>
        </w:rPr>
        <w:t xml:space="preserve"> </w:t>
      </w:r>
      <w:proofErr w:type="spellStart"/>
      <w:r w:rsidRPr="00896802">
        <w:rPr>
          <w:sz w:val="24"/>
          <w:szCs w:val="24"/>
          <w:lang w:eastAsia="zh-CN"/>
        </w:rPr>
        <w:t>greta</w:t>
      </w:r>
      <w:proofErr w:type="spellEnd"/>
      <w:r w:rsidRPr="00896802">
        <w:rPr>
          <w:sz w:val="24"/>
          <w:szCs w:val="24"/>
          <w:lang w:eastAsia="zh-CN"/>
        </w:rPr>
        <w:t xml:space="preserve"> </w:t>
      </w:r>
      <w:proofErr w:type="spellStart"/>
      <w:r w:rsidRPr="00896802">
        <w:rPr>
          <w:sz w:val="24"/>
          <w:szCs w:val="24"/>
          <w:lang w:eastAsia="zh-CN"/>
        </w:rPr>
        <w:t>esančiose</w:t>
      </w:r>
      <w:proofErr w:type="spellEnd"/>
      <w:r w:rsidRPr="00896802">
        <w:rPr>
          <w:sz w:val="24"/>
          <w:szCs w:val="24"/>
          <w:lang w:eastAsia="zh-CN"/>
        </w:rPr>
        <w:t xml:space="preserve"> </w:t>
      </w:r>
      <w:proofErr w:type="spellStart"/>
      <w:r w:rsidRPr="00896802">
        <w:rPr>
          <w:sz w:val="24"/>
          <w:szCs w:val="24"/>
          <w:lang w:eastAsia="zh-CN"/>
        </w:rPr>
        <w:t>bendro</w:t>
      </w:r>
      <w:proofErr w:type="spellEnd"/>
      <w:r w:rsidRPr="00896802">
        <w:rPr>
          <w:sz w:val="24"/>
          <w:szCs w:val="24"/>
          <w:lang w:eastAsia="zh-CN"/>
        </w:rPr>
        <w:t xml:space="preserve"> </w:t>
      </w:r>
      <w:proofErr w:type="spellStart"/>
      <w:r w:rsidRPr="00896802">
        <w:rPr>
          <w:sz w:val="24"/>
          <w:szCs w:val="24"/>
          <w:lang w:eastAsia="zh-CN"/>
        </w:rPr>
        <w:t>naudojimo</w:t>
      </w:r>
      <w:proofErr w:type="spellEnd"/>
      <w:r w:rsidRPr="00896802">
        <w:rPr>
          <w:sz w:val="24"/>
          <w:szCs w:val="24"/>
          <w:lang w:eastAsia="zh-CN"/>
        </w:rPr>
        <w:t xml:space="preserve"> </w:t>
      </w:r>
      <w:proofErr w:type="spellStart"/>
      <w:r w:rsidRPr="00896802">
        <w:rPr>
          <w:sz w:val="24"/>
          <w:szCs w:val="24"/>
          <w:lang w:eastAsia="zh-CN"/>
        </w:rPr>
        <w:t>patalpose</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įrengti</w:t>
      </w:r>
      <w:proofErr w:type="spellEnd"/>
      <w:r w:rsidRPr="00896802">
        <w:rPr>
          <w:sz w:val="24"/>
          <w:szCs w:val="24"/>
          <w:lang w:eastAsia="zh-CN"/>
        </w:rPr>
        <w:t xml:space="preserve"> WC </w:t>
      </w:r>
      <w:proofErr w:type="spellStart"/>
      <w:r w:rsidRPr="00896802">
        <w:rPr>
          <w:sz w:val="24"/>
          <w:szCs w:val="24"/>
          <w:lang w:eastAsia="zh-CN"/>
        </w:rPr>
        <w:t>klientams</w:t>
      </w:r>
      <w:proofErr w:type="spellEnd"/>
      <w:r w:rsidRPr="00896802">
        <w:rPr>
          <w:sz w:val="24"/>
          <w:szCs w:val="24"/>
          <w:lang w:eastAsia="zh-CN"/>
        </w:rPr>
        <w:t xml:space="preserve"> </w:t>
      </w:r>
      <w:proofErr w:type="spellStart"/>
      <w:r w:rsidRPr="00896802">
        <w:rPr>
          <w:sz w:val="24"/>
          <w:szCs w:val="24"/>
          <w:lang w:eastAsia="zh-CN"/>
        </w:rPr>
        <w:t>ir</w:t>
      </w:r>
      <w:proofErr w:type="spellEnd"/>
      <w:r w:rsidRPr="00896802">
        <w:rPr>
          <w:sz w:val="24"/>
          <w:szCs w:val="24"/>
          <w:lang w:eastAsia="zh-CN"/>
        </w:rPr>
        <w:t xml:space="preserve"> </w:t>
      </w:r>
      <w:proofErr w:type="spellStart"/>
      <w:r w:rsidRPr="00896802">
        <w:rPr>
          <w:sz w:val="24"/>
          <w:szCs w:val="24"/>
          <w:lang w:eastAsia="zh-CN"/>
        </w:rPr>
        <w:t>darbuotojams</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WC </w:t>
      </w:r>
      <w:proofErr w:type="spellStart"/>
      <w:r w:rsidRPr="00896802">
        <w:rPr>
          <w:sz w:val="24"/>
          <w:szCs w:val="24"/>
          <w:lang w:eastAsia="zh-CN"/>
        </w:rPr>
        <w:t>pritaikytas</w:t>
      </w:r>
      <w:proofErr w:type="spellEnd"/>
      <w:r w:rsidRPr="00896802">
        <w:rPr>
          <w:sz w:val="24"/>
          <w:szCs w:val="24"/>
          <w:lang w:eastAsia="zh-CN"/>
        </w:rPr>
        <w:t xml:space="preserve"> </w:t>
      </w:r>
      <w:proofErr w:type="spellStart"/>
      <w:r w:rsidRPr="00896802">
        <w:rPr>
          <w:sz w:val="24"/>
          <w:szCs w:val="24"/>
          <w:lang w:eastAsia="zh-CN"/>
        </w:rPr>
        <w:t>žmonėms</w:t>
      </w:r>
      <w:proofErr w:type="spellEnd"/>
      <w:r w:rsidRPr="00896802">
        <w:rPr>
          <w:sz w:val="24"/>
          <w:szCs w:val="24"/>
          <w:lang w:eastAsia="zh-CN"/>
        </w:rPr>
        <w:t xml:space="preserve"> </w:t>
      </w:r>
      <w:proofErr w:type="spellStart"/>
      <w:r w:rsidRPr="00896802">
        <w:rPr>
          <w:sz w:val="24"/>
          <w:szCs w:val="24"/>
          <w:lang w:eastAsia="zh-CN"/>
        </w:rPr>
        <w:t>su</w:t>
      </w:r>
      <w:proofErr w:type="spellEnd"/>
      <w:r w:rsidRPr="00896802">
        <w:rPr>
          <w:sz w:val="24"/>
          <w:szCs w:val="24"/>
          <w:lang w:eastAsia="zh-CN"/>
        </w:rPr>
        <w:t xml:space="preserve"> </w:t>
      </w:r>
      <w:proofErr w:type="spellStart"/>
      <w:r w:rsidRPr="00896802">
        <w:rPr>
          <w:sz w:val="24"/>
          <w:szCs w:val="24"/>
          <w:lang w:eastAsia="zh-CN"/>
        </w:rPr>
        <w:t>negalia</w:t>
      </w:r>
      <w:proofErr w:type="spellEnd"/>
      <w:r w:rsidRPr="00896802">
        <w:rPr>
          <w:sz w:val="24"/>
          <w:szCs w:val="24"/>
          <w:lang w:eastAsia="zh-CN"/>
        </w:rPr>
        <w:t>.</w:t>
      </w:r>
    </w:p>
    <w:p w14:paraId="04208D48" w14:textId="77777777" w:rsidR="00896802" w:rsidRDefault="00896802" w:rsidP="00BD28B1">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Patalpų</w:t>
      </w:r>
      <w:proofErr w:type="spellEnd"/>
      <w:r w:rsidRPr="00896802">
        <w:rPr>
          <w:sz w:val="24"/>
          <w:szCs w:val="24"/>
          <w:lang w:eastAsia="zh-CN"/>
        </w:rPr>
        <w:t xml:space="preserve"> </w:t>
      </w:r>
      <w:proofErr w:type="spellStart"/>
      <w:r w:rsidRPr="00896802">
        <w:rPr>
          <w:sz w:val="24"/>
          <w:szCs w:val="24"/>
          <w:lang w:eastAsia="zh-CN"/>
        </w:rPr>
        <w:t>plotas</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nuo</w:t>
      </w:r>
      <w:proofErr w:type="spellEnd"/>
      <w:r w:rsidRPr="00896802">
        <w:rPr>
          <w:sz w:val="24"/>
          <w:szCs w:val="24"/>
          <w:lang w:eastAsia="zh-CN"/>
        </w:rPr>
        <w:t xml:space="preserve"> 185 </w:t>
      </w:r>
      <w:proofErr w:type="spellStart"/>
      <w:r w:rsidRPr="00896802">
        <w:rPr>
          <w:sz w:val="24"/>
          <w:szCs w:val="24"/>
          <w:lang w:eastAsia="zh-CN"/>
        </w:rPr>
        <w:t>iki</w:t>
      </w:r>
      <w:proofErr w:type="spellEnd"/>
      <w:r w:rsidRPr="00896802">
        <w:rPr>
          <w:sz w:val="24"/>
          <w:szCs w:val="24"/>
          <w:lang w:eastAsia="zh-CN"/>
        </w:rPr>
        <w:t xml:space="preserve"> 220 m².</w:t>
      </w:r>
    </w:p>
    <w:p w14:paraId="3DAB6FC7" w14:textId="77777777" w:rsidR="00896802" w:rsidRDefault="00896802" w:rsidP="00BD28B1">
      <w:pPr>
        <w:pStyle w:val="CommentText"/>
        <w:numPr>
          <w:ilvl w:val="0"/>
          <w:numId w:val="8"/>
        </w:numPr>
        <w:tabs>
          <w:tab w:val="left" w:pos="851"/>
          <w:tab w:val="left" w:pos="993"/>
        </w:tabs>
        <w:jc w:val="both"/>
        <w:rPr>
          <w:sz w:val="24"/>
          <w:szCs w:val="24"/>
          <w:lang w:eastAsia="zh-CN"/>
        </w:rPr>
      </w:pPr>
      <w:proofErr w:type="spellStart"/>
      <w:r>
        <w:rPr>
          <w:sz w:val="24"/>
          <w:szCs w:val="24"/>
          <w:lang w:eastAsia="zh-CN"/>
        </w:rPr>
        <w:t>P</w:t>
      </w:r>
      <w:r w:rsidRPr="00896802">
        <w:rPr>
          <w:sz w:val="24"/>
          <w:szCs w:val="24"/>
          <w:lang w:eastAsia="zh-CN"/>
        </w:rPr>
        <w:t>atalpose</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Pr>
          <w:sz w:val="24"/>
          <w:szCs w:val="24"/>
          <w:lang w:eastAsia="zh-CN"/>
        </w:rPr>
        <w:t>:</w:t>
      </w:r>
    </w:p>
    <w:p w14:paraId="31265CD5" w14:textId="4AC77C6E" w:rsidR="00896802" w:rsidRDefault="00896802" w:rsidP="005F0EF4">
      <w:pPr>
        <w:pStyle w:val="CommentText"/>
        <w:numPr>
          <w:ilvl w:val="1"/>
          <w:numId w:val="8"/>
        </w:numPr>
        <w:tabs>
          <w:tab w:val="left" w:pos="851"/>
          <w:tab w:val="left" w:pos="993"/>
        </w:tabs>
        <w:jc w:val="both"/>
        <w:rPr>
          <w:sz w:val="24"/>
          <w:szCs w:val="24"/>
          <w:lang w:eastAsia="zh-CN"/>
        </w:rPr>
      </w:pPr>
      <w:proofErr w:type="spellStart"/>
      <w:r w:rsidRPr="00896802">
        <w:rPr>
          <w:sz w:val="24"/>
          <w:szCs w:val="24"/>
          <w:lang w:eastAsia="zh-CN"/>
        </w:rPr>
        <w:t>klientų</w:t>
      </w:r>
      <w:proofErr w:type="spellEnd"/>
      <w:r w:rsidRPr="00896802">
        <w:rPr>
          <w:sz w:val="24"/>
          <w:szCs w:val="24"/>
          <w:lang w:eastAsia="zh-CN"/>
        </w:rPr>
        <w:t xml:space="preserve"> </w:t>
      </w:r>
      <w:proofErr w:type="spellStart"/>
      <w:r w:rsidRPr="00896802">
        <w:rPr>
          <w:sz w:val="24"/>
          <w:szCs w:val="24"/>
          <w:lang w:eastAsia="zh-CN"/>
        </w:rPr>
        <w:t>priimamasis</w:t>
      </w:r>
      <w:proofErr w:type="spellEnd"/>
      <w:r w:rsidRPr="00896802">
        <w:rPr>
          <w:sz w:val="24"/>
          <w:szCs w:val="24"/>
          <w:lang w:eastAsia="zh-CN"/>
        </w:rPr>
        <w:t xml:space="preserve"> </w:t>
      </w:r>
      <w:proofErr w:type="spellStart"/>
      <w:r w:rsidRPr="00896802">
        <w:rPr>
          <w:sz w:val="24"/>
          <w:szCs w:val="24"/>
          <w:lang w:eastAsia="zh-CN"/>
        </w:rPr>
        <w:t>nuo</w:t>
      </w:r>
      <w:proofErr w:type="spellEnd"/>
      <w:r w:rsidRPr="00896802">
        <w:rPr>
          <w:sz w:val="24"/>
          <w:szCs w:val="24"/>
          <w:lang w:eastAsia="zh-CN"/>
        </w:rPr>
        <w:t xml:space="preserve"> 140 </w:t>
      </w:r>
      <w:proofErr w:type="spellStart"/>
      <w:r w:rsidRPr="00896802">
        <w:rPr>
          <w:sz w:val="24"/>
          <w:szCs w:val="24"/>
          <w:lang w:eastAsia="zh-CN"/>
        </w:rPr>
        <w:t>iki</w:t>
      </w:r>
      <w:proofErr w:type="spellEnd"/>
      <w:r w:rsidRPr="00896802">
        <w:rPr>
          <w:sz w:val="24"/>
          <w:szCs w:val="24"/>
          <w:lang w:eastAsia="zh-CN"/>
        </w:rPr>
        <w:t xml:space="preserve"> 160 m² </w:t>
      </w:r>
      <w:proofErr w:type="spellStart"/>
      <w:r w:rsidRPr="00896802">
        <w:rPr>
          <w:sz w:val="24"/>
          <w:szCs w:val="24"/>
          <w:lang w:eastAsia="zh-CN"/>
        </w:rPr>
        <w:t>ploto</w:t>
      </w:r>
      <w:proofErr w:type="spellEnd"/>
      <w:r w:rsidRPr="00896802">
        <w:rPr>
          <w:sz w:val="24"/>
          <w:szCs w:val="24"/>
          <w:lang w:eastAsia="zh-CN"/>
        </w:rPr>
        <w:t xml:space="preserve">, </w:t>
      </w:r>
      <w:bookmarkStart w:id="11" w:name="_Hlk518466165"/>
      <w:proofErr w:type="spellStart"/>
      <w:r w:rsidRPr="00896802">
        <w:rPr>
          <w:sz w:val="24"/>
          <w:szCs w:val="24"/>
          <w:lang w:eastAsia="zh-CN"/>
        </w:rPr>
        <w:t>kuriame</w:t>
      </w:r>
      <w:proofErr w:type="spellEnd"/>
      <w:r w:rsidRPr="00896802">
        <w:rPr>
          <w:sz w:val="24"/>
          <w:szCs w:val="24"/>
          <w:lang w:eastAsia="zh-CN"/>
        </w:rPr>
        <w:t xml:space="preserve"> </w:t>
      </w:r>
      <w:proofErr w:type="spellStart"/>
      <w:r w:rsidRPr="00896802">
        <w:rPr>
          <w:sz w:val="24"/>
          <w:szCs w:val="24"/>
          <w:lang w:eastAsia="zh-CN"/>
        </w:rPr>
        <w:t>įrengtos</w:t>
      </w:r>
      <w:proofErr w:type="spellEnd"/>
      <w:r w:rsidRPr="00896802">
        <w:rPr>
          <w:sz w:val="24"/>
          <w:szCs w:val="24"/>
          <w:lang w:eastAsia="zh-CN"/>
        </w:rPr>
        <w:t xml:space="preserve"> 8-9 </w:t>
      </w:r>
      <w:proofErr w:type="spellStart"/>
      <w:r w:rsidRPr="00896802">
        <w:rPr>
          <w:sz w:val="24"/>
          <w:szCs w:val="24"/>
          <w:lang w:eastAsia="zh-CN"/>
        </w:rPr>
        <w:t>darbo</w:t>
      </w:r>
      <w:proofErr w:type="spellEnd"/>
      <w:r w:rsidRPr="00896802">
        <w:rPr>
          <w:sz w:val="24"/>
          <w:szCs w:val="24"/>
          <w:lang w:eastAsia="zh-CN"/>
        </w:rPr>
        <w:t xml:space="preserve"> </w:t>
      </w:r>
      <w:proofErr w:type="spellStart"/>
      <w:r w:rsidRPr="00896802">
        <w:rPr>
          <w:sz w:val="24"/>
          <w:szCs w:val="24"/>
          <w:lang w:eastAsia="zh-CN"/>
        </w:rPr>
        <w:t>vietos</w:t>
      </w:r>
      <w:proofErr w:type="spellEnd"/>
      <w:r w:rsidRPr="00896802">
        <w:rPr>
          <w:sz w:val="24"/>
          <w:szCs w:val="24"/>
          <w:lang w:eastAsia="zh-CN"/>
        </w:rPr>
        <w:t xml:space="preserve"> </w:t>
      </w:r>
      <w:proofErr w:type="spellStart"/>
      <w:r w:rsidRPr="00896802">
        <w:rPr>
          <w:sz w:val="24"/>
          <w:szCs w:val="24"/>
          <w:lang w:eastAsia="zh-CN"/>
        </w:rPr>
        <w:t>darbuotojams</w:t>
      </w:r>
      <w:bookmarkEnd w:id="11"/>
      <w:proofErr w:type="spellEnd"/>
      <w:r w:rsidR="005F0EF4">
        <w:rPr>
          <w:sz w:val="24"/>
          <w:szCs w:val="24"/>
          <w:lang w:eastAsia="zh-CN"/>
        </w:rPr>
        <w:t xml:space="preserve"> </w:t>
      </w:r>
      <w:proofErr w:type="spellStart"/>
      <w:r w:rsidR="005F0EF4">
        <w:rPr>
          <w:sz w:val="24"/>
          <w:szCs w:val="24"/>
          <w:lang w:eastAsia="zh-CN"/>
        </w:rPr>
        <w:t>pagal</w:t>
      </w:r>
      <w:proofErr w:type="spellEnd"/>
      <w:r w:rsidR="005F0EF4">
        <w:rPr>
          <w:sz w:val="24"/>
          <w:szCs w:val="24"/>
          <w:lang w:eastAsia="zh-CN"/>
        </w:rPr>
        <w:t xml:space="preserve"> </w:t>
      </w:r>
      <w:proofErr w:type="spellStart"/>
      <w:r w:rsidR="005F0EF4">
        <w:rPr>
          <w:sz w:val="24"/>
          <w:szCs w:val="24"/>
          <w:lang w:eastAsia="zh-CN"/>
        </w:rPr>
        <w:t>šio</w:t>
      </w:r>
      <w:proofErr w:type="spellEnd"/>
      <w:r w:rsidR="005F0EF4">
        <w:rPr>
          <w:sz w:val="24"/>
          <w:szCs w:val="24"/>
          <w:lang w:eastAsia="zh-CN"/>
        </w:rPr>
        <w:t xml:space="preserve"> </w:t>
      </w:r>
      <w:proofErr w:type="spellStart"/>
      <w:r w:rsidR="005F0EF4">
        <w:rPr>
          <w:sz w:val="24"/>
          <w:szCs w:val="24"/>
          <w:lang w:eastAsia="zh-CN"/>
        </w:rPr>
        <w:t>priedo</w:t>
      </w:r>
      <w:proofErr w:type="spellEnd"/>
      <w:r w:rsidR="005F0EF4">
        <w:rPr>
          <w:sz w:val="24"/>
          <w:szCs w:val="24"/>
          <w:lang w:eastAsia="zh-CN"/>
        </w:rPr>
        <w:t xml:space="preserve"> </w:t>
      </w:r>
      <w:r w:rsidR="006E4FCF">
        <w:rPr>
          <w:sz w:val="24"/>
          <w:szCs w:val="24"/>
          <w:lang w:eastAsia="zh-CN"/>
        </w:rPr>
        <w:t xml:space="preserve">13 </w:t>
      </w:r>
      <w:proofErr w:type="spellStart"/>
      <w:r w:rsidR="006E4FCF">
        <w:rPr>
          <w:sz w:val="24"/>
          <w:szCs w:val="24"/>
          <w:lang w:eastAsia="zh-CN"/>
        </w:rPr>
        <w:t>punkte</w:t>
      </w:r>
      <w:proofErr w:type="spellEnd"/>
      <w:r w:rsidR="006E4FCF">
        <w:rPr>
          <w:sz w:val="24"/>
          <w:szCs w:val="24"/>
          <w:lang w:eastAsia="zh-CN"/>
        </w:rPr>
        <w:t xml:space="preserve"> </w:t>
      </w:r>
      <w:proofErr w:type="spellStart"/>
      <w:r w:rsidR="006E4FCF">
        <w:rPr>
          <w:sz w:val="24"/>
          <w:szCs w:val="24"/>
          <w:lang w:eastAsia="zh-CN"/>
        </w:rPr>
        <w:t>nurodytus</w:t>
      </w:r>
      <w:proofErr w:type="spellEnd"/>
      <w:r w:rsidR="006E4FCF">
        <w:rPr>
          <w:sz w:val="24"/>
          <w:szCs w:val="24"/>
          <w:lang w:eastAsia="zh-CN"/>
        </w:rPr>
        <w:t xml:space="preserve"> </w:t>
      </w:r>
      <w:proofErr w:type="spellStart"/>
      <w:r w:rsidR="006E4FCF">
        <w:rPr>
          <w:sz w:val="24"/>
          <w:szCs w:val="24"/>
          <w:lang w:eastAsia="zh-CN"/>
        </w:rPr>
        <w:t>reikalavimus</w:t>
      </w:r>
      <w:proofErr w:type="spellEnd"/>
      <w:r>
        <w:rPr>
          <w:sz w:val="24"/>
          <w:szCs w:val="24"/>
          <w:lang w:eastAsia="zh-CN"/>
        </w:rPr>
        <w:t>;</w:t>
      </w:r>
    </w:p>
    <w:p w14:paraId="5C179F00" w14:textId="7C9C0559" w:rsidR="00896802" w:rsidRDefault="00896802" w:rsidP="00C2104C">
      <w:pPr>
        <w:pStyle w:val="CommentText"/>
        <w:numPr>
          <w:ilvl w:val="1"/>
          <w:numId w:val="8"/>
        </w:numPr>
        <w:tabs>
          <w:tab w:val="left" w:pos="851"/>
          <w:tab w:val="left" w:pos="993"/>
        </w:tabs>
        <w:jc w:val="both"/>
        <w:rPr>
          <w:sz w:val="24"/>
          <w:szCs w:val="24"/>
          <w:lang w:eastAsia="zh-CN"/>
        </w:rPr>
      </w:pPr>
      <w:r w:rsidRPr="00896802">
        <w:rPr>
          <w:sz w:val="24"/>
          <w:szCs w:val="24"/>
          <w:lang w:eastAsia="zh-CN"/>
        </w:rPr>
        <w:t xml:space="preserve"> </w:t>
      </w:r>
      <w:proofErr w:type="spellStart"/>
      <w:r w:rsidRPr="00896802">
        <w:rPr>
          <w:sz w:val="24"/>
          <w:szCs w:val="24"/>
          <w:lang w:eastAsia="zh-CN"/>
        </w:rPr>
        <w:t>kabinetas</w:t>
      </w:r>
      <w:proofErr w:type="spellEnd"/>
      <w:r w:rsidRPr="00896802">
        <w:rPr>
          <w:sz w:val="24"/>
          <w:szCs w:val="24"/>
          <w:lang w:eastAsia="zh-CN"/>
        </w:rPr>
        <w:t xml:space="preserve"> </w:t>
      </w:r>
      <w:proofErr w:type="spellStart"/>
      <w:r w:rsidRPr="00896802">
        <w:rPr>
          <w:sz w:val="24"/>
          <w:szCs w:val="24"/>
          <w:lang w:eastAsia="zh-CN"/>
        </w:rPr>
        <w:t>nuo</w:t>
      </w:r>
      <w:proofErr w:type="spellEnd"/>
      <w:r w:rsidRPr="00896802">
        <w:rPr>
          <w:sz w:val="24"/>
          <w:szCs w:val="24"/>
          <w:lang w:eastAsia="zh-CN"/>
        </w:rPr>
        <w:t xml:space="preserve"> 10 </w:t>
      </w:r>
      <w:proofErr w:type="spellStart"/>
      <w:r w:rsidRPr="00896802">
        <w:rPr>
          <w:sz w:val="24"/>
          <w:szCs w:val="24"/>
          <w:lang w:eastAsia="zh-CN"/>
        </w:rPr>
        <w:t>iki</w:t>
      </w:r>
      <w:proofErr w:type="spellEnd"/>
      <w:r w:rsidRPr="00896802">
        <w:rPr>
          <w:sz w:val="24"/>
          <w:szCs w:val="24"/>
          <w:lang w:eastAsia="zh-CN"/>
        </w:rPr>
        <w:t xml:space="preserve"> 12 m² </w:t>
      </w:r>
      <w:proofErr w:type="spellStart"/>
      <w:r w:rsidRPr="00896802">
        <w:rPr>
          <w:sz w:val="24"/>
          <w:szCs w:val="24"/>
          <w:lang w:eastAsia="zh-CN"/>
        </w:rPr>
        <w:t>ploto</w:t>
      </w:r>
      <w:proofErr w:type="spellEnd"/>
      <w:r w:rsidR="00D9265C">
        <w:rPr>
          <w:sz w:val="24"/>
          <w:szCs w:val="24"/>
          <w:lang w:eastAsia="zh-CN"/>
        </w:rPr>
        <w:t xml:space="preserve">, </w:t>
      </w:r>
      <w:proofErr w:type="spellStart"/>
      <w:r w:rsidR="00D9265C" w:rsidRPr="00896802">
        <w:rPr>
          <w:sz w:val="24"/>
          <w:szCs w:val="24"/>
          <w:lang w:eastAsia="zh-CN"/>
        </w:rPr>
        <w:t>kuriame</w:t>
      </w:r>
      <w:proofErr w:type="spellEnd"/>
      <w:r w:rsidR="00D9265C" w:rsidRPr="00896802">
        <w:rPr>
          <w:sz w:val="24"/>
          <w:szCs w:val="24"/>
          <w:lang w:eastAsia="zh-CN"/>
        </w:rPr>
        <w:t xml:space="preserve"> </w:t>
      </w:r>
      <w:proofErr w:type="spellStart"/>
      <w:r w:rsidR="00D9265C" w:rsidRPr="00896802">
        <w:rPr>
          <w:sz w:val="24"/>
          <w:szCs w:val="24"/>
          <w:lang w:eastAsia="zh-CN"/>
        </w:rPr>
        <w:t>įrengt</w:t>
      </w:r>
      <w:r w:rsidR="00D9265C">
        <w:rPr>
          <w:sz w:val="24"/>
          <w:szCs w:val="24"/>
          <w:lang w:eastAsia="zh-CN"/>
        </w:rPr>
        <w:t>a</w:t>
      </w:r>
      <w:proofErr w:type="spellEnd"/>
      <w:r w:rsidR="00D9265C" w:rsidRPr="00896802">
        <w:rPr>
          <w:sz w:val="24"/>
          <w:szCs w:val="24"/>
          <w:lang w:eastAsia="zh-CN"/>
        </w:rPr>
        <w:t xml:space="preserve"> </w:t>
      </w:r>
      <w:r w:rsidR="00D9265C">
        <w:rPr>
          <w:sz w:val="24"/>
          <w:szCs w:val="24"/>
          <w:lang w:eastAsia="zh-CN"/>
        </w:rPr>
        <w:t>1</w:t>
      </w:r>
      <w:r w:rsidR="00D9265C" w:rsidRPr="00896802">
        <w:rPr>
          <w:sz w:val="24"/>
          <w:szCs w:val="24"/>
          <w:lang w:eastAsia="zh-CN"/>
        </w:rPr>
        <w:t xml:space="preserve"> </w:t>
      </w:r>
      <w:proofErr w:type="spellStart"/>
      <w:r w:rsidR="00D9265C" w:rsidRPr="00896802">
        <w:rPr>
          <w:sz w:val="24"/>
          <w:szCs w:val="24"/>
          <w:lang w:eastAsia="zh-CN"/>
        </w:rPr>
        <w:t>darbo</w:t>
      </w:r>
      <w:proofErr w:type="spellEnd"/>
      <w:r w:rsidR="00D9265C" w:rsidRPr="00896802">
        <w:rPr>
          <w:sz w:val="24"/>
          <w:szCs w:val="24"/>
          <w:lang w:eastAsia="zh-CN"/>
        </w:rPr>
        <w:t xml:space="preserve"> </w:t>
      </w:r>
      <w:proofErr w:type="spellStart"/>
      <w:r w:rsidR="00D9265C" w:rsidRPr="00896802">
        <w:rPr>
          <w:sz w:val="24"/>
          <w:szCs w:val="24"/>
          <w:lang w:eastAsia="zh-CN"/>
        </w:rPr>
        <w:t>viet</w:t>
      </w:r>
      <w:r w:rsidR="00D9265C">
        <w:rPr>
          <w:sz w:val="24"/>
          <w:szCs w:val="24"/>
          <w:lang w:eastAsia="zh-CN"/>
        </w:rPr>
        <w:t>a</w:t>
      </w:r>
      <w:proofErr w:type="spellEnd"/>
      <w:r w:rsidR="00D9265C" w:rsidRPr="00896802">
        <w:rPr>
          <w:sz w:val="24"/>
          <w:szCs w:val="24"/>
          <w:lang w:eastAsia="zh-CN"/>
        </w:rPr>
        <w:t xml:space="preserve"> </w:t>
      </w:r>
      <w:proofErr w:type="spellStart"/>
      <w:r w:rsidR="00D9265C" w:rsidRPr="00896802">
        <w:rPr>
          <w:sz w:val="24"/>
          <w:szCs w:val="24"/>
          <w:lang w:eastAsia="zh-CN"/>
        </w:rPr>
        <w:t>darbuoto</w:t>
      </w:r>
      <w:r w:rsidR="00D9265C">
        <w:rPr>
          <w:sz w:val="24"/>
          <w:szCs w:val="24"/>
          <w:lang w:eastAsia="zh-CN"/>
        </w:rPr>
        <w:t>jui</w:t>
      </w:r>
      <w:proofErr w:type="spellEnd"/>
      <w:r w:rsidR="000302D8" w:rsidRPr="000302D8">
        <w:rPr>
          <w:sz w:val="24"/>
          <w:szCs w:val="24"/>
          <w:lang w:eastAsia="zh-CN"/>
        </w:rPr>
        <w:t xml:space="preserve"> </w:t>
      </w:r>
      <w:proofErr w:type="spellStart"/>
      <w:r w:rsidR="000302D8">
        <w:rPr>
          <w:sz w:val="24"/>
          <w:szCs w:val="24"/>
          <w:lang w:eastAsia="zh-CN"/>
        </w:rPr>
        <w:t>pagal</w:t>
      </w:r>
      <w:proofErr w:type="spellEnd"/>
      <w:r w:rsidR="000302D8">
        <w:rPr>
          <w:sz w:val="24"/>
          <w:szCs w:val="24"/>
          <w:lang w:eastAsia="zh-CN"/>
        </w:rPr>
        <w:t xml:space="preserve"> </w:t>
      </w:r>
      <w:proofErr w:type="spellStart"/>
      <w:r w:rsidR="000302D8">
        <w:rPr>
          <w:sz w:val="24"/>
          <w:szCs w:val="24"/>
          <w:lang w:eastAsia="zh-CN"/>
        </w:rPr>
        <w:t>šio</w:t>
      </w:r>
      <w:proofErr w:type="spellEnd"/>
      <w:r w:rsidR="000302D8">
        <w:rPr>
          <w:sz w:val="24"/>
          <w:szCs w:val="24"/>
          <w:lang w:eastAsia="zh-CN"/>
        </w:rPr>
        <w:t xml:space="preserve"> </w:t>
      </w:r>
      <w:proofErr w:type="spellStart"/>
      <w:r w:rsidR="000302D8">
        <w:rPr>
          <w:sz w:val="24"/>
          <w:szCs w:val="24"/>
          <w:lang w:eastAsia="zh-CN"/>
        </w:rPr>
        <w:t>priedo</w:t>
      </w:r>
      <w:proofErr w:type="spellEnd"/>
      <w:r w:rsidR="000302D8">
        <w:rPr>
          <w:sz w:val="24"/>
          <w:szCs w:val="24"/>
          <w:lang w:eastAsia="zh-CN"/>
        </w:rPr>
        <w:t xml:space="preserve"> 13 </w:t>
      </w:r>
      <w:proofErr w:type="spellStart"/>
      <w:r w:rsidR="000302D8">
        <w:rPr>
          <w:sz w:val="24"/>
          <w:szCs w:val="24"/>
          <w:lang w:eastAsia="zh-CN"/>
        </w:rPr>
        <w:t>punkte</w:t>
      </w:r>
      <w:proofErr w:type="spellEnd"/>
      <w:r w:rsidR="000302D8">
        <w:rPr>
          <w:sz w:val="24"/>
          <w:szCs w:val="24"/>
          <w:lang w:eastAsia="zh-CN"/>
        </w:rPr>
        <w:t xml:space="preserve"> </w:t>
      </w:r>
      <w:proofErr w:type="spellStart"/>
      <w:r w:rsidR="000302D8">
        <w:rPr>
          <w:sz w:val="24"/>
          <w:szCs w:val="24"/>
          <w:lang w:eastAsia="zh-CN"/>
        </w:rPr>
        <w:t>nurodytus</w:t>
      </w:r>
      <w:proofErr w:type="spellEnd"/>
      <w:r w:rsidR="000302D8">
        <w:rPr>
          <w:sz w:val="24"/>
          <w:szCs w:val="24"/>
          <w:lang w:eastAsia="zh-CN"/>
        </w:rPr>
        <w:t xml:space="preserve"> </w:t>
      </w:r>
      <w:proofErr w:type="spellStart"/>
      <w:r w:rsidR="000302D8">
        <w:rPr>
          <w:sz w:val="24"/>
          <w:szCs w:val="24"/>
          <w:lang w:eastAsia="zh-CN"/>
        </w:rPr>
        <w:t>reikalavimus</w:t>
      </w:r>
      <w:proofErr w:type="spellEnd"/>
      <w:r w:rsidR="00D9265C">
        <w:rPr>
          <w:sz w:val="24"/>
          <w:szCs w:val="24"/>
          <w:lang w:eastAsia="zh-CN"/>
        </w:rPr>
        <w:t>;</w:t>
      </w:r>
    </w:p>
    <w:p w14:paraId="13B48F57" w14:textId="77777777" w:rsidR="00896802" w:rsidRDefault="00896802" w:rsidP="005F0EF4">
      <w:pPr>
        <w:pStyle w:val="CommentText"/>
        <w:numPr>
          <w:ilvl w:val="1"/>
          <w:numId w:val="8"/>
        </w:numPr>
        <w:tabs>
          <w:tab w:val="left" w:pos="851"/>
          <w:tab w:val="left" w:pos="993"/>
        </w:tabs>
        <w:jc w:val="both"/>
        <w:rPr>
          <w:sz w:val="24"/>
          <w:szCs w:val="24"/>
          <w:lang w:eastAsia="zh-CN"/>
        </w:rPr>
      </w:pPr>
      <w:proofErr w:type="spellStart"/>
      <w:r w:rsidRPr="00896802">
        <w:rPr>
          <w:sz w:val="24"/>
          <w:szCs w:val="24"/>
          <w:lang w:eastAsia="zh-CN"/>
        </w:rPr>
        <w:t>darbuotojų</w:t>
      </w:r>
      <w:proofErr w:type="spellEnd"/>
      <w:r w:rsidRPr="00896802">
        <w:rPr>
          <w:sz w:val="24"/>
          <w:szCs w:val="24"/>
          <w:lang w:eastAsia="zh-CN"/>
        </w:rPr>
        <w:t xml:space="preserve"> </w:t>
      </w:r>
      <w:proofErr w:type="spellStart"/>
      <w:r w:rsidRPr="00896802">
        <w:rPr>
          <w:sz w:val="24"/>
          <w:szCs w:val="24"/>
          <w:lang w:eastAsia="zh-CN"/>
        </w:rPr>
        <w:t>persirengimo</w:t>
      </w:r>
      <w:proofErr w:type="spellEnd"/>
      <w:r w:rsidRPr="00896802">
        <w:rPr>
          <w:sz w:val="24"/>
          <w:szCs w:val="24"/>
          <w:lang w:eastAsia="zh-CN"/>
        </w:rPr>
        <w:t xml:space="preserve"> </w:t>
      </w:r>
      <w:proofErr w:type="spellStart"/>
      <w:r w:rsidRPr="00896802">
        <w:rPr>
          <w:sz w:val="24"/>
          <w:szCs w:val="24"/>
          <w:lang w:eastAsia="zh-CN"/>
        </w:rPr>
        <w:t>patalpa</w:t>
      </w:r>
      <w:proofErr w:type="spellEnd"/>
      <w:r w:rsidRPr="00896802">
        <w:rPr>
          <w:sz w:val="24"/>
          <w:szCs w:val="24"/>
          <w:lang w:eastAsia="zh-CN"/>
        </w:rPr>
        <w:t xml:space="preserve"> </w:t>
      </w:r>
      <w:proofErr w:type="spellStart"/>
      <w:r w:rsidRPr="00896802">
        <w:rPr>
          <w:sz w:val="24"/>
          <w:szCs w:val="24"/>
          <w:lang w:eastAsia="zh-CN"/>
        </w:rPr>
        <w:t>nuo</w:t>
      </w:r>
      <w:proofErr w:type="spellEnd"/>
      <w:r w:rsidRPr="00896802">
        <w:rPr>
          <w:sz w:val="24"/>
          <w:szCs w:val="24"/>
          <w:lang w:eastAsia="zh-CN"/>
        </w:rPr>
        <w:t xml:space="preserve"> 8 </w:t>
      </w:r>
      <w:proofErr w:type="spellStart"/>
      <w:r w:rsidRPr="00896802">
        <w:rPr>
          <w:sz w:val="24"/>
          <w:szCs w:val="24"/>
          <w:lang w:eastAsia="zh-CN"/>
        </w:rPr>
        <w:t>iki</w:t>
      </w:r>
      <w:proofErr w:type="spellEnd"/>
      <w:r w:rsidRPr="00896802">
        <w:rPr>
          <w:sz w:val="24"/>
          <w:szCs w:val="24"/>
          <w:lang w:eastAsia="zh-CN"/>
        </w:rPr>
        <w:t xml:space="preserve"> 10 m² </w:t>
      </w:r>
      <w:proofErr w:type="spellStart"/>
      <w:r w:rsidRPr="00896802">
        <w:rPr>
          <w:sz w:val="24"/>
          <w:szCs w:val="24"/>
          <w:lang w:eastAsia="zh-CN"/>
        </w:rPr>
        <w:t>ploto</w:t>
      </w:r>
      <w:proofErr w:type="spellEnd"/>
      <w:r>
        <w:rPr>
          <w:sz w:val="24"/>
          <w:szCs w:val="24"/>
          <w:lang w:eastAsia="zh-CN"/>
        </w:rPr>
        <w:t>;</w:t>
      </w:r>
    </w:p>
    <w:p w14:paraId="101FF484" w14:textId="77777777" w:rsidR="00896802" w:rsidRDefault="00896802" w:rsidP="005F0EF4">
      <w:pPr>
        <w:pStyle w:val="CommentText"/>
        <w:numPr>
          <w:ilvl w:val="1"/>
          <w:numId w:val="8"/>
        </w:numPr>
        <w:tabs>
          <w:tab w:val="left" w:pos="851"/>
          <w:tab w:val="left" w:pos="993"/>
        </w:tabs>
        <w:jc w:val="both"/>
        <w:rPr>
          <w:sz w:val="24"/>
          <w:szCs w:val="24"/>
          <w:lang w:eastAsia="zh-CN"/>
        </w:rPr>
      </w:pPr>
      <w:proofErr w:type="spellStart"/>
      <w:r w:rsidRPr="00896802">
        <w:rPr>
          <w:sz w:val="24"/>
          <w:szCs w:val="24"/>
          <w:lang w:eastAsia="zh-CN"/>
        </w:rPr>
        <w:t>poilsio</w:t>
      </w:r>
      <w:proofErr w:type="spellEnd"/>
      <w:r w:rsidRPr="00896802">
        <w:rPr>
          <w:sz w:val="24"/>
          <w:szCs w:val="24"/>
          <w:lang w:eastAsia="zh-CN"/>
        </w:rPr>
        <w:t xml:space="preserve"> zona </w:t>
      </w:r>
      <w:proofErr w:type="spellStart"/>
      <w:r w:rsidRPr="00896802">
        <w:rPr>
          <w:sz w:val="24"/>
          <w:szCs w:val="24"/>
          <w:lang w:eastAsia="zh-CN"/>
        </w:rPr>
        <w:t>nuo</w:t>
      </w:r>
      <w:proofErr w:type="spellEnd"/>
      <w:r w:rsidRPr="00896802">
        <w:rPr>
          <w:sz w:val="24"/>
          <w:szCs w:val="24"/>
          <w:lang w:eastAsia="zh-CN"/>
        </w:rPr>
        <w:t xml:space="preserve"> 15 </w:t>
      </w:r>
      <w:proofErr w:type="spellStart"/>
      <w:r w:rsidRPr="00896802">
        <w:rPr>
          <w:sz w:val="24"/>
          <w:szCs w:val="24"/>
          <w:lang w:eastAsia="zh-CN"/>
        </w:rPr>
        <w:t>iki</w:t>
      </w:r>
      <w:proofErr w:type="spellEnd"/>
      <w:r w:rsidRPr="00896802">
        <w:rPr>
          <w:sz w:val="24"/>
          <w:szCs w:val="24"/>
          <w:lang w:eastAsia="zh-CN"/>
        </w:rPr>
        <w:t xml:space="preserve"> 20 m² </w:t>
      </w:r>
      <w:proofErr w:type="spellStart"/>
      <w:r w:rsidRPr="00896802">
        <w:rPr>
          <w:sz w:val="24"/>
          <w:szCs w:val="24"/>
          <w:lang w:eastAsia="zh-CN"/>
        </w:rPr>
        <w:t>ploto</w:t>
      </w:r>
      <w:proofErr w:type="spellEnd"/>
      <w:r>
        <w:rPr>
          <w:sz w:val="24"/>
          <w:szCs w:val="24"/>
          <w:lang w:eastAsia="zh-CN"/>
        </w:rPr>
        <w:t>;</w:t>
      </w:r>
    </w:p>
    <w:p w14:paraId="752F75A4" w14:textId="77777777" w:rsidR="00896802" w:rsidRDefault="00896802" w:rsidP="005F0EF4">
      <w:pPr>
        <w:pStyle w:val="CommentText"/>
        <w:numPr>
          <w:ilvl w:val="1"/>
          <w:numId w:val="8"/>
        </w:numPr>
        <w:tabs>
          <w:tab w:val="left" w:pos="851"/>
          <w:tab w:val="left" w:pos="993"/>
        </w:tabs>
        <w:jc w:val="both"/>
        <w:rPr>
          <w:sz w:val="24"/>
          <w:szCs w:val="24"/>
          <w:lang w:eastAsia="zh-CN"/>
        </w:rPr>
      </w:pPr>
      <w:proofErr w:type="spellStart"/>
      <w:r w:rsidRPr="00896802">
        <w:rPr>
          <w:sz w:val="24"/>
          <w:szCs w:val="24"/>
          <w:lang w:eastAsia="zh-CN"/>
        </w:rPr>
        <w:t>archyvas-sandėlis</w:t>
      </w:r>
      <w:proofErr w:type="spellEnd"/>
      <w:r w:rsidRPr="00896802">
        <w:rPr>
          <w:sz w:val="24"/>
          <w:szCs w:val="24"/>
          <w:lang w:eastAsia="zh-CN"/>
        </w:rPr>
        <w:t xml:space="preserve"> </w:t>
      </w:r>
      <w:proofErr w:type="spellStart"/>
      <w:r w:rsidRPr="00896802">
        <w:rPr>
          <w:sz w:val="24"/>
          <w:szCs w:val="24"/>
          <w:lang w:eastAsia="zh-CN"/>
        </w:rPr>
        <w:t>nuo</w:t>
      </w:r>
      <w:proofErr w:type="spellEnd"/>
      <w:r w:rsidRPr="00896802">
        <w:rPr>
          <w:sz w:val="24"/>
          <w:szCs w:val="24"/>
          <w:lang w:eastAsia="zh-CN"/>
        </w:rPr>
        <w:t xml:space="preserve"> 12 </w:t>
      </w:r>
      <w:proofErr w:type="spellStart"/>
      <w:r w:rsidRPr="00896802">
        <w:rPr>
          <w:sz w:val="24"/>
          <w:szCs w:val="24"/>
          <w:lang w:eastAsia="zh-CN"/>
        </w:rPr>
        <w:t>iki</w:t>
      </w:r>
      <w:proofErr w:type="spellEnd"/>
      <w:r w:rsidRPr="00896802">
        <w:rPr>
          <w:sz w:val="24"/>
          <w:szCs w:val="24"/>
          <w:lang w:eastAsia="zh-CN"/>
        </w:rPr>
        <w:t xml:space="preserve"> 18 m² </w:t>
      </w:r>
      <w:proofErr w:type="spellStart"/>
      <w:r w:rsidRPr="00896802">
        <w:rPr>
          <w:sz w:val="24"/>
          <w:szCs w:val="24"/>
          <w:lang w:eastAsia="zh-CN"/>
        </w:rPr>
        <w:t>ploto</w:t>
      </w:r>
      <w:proofErr w:type="spellEnd"/>
      <w:r w:rsidRPr="00896802">
        <w:rPr>
          <w:sz w:val="24"/>
          <w:szCs w:val="24"/>
          <w:lang w:eastAsia="zh-CN"/>
        </w:rPr>
        <w:t>.</w:t>
      </w:r>
    </w:p>
    <w:p w14:paraId="435C699E" w14:textId="79E75EB5"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Nuomojamos</w:t>
      </w:r>
      <w:proofErr w:type="spellEnd"/>
      <w:r w:rsidRPr="00896802">
        <w:rPr>
          <w:sz w:val="24"/>
          <w:szCs w:val="24"/>
          <w:lang w:eastAsia="zh-CN"/>
        </w:rPr>
        <w:t xml:space="preserve"> </w:t>
      </w:r>
      <w:proofErr w:type="spellStart"/>
      <w:r w:rsidRPr="00896802">
        <w:rPr>
          <w:sz w:val="24"/>
          <w:szCs w:val="24"/>
          <w:lang w:eastAsia="zh-CN"/>
        </w:rPr>
        <w:t>patalpos</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atitikti</w:t>
      </w:r>
      <w:proofErr w:type="spellEnd"/>
      <w:r w:rsidRPr="00896802">
        <w:rPr>
          <w:sz w:val="24"/>
          <w:szCs w:val="24"/>
          <w:lang w:eastAsia="zh-CN"/>
        </w:rPr>
        <w:t xml:space="preserve"> </w:t>
      </w:r>
      <w:proofErr w:type="spellStart"/>
      <w:r w:rsidRPr="00896802">
        <w:rPr>
          <w:sz w:val="24"/>
          <w:szCs w:val="24"/>
          <w:lang w:eastAsia="zh-CN"/>
        </w:rPr>
        <w:t>galiojančių</w:t>
      </w:r>
      <w:proofErr w:type="spellEnd"/>
      <w:r w:rsidRPr="00896802">
        <w:rPr>
          <w:sz w:val="24"/>
          <w:szCs w:val="24"/>
          <w:lang w:eastAsia="zh-CN"/>
        </w:rPr>
        <w:t xml:space="preserve"> </w:t>
      </w:r>
      <w:proofErr w:type="spellStart"/>
      <w:r w:rsidRPr="00896802">
        <w:rPr>
          <w:sz w:val="24"/>
          <w:szCs w:val="24"/>
          <w:lang w:eastAsia="zh-CN"/>
        </w:rPr>
        <w:t>ir</w:t>
      </w:r>
      <w:proofErr w:type="spellEnd"/>
      <w:r w:rsidRPr="00896802">
        <w:rPr>
          <w:sz w:val="24"/>
          <w:szCs w:val="24"/>
          <w:lang w:eastAsia="zh-CN"/>
        </w:rPr>
        <w:t xml:space="preserve"> </w:t>
      </w:r>
      <w:proofErr w:type="spellStart"/>
      <w:r w:rsidRPr="00896802">
        <w:rPr>
          <w:sz w:val="24"/>
          <w:szCs w:val="24"/>
          <w:lang w:eastAsia="zh-CN"/>
        </w:rPr>
        <w:t>pagal</w:t>
      </w:r>
      <w:proofErr w:type="spellEnd"/>
      <w:r w:rsidRPr="00896802">
        <w:rPr>
          <w:sz w:val="24"/>
          <w:szCs w:val="24"/>
          <w:lang w:eastAsia="zh-CN"/>
        </w:rPr>
        <w:t xml:space="preserve"> </w:t>
      </w:r>
      <w:proofErr w:type="spellStart"/>
      <w:r>
        <w:rPr>
          <w:sz w:val="24"/>
          <w:szCs w:val="24"/>
          <w:lang w:eastAsia="zh-CN"/>
        </w:rPr>
        <w:t>Pirkimo</w:t>
      </w:r>
      <w:proofErr w:type="spellEnd"/>
      <w:r>
        <w:rPr>
          <w:sz w:val="24"/>
          <w:szCs w:val="24"/>
          <w:lang w:eastAsia="zh-CN"/>
        </w:rPr>
        <w:t xml:space="preserve"> </w:t>
      </w:r>
      <w:proofErr w:type="spellStart"/>
      <w:r>
        <w:rPr>
          <w:sz w:val="24"/>
          <w:szCs w:val="24"/>
          <w:lang w:eastAsia="zh-CN"/>
        </w:rPr>
        <w:t>sąlygose</w:t>
      </w:r>
      <w:proofErr w:type="spellEnd"/>
      <w:r w:rsidRPr="00896802">
        <w:rPr>
          <w:sz w:val="24"/>
          <w:szCs w:val="24"/>
          <w:lang w:eastAsia="zh-CN"/>
        </w:rPr>
        <w:t xml:space="preserve"> </w:t>
      </w:r>
      <w:proofErr w:type="spellStart"/>
      <w:r w:rsidRPr="00896802">
        <w:rPr>
          <w:sz w:val="24"/>
          <w:szCs w:val="24"/>
          <w:lang w:eastAsia="zh-CN"/>
        </w:rPr>
        <w:t>nurodytą</w:t>
      </w:r>
      <w:proofErr w:type="spellEnd"/>
      <w:r w:rsidRPr="00896802">
        <w:rPr>
          <w:sz w:val="24"/>
          <w:szCs w:val="24"/>
          <w:lang w:eastAsia="zh-CN"/>
        </w:rPr>
        <w:t xml:space="preserve"> </w:t>
      </w:r>
      <w:proofErr w:type="spellStart"/>
      <w:r w:rsidRPr="00896802">
        <w:rPr>
          <w:sz w:val="24"/>
          <w:szCs w:val="24"/>
          <w:lang w:eastAsia="zh-CN"/>
        </w:rPr>
        <w:t>nuomojamų</w:t>
      </w:r>
      <w:proofErr w:type="spellEnd"/>
      <w:r w:rsidRPr="00896802">
        <w:rPr>
          <w:sz w:val="24"/>
          <w:szCs w:val="24"/>
          <w:lang w:eastAsia="zh-CN"/>
        </w:rPr>
        <w:t xml:space="preserve"> </w:t>
      </w:r>
      <w:proofErr w:type="spellStart"/>
      <w:r w:rsidRPr="00896802">
        <w:rPr>
          <w:sz w:val="24"/>
          <w:szCs w:val="24"/>
          <w:lang w:eastAsia="zh-CN"/>
        </w:rPr>
        <w:t>patalpų</w:t>
      </w:r>
      <w:proofErr w:type="spellEnd"/>
      <w:r w:rsidRPr="00896802">
        <w:rPr>
          <w:sz w:val="24"/>
          <w:szCs w:val="24"/>
          <w:lang w:eastAsia="zh-CN"/>
        </w:rPr>
        <w:t xml:space="preserve"> </w:t>
      </w:r>
      <w:proofErr w:type="spellStart"/>
      <w:r w:rsidRPr="00896802">
        <w:rPr>
          <w:sz w:val="24"/>
          <w:szCs w:val="24"/>
          <w:lang w:eastAsia="zh-CN"/>
        </w:rPr>
        <w:t>naudojimo</w:t>
      </w:r>
      <w:proofErr w:type="spellEnd"/>
      <w:r w:rsidRPr="00896802">
        <w:rPr>
          <w:sz w:val="24"/>
          <w:szCs w:val="24"/>
          <w:lang w:eastAsia="zh-CN"/>
        </w:rPr>
        <w:t xml:space="preserve"> </w:t>
      </w:r>
      <w:proofErr w:type="spellStart"/>
      <w:r w:rsidRPr="00896802">
        <w:rPr>
          <w:sz w:val="24"/>
          <w:szCs w:val="24"/>
          <w:lang w:eastAsia="zh-CN"/>
        </w:rPr>
        <w:t>paskirtį</w:t>
      </w:r>
      <w:proofErr w:type="spellEnd"/>
      <w:r w:rsidRPr="00896802">
        <w:rPr>
          <w:sz w:val="24"/>
          <w:szCs w:val="24"/>
          <w:lang w:eastAsia="zh-CN"/>
        </w:rPr>
        <w:t xml:space="preserve"> </w:t>
      </w:r>
      <w:proofErr w:type="spellStart"/>
      <w:r w:rsidRPr="00896802">
        <w:rPr>
          <w:sz w:val="24"/>
          <w:szCs w:val="24"/>
          <w:lang w:eastAsia="zh-CN"/>
        </w:rPr>
        <w:t>taikomų</w:t>
      </w:r>
      <w:proofErr w:type="spellEnd"/>
      <w:r w:rsidRPr="00896802">
        <w:rPr>
          <w:sz w:val="24"/>
          <w:szCs w:val="24"/>
          <w:lang w:eastAsia="zh-CN"/>
        </w:rPr>
        <w:t xml:space="preserve"> </w:t>
      </w:r>
      <w:proofErr w:type="spellStart"/>
      <w:r w:rsidRPr="00896802">
        <w:rPr>
          <w:sz w:val="24"/>
          <w:szCs w:val="24"/>
          <w:lang w:eastAsia="zh-CN"/>
        </w:rPr>
        <w:t>higienos</w:t>
      </w:r>
      <w:proofErr w:type="spellEnd"/>
      <w:r w:rsidRPr="00896802">
        <w:rPr>
          <w:sz w:val="24"/>
          <w:szCs w:val="24"/>
          <w:lang w:eastAsia="zh-CN"/>
        </w:rPr>
        <w:t xml:space="preserve"> </w:t>
      </w:r>
      <w:proofErr w:type="spellStart"/>
      <w:r w:rsidRPr="00896802">
        <w:rPr>
          <w:sz w:val="24"/>
          <w:szCs w:val="24"/>
          <w:lang w:eastAsia="zh-CN"/>
        </w:rPr>
        <w:t>normų</w:t>
      </w:r>
      <w:proofErr w:type="spellEnd"/>
      <w:r w:rsidRPr="00896802">
        <w:rPr>
          <w:sz w:val="24"/>
          <w:szCs w:val="24"/>
          <w:lang w:eastAsia="zh-CN"/>
        </w:rPr>
        <w:t xml:space="preserve"> </w:t>
      </w:r>
      <w:proofErr w:type="spellStart"/>
      <w:r w:rsidRPr="00896802">
        <w:rPr>
          <w:sz w:val="24"/>
          <w:szCs w:val="24"/>
          <w:lang w:eastAsia="zh-CN"/>
        </w:rPr>
        <w:t>reikalavimus</w:t>
      </w:r>
      <w:proofErr w:type="spellEnd"/>
      <w:r w:rsidRPr="00896802">
        <w:rPr>
          <w:sz w:val="24"/>
          <w:szCs w:val="24"/>
          <w:lang w:eastAsia="zh-CN"/>
        </w:rPr>
        <w:t>.</w:t>
      </w:r>
    </w:p>
    <w:p w14:paraId="3C294DC0" w14:textId="0FD836B9"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Patalpose</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įrengtos</w:t>
      </w:r>
      <w:proofErr w:type="spellEnd"/>
      <w:r w:rsidRPr="00896802">
        <w:rPr>
          <w:sz w:val="24"/>
          <w:szCs w:val="24"/>
          <w:lang w:eastAsia="zh-CN"/>
        </w:rPr>
        <w:t xml:space="preserve"> dvi </w:t>
      </w:r>
      <w:proofErr w:type="spellStart"/>
      <w:r w:rsidRPr="00896802">
        <w:rPr>
          <w:sz w:val="24"/>
          <w:szCs w:val="24"/>
          <w:lang w:eastAsia="zh-CN"/>
        </w:rPr>
        <w:t>atskiros</w:t>
      </w:r>
      <w:proofErr w:type="spellEnd"/>
      <w:r w:rsidRPr="00896802">
        <w:rPr>
          <w:sz w:val="24"/>
          <w:szCs w:val="24"/>
          <w:lang w:eastAsia="zh-CN"/>
        </w:rPr>
        <w:t xml:space="preserve"> </w:t>
      </w:r>
      <w:proofErr w:type="spellStart"/>
      <w:r w:rsidRPr="00896802">
        <w:rPr>
          <w:sz w:val="24"/>
          <w:szCs w:val="24"/>
          <w:lang w:eastAsia="zh-CN"/>
        </w:rPr>
        <w:t>duomenų</w:t>
      </w:r>
      <w:proofErr w:type="spellEnd"/>
      <w:r w:rsidRPr="00896802">
        <w:rPr>
          <w:sz w:val="24"/>
          <w:szCs w:val="24"/>
          <w:lang w:eastAsia="zh-CN"/>
        </w:rPr>
        <w:t xml:space="preserve"> </w:t>
      </w:r>
      <w:proofErr w:type="spellStart"/>
      <w:r w:rsidRPr="00896802">
        <w:rPr>
          <w:sz w:val="24"/>
          <w:szCs w:val="24"/>
          <w:lang w:eastAsia="zh-CN"/>
        </w:rPr>
        <w:t>perdavimo</w:t>
      </w:r>
      <w:proofErr w:type="spellEnd"/>
      <w:r w:rsidRPr="00896802">
        <w:rPr>
          <w:sz w:val="24"/>
          <w:szCs w:val="24"/>
          <w:lang w:eastAsia="zh-CN"/>
        </w:rPr>
        <w:t xml:space="preserve"> </w:t>
      </w:r>
      <w:proofErr w:type="spellStart"/>
      <w:r w:rsidRPr="00896802">
        <w:rPr>
          <w:sz w:val="24"/>
          <w:szCs w:val="24"/>
          <w:lang w:eastAsia="zh-CN"/>
        </w:rPr>
        <w:t>optinės</w:t>
      </w:r>
      <w:proofErr w:type="spellEnd"/>
      <w:r w:rsidRPr="00896802">
        <w:rPr>
          <w:sz w:val="24"/>
          <w:szCs w:val="24"/>
          <w:lang w:eastAsia="zh-CN"/>
        </w:rPr>
        <w:t xml:space="preserve"> </w:t>
      </w:r>
      <w:proofErr w:type="spellStart"/>
      <w:r w:rsidRPr="00896802">
        <w:rPr>
          <w:sz w:val="24"/>
          <w:szCs w:val="24"/>
          <w:lang w:eastAsia="zh-CN"/>
        </w:rPr>
        <w:t>linijos</w:t>
      </w:r>
      <w:proofErr w:type="spellEnd"/>
      <w:r w:rsidRPr="00896802">
        <w:rPr>
          <w:sz w:val="24"/>
          <w:szCs w:val="24"/>
          <w:lang w:eastAsia="zh-CN"/>
        </w:rPr>
        <w:t xml:space="preserve"> (</w:t>
      </w:r>
      <w:proofErr w:type="spellStart"/>
      <w:r w:rsidRPr="00896802">
        <w:rPr>
          <w:sz w:val="24"/>
          <w:szCs w:val="24"/>
          <w:lang w:eastAsia="zh-CN"/>
        </w:rPr>
        <w:t>pagal</w:t>
      </w:r>
      <w:proofErr w:type="spellEnd"/>
      <w:r w:rsidRPr="00896802">
        <w:rPr>
          <w:sz w:val="24"/>
          <w:szCs w:val="24"/>
          <w:lang w:eastAsia="zh-CN"/>
        </w:rPr>
        <w:t xml:space="preserve"> VĮ „Regitra“ </w:t>
      </w:r>
      <w:proofErr w:type="spellStart"/>
      <w:r w:rsidRPr="00896802">
        <w:rPr>
          <w:sz w:val="24"/>
          <w:szCs w:val="24"/>
          <w:lang w:eastAsia="zh-CN"/>
        </w:rPr>
        <w:t>galiojančios</w:t>
      </w:r>
      <w:proofErr w:type="spellEnd"/>
      <w:r w:rsidRPr="00896802">
        <w:rPr>
          <w:sz w:val="24"/>
          <w:szCs w:val="24"/>
          <w:lang w:eastAsia="zh-CN"/>
        </w:rPr>
        <w:t xml:space="preserve"> </w:t>
      </w:r>
      <w:proofErr w:type="spellStart"/>
      <w:r w:rsidRPr="00896802">
        <w:rPr>
          <w:sz w:val="24"/>
          <w:szCs w:val="24"/>
          <w:lang w:eastAsia="zh-CN"/>
        </w:rPr>
        <w:t>sutarties</w:t>
      </w:r>
      <w:proofErr w:type="spellEnd"/>
      <w:r w:rsidRPr="00896802">
        <w:rPr>
          <w:sz w:val="24"/>
          <w:szCs w:val="24"/>
          <w:lang w:eastAsia="zh-CN"/>
        </w:rPr>
        <w:t xml:space="preserve"> </w:t>
      </w:r>
      <w:proofErr w:type="spellStart"/>
      <w:r w:rsidRPr="00896802">
        <w:rPr>
          <w:sz w:val="24"/>
          <w:szCs w:val="24"/>
          <w:lang w:eastAsia="zh-CN"/>
        </w:rPr>
        <w:t>reikalavimus</w:t>
      </w:r>
      <w:proofErr w:type="spellEnd"/>
      <w:r w:rsidRPr="00896802">
        <w:rPr>
          <w:sz w:val="24"/>
          <w:szCs w:val="24"/>
          <w:lang w:eastAsia="zh-CN"/>
        </w:rPr>
        <w:t xml:space="preserve">), </w:t>
      </w:r>
      <w:proofErr w:type="spellStart"/>
      <w:r w:rsidRPr="00896802">
        <w:rPr>
          <w:sz w:val="24"/>
          <w:szCs w:val="24"/>
          <w:lang w:eastAsia="zh-CN"/>
        </w:rPr>
        <w:t>fiksuoto</w:t>
      </w:r>
      <w:proofErr w:type="spellEnd"/>
      <w:r w:rsidRPr="00896802">
        <w:rPr>
          <w:sz w:val="24"/>
          <w:szCs w:val="24"/>
          <w:lang w:eastAsia="zh-CN"/>
        </w:rPr>
        <w:t xml:space="preserve"> </w:t>
      </w:r>
      <w:proofErr w:type="spellStart"/>
      <w:r w:rsidRPr="00896802">
        <w:rPr>
          <w:sz w:val="24"/>
          <w:szCs w:val="24"/>
          <w:lang w:eastAsia="zh-CN"/>
        </w:rPr>
        <w:t>telefono</w:t>
      </w:r>
      <w:proofErr w:type="spellEnd"/>
      <w:r w:rsidRPr="00896802">
        <w:rPr>
          <w:sz w:val="24"/>
          <w:szCs w:val="24"/>
          <w:lang w:eastAsia="zh-CN"/>
        </w:rPr>
        <w:t xml:space="preserve"> </w:t>
      </w:r>
      <w:proofErr w:type="spellStart"/>
      <w:r w:rsidRPr="00896802">
        <w:rPr>
          <w:sz w:val="24"/>
          <w:szCs w:val="24"/>
          <w:lang w:eastAsia="zh-CN"/>
        </w:rPr>
        <w:t>ryšio</w:t>
      </w:r>
      <w:proofErr w:type="spellEnd"/>
      <w:r w:rsidRPr="00896802">
        <w:rPr>
          <w:sz w:val="24"/>
          <w:szCs w:val="24"/>
          <w:lang w:eastAsia="zh-CN"/>
        </w:rPr>
        <w:t xml:space="preserve"> ISDN </w:t>
      </w:r>
      <w:proofErr w:type="spellStart"/>
      <w:r w:rsidRPr="00896802">
        <w:rPr>
          <w:sz w:val="24"/>
          <w:szCs w:val="24"/>
          <w:lang w:eastAsia="zh-CN"/>
        </w:rPr>
        <w:t>linija</w:t>
      </w:r>
      <w:proofErr w:type="spellEnd"/>
      <w:r w:rsidRPr="00896802">
        <w:rPr>
          <w:sz w:val="24"/>
          <w:szCs w:val="24"/>
          <w:lang w:eastAsia="zh-CN"/>
        </w:rPr>
        <w:t xml:space="preserve"> (</w:t>
      </w:r>
      <w:proofErr w:type="spellStart"/>
      <w:r w:rsidRPr="00896802">
        <w:rPr>
          <w:sz w:val="24"/>
          <w:szCs w:val="24"/>
          <w:lang w:eastAsia="zh-CN"/>
        </w:rPr>
        <w:t>pagal</w:t>
      </w:r>
      <w:proofErr w:type="spellEnd"/>
      <w:r w:rsidRPr="00896802">
        <w:rPr>
          <w:sz w:val="24"/>
          <w:szCs w:val="24"/>
          <w:lang w:eastAsia="zh-CN"/>
        </w:rPr>
        <w:t xml:space="preserve"> VĮ „Regitra“ </w:t>
      </w:r>
      <w:proofErr w:type="spellStart"/>
      <w:r w:rsidRPr="00896802">
        <w:rPr>
          <w:sz w:val="24"/>
          <w:szCs w:val="24"/>
          <w:lang w:eastAsia="zh-CN"/>
        </w:rPr>
        <w:t>galiojančios</w:t>
      </w:r>
      <w:proofErr w:type="spellEnd"/>
      <w:r w:rsidRPr="00896802">
        <w:rPr>
          <w:sz w:val="24"/>
          <w:szCs w:val="24"/>
          <w:lang w:eastAsia="zh-CN"/>
        </w:rPr>
        <w:t xml:space="preserve"> </w:t>
      </w:r>
      <w:proofErr w:type="spellStart"/>
      <w:r w:rsidRPr="00896802">
        <w:rPr>
          <w:sz w:val="24"/>
          <w:szCs w:val="24"/>
          <w:lang w:eastAsia="zh-CN"/>
        </w:rPr>
        <w:t>sutarties</w:t>
      </w:r>
      <w:proofErr w:type="spellEnd"/>
      <w:r w:rsidRPr="00896802">
        <w:rPr>
          <w:sz w:val="24"/>
          <w:szCs w:val="24"/>
          <w:lang w:eastAsia="zh-CN"/>
        </w:rPr>
        <w:t xml:space="preserve"> </w:t>
      </w:r>
      <w:proofErr w:type="spellStart"/>
      <w:r w:rsidRPr="00896802">
        <w:rPr>
          <w:sz w:val="24"/>
          <w:szCs w:val="24"/>
          <w:lang w:eastAsia="zh-CN"/>
        </w:rPr>
        <w:t>reikalavimus</w:t>
      </w:r>
      <w:proofErr w:type="spellEnd"/>
      <w:r w:rsidRPr="00896802">
        <w:rPr>
          <w:sz w:val="24"/>
          <w:szCs w:val="24"/>
          <w:lang w:eastAsia="zh-CN"/>
        </w:rPr>
        <w:t xml:space="preserve">), </w:t>
      </w:r>
      <w:proofErr w:type="spellStart"/>
      <w:r w:rsidRPr="00896802">
        <w:rPr>
          <w:sz w:val="24"/>
          <w:szCs w:val="24"/>
          <w:lang w:eastAsia="zh-CN"/>
        </w:rPr>
        <w:t>komutacinė</w:t>
      </w:r>
      <w:proofErr w:type="spellEnd"/>
      <w:r w:rsidRPr="00896802">
        <w:rPr>
          <w:sz w:val="24"/>
          <w:szCs w:val="24"/>
          <w:lang w:eastAsia="zh-CN"/>
        </w:rPr>
        <w:t xml:space="preserve"> </w:t>
      </w:r>
      <w:proofErr w:type="spellStart"/>
      <w:r w:rsidRPr="00896802">
        <w:rPr>
          <w:sz w:val="24"/>
          <w:szCs w:val="24"/>
          <w:lang w:eastAsia="zh-CN"/>
        </w:rPr>
        <w:t>spinta</w:t>
      </w:r>
      <w:proofErr w:type="spellEnd"/>
      <w:r w:rsidRPr="00896802">
        <w:rPr>
          <w:sz w:val="24"/>
          <w:szCs w:val="24"/>
          <w:lang w:eastAsia="zh-CN"/>
        </w:rPr>
        <w:t xml:space="preserve"> ne </w:t>
      </w:r>
      <w:proofErr w:type="spellStart"/>
      <w:r w:rsidRPr="00896802">
        <w:rPr>
          <w:sz w:val="24"/>
          <w:szCs w:val="24"/>
          <w:lang w:eastAsia="zh-CN"/>
        </w:rPr>
        <w:t>mažiau</w:t>
      </w:r>
      <w:proofErr w:type="spellEnd"/>
      <w:r w:rsidRPr="00896802">
        <w:rPr>
          <w:sz w:val="24"/>
          <w:szCs w:val="24"/>
          <w:lang w:eastAsia="zh-CN"/>
        </w:rPr>
        <w:t xml:space="preserve"> 12U, </w:t>
      </w:r>
      <w:proofErr w:type="spellStart"/>
      <w:r w:rsidRPr="00896802">
        <w:rPr>
          <w:sz w:val="24"/>
          <w:szCs w:val="24"/>
          <w:lang w:eastAsia="zh-CN"/>
        </w:rPr>
        <w:t>joje</w:t>
      </w:r>
      <w:proofErr w:type="spellEnd"/>
      <w:r w:rsidRPr="00896802">
        <w:rPr>
          <w:sz w:val="24"/>
          <w:szCs w:val="24"/>
          <w:lang w:eastAsia="zh-CN"/>
        </w:rPr>
        <w:t xml:space="preserve"> ne </w:t>
      </w:r>
      <w:proofErr w:type="spellStart"/>
      <w:r w:rsidRPr="00896802">
        <w:rPr>
          <w:sz w:val="24"/>
          <w:szCs w:val="24"/>
          <w:lang w:eastAsia="zh-CN"/>
        </w:rPr>
        <w:t>mažiau</w:t>
      </w:r>
      <w:proofErr w:type="spellEnd"/>
      <w:r w:rsidRPr="00896802">
        <w:rPr>
          <w:sz w:val="24"/>
          <w:szCs w:val="24"/>
          <w:lang w:eastAsia="zh-CN"/>
        </w:rPr>
        <w:t xml:space="preserve"> </w:t>
      </w:r>
      <w:proofErr w:type="spellStart"/>
      <w:r w:rsidRPr="00896802">
        <w:rPr>
          <w:sz w:val="24"/>
          <w:szCs w:val="24"/>
          <w:lang w:eastAsia="zh-CN"/>
        </w:rPr>
        <w:t>kaip</w:t>
      </w:r>
      <w:proofErr w:type="spellEnd"/>
      <w:r w:rsidRPr="00896802">
        <w:rPr>
          <w:sz w:val="24"/>
          <w:szCs w:val="24"/>
          <w:lang w:eastAsia="zh-CN"/>
        </w:rPr>
        <w:t xml:space="preserve"> </w:t>
      </w:r>
      <w:proofErr w:type="spellStart"/>
      <w:r w:rsidRPr="00896802">
        <w:rPr>
          <w:sz w:val="24"/>
          <w:szCs w:val="24"/>
          <w:lang w:eastAsia="zh-CN"/>
        </w:rPr>
        <w:t>viena</w:t>
      </w:r>
      <w:proofErr w:type="spellEnd"/>
      <w:r w:rsidRPr="00896802">
        <w:rPr>
          <w:sz w:val="24"/>
          <w:szCs w:val="24"/>
          <w:lang w:eastAsia="zh-CN"/>
        </w:rPr>
        <w:t xml:space="preserve"> </w:t>
      </w:r>
      <w:proofErr w:type="spellStart"/>
      <w:r w:rsidRPr="00896802">
        <w:rPr>
          <w:sz w:val="24"/>
          <w:szCs w:val="24"/>
          <w:lang w:eastAsia="zh-CN"/>
        </w:rPr>
        <w:t>lentynėlė</w:t>
      </w:r>
      <w:proofErr w:type="spellEnd"/>
      <w:r w:rsidRPr="00896802">
        <w:rPr>
          <w:sz w:val="24"/>
          <w:szCs w:val="24"/>
          <w:lang w:eastAsia="zh-CN"/>
        </w:rPr>
        <w:t xml:space="preserve">, </w:t>
      </w:r>
      <w:proofErr w:type="spellStart"/>
      <w:r w:rsidRPr="00896802">
        <w:rPr>
          <w:sz w:val="24"/>
          <w:szCs w:val="24"/>
          <w:lang w:eastAsia="zh-CN"/>
        </w:rPr>
        <w:t>komutacinė</w:t>
      </w:r>
      <w:proofErr w:type="spellEnd"/>
      <w:r w:rsidRPr="00896802">
        <w:rPr>
          <w:sz w:val="24"/>
          <w:szCs w:val="24"/>
          <w:lang w:eastAsia="zh-CN"/>
        </w:rPr>
        <w:t xml:space="preserve"> </w:t>
      </w:r>
      <w:proofErr w:type="spellStart"/>
      <w:r w:rsidRPr="00896802">
        <w:rPr>
          <w:sz w:val="24"/>
          <w:szCs w:val="24"/>
          <w:lang w:eastAsia="zh-CN"/>
        </w:rPr>
        <w:t>panelė</w:t>
      </w:r>
      <w:proofErr w:type="spellEnd"/>
      <w:r w:rsidRPr="00896802">
        <w:rPr>
          <w:sz w:val="24"/>
          <w:szCs w:val="24"/>
          <w:lang w:eastAsia="zh-CN"/>
        </w:rPr>
        <w:t xml:space="preserve"> 24 </w:t>
      </w:r>
      <w:proofErr w:type="spellStart"/>
      <w:r w:rsidRPr="00896802">
        <w:rPr>
          <w:sz w:val="24"/>
          <w:szCs w:val="24"/>
          <w:lang w:eastAsia="zh-CN"/>
        </w:rPr>
        <w:t>vietų</w:t>
      </w:r>
      <w:proofErr w:type="spellEnd"/>
      <w:r w:rsidRPr="00896802">
        <w:rPr>
          <w:sz w:val="24"/>
          <w:szCs w:val="24"/>
          <w:lang w:eastAsia="zh-CN"/>
        </w:rPr>
        <w:t xml:space="preserve">, </w:t>
      </w:r>
      <w:proofErr w:type="spellStart"/>
      <w:r w:rsidRPr="00896802">
        <w:rPr>
          <w:sz w:val="24"/>
          <w:szCs w:val="24"/>
          <w:lang w:eastAsia="zh-CN"/>
        </w:rPr>
        <w:t>maitinimo</w:t>
      </w:r>
      <w:proofErr w:type="spellEnd"/>
      <w:r w:rsidRPr="00896802">
        <w:rPr>
          <w:sz w:val="24"/>
          <w:szCs w:val="24"/>
          <w:lang w:eastAsia="zh-CN"/>
        </w:rPr>
        <w:t xml:space="preserve"> </w:t>
      </w:r>
      <w:proofErr w:type="spellStart"/>
      <w:r w:rsidRPr="00896802">
        <w:rPr>
          <w:sz w:val="24"/>
          <w:szCs w:val="24"/>
          <w:lang w:eastAsia="zh-CN"/>
        </w:rPr>
        <w:t>panele</w:t>
      </w:r>
      <w:proofErr w:type="spellEnd"/>
      <w:r w:rsidRPr="00896802">
        <w:rPr>
          <w:sz w:val="24"/>
          <w:szCs w:val="24"/>
          <w:lang w:eastAsia="zh-CN"/>
        </w:rPr>
        <w:t xml:space="preserve"> 8 </w:t>
      </w:r>
      <w:proofErr w:type="spellStart"/>
      <w:r w:rsidRPr="00896802">
        <w:rPr>
          <w:sz w:val="24"/>
          <w:szCs w:val="24"/>
          <w:lang w:eastAsia="zh-CN"/>
        </w:rPr>
        <w:t>rozečių</w:t>
      </w:r>
      <w:proofErr w:type="spellEnd"/>
      <w:r w:rsidRPr="00896802">
        <w:rPr>
          <w:sz w:val="24"/>
          <w:szCs w:val="24"/>
          <w:lang w:eastAsia="zh-CN"/>
        </w:rPr>
        <w:t xml:space="preserve">, </w:t>
      </w:r>
      <w:proofErr w:type="spellStart"/>
      <w:r w:rsidRPr="00896802">
        <w:rPr>
          <w:sz w:val="24"/>
          <w:szCs w:val="24"/>
          <w:lang w:eastAsia="zh-CN"/>
        </w:rPr>
        <w:t>šukos</w:t>
      </w:r>
      <w:proofErr w:type="spellEnd"/>
      <w:r w:rsidRPr="00896802">
        <w:rPr>
          <w:sz w:val="24"/>
          <w:szCs w:val="24"/>
          <w:lang w:eastAsia="zh-CN"/>
        </w:rPr>
        <w:t xml:space="preserve"> </w:t>
      </w:r>
      <w:proofErr w:type="spellStart"/>
      <w:r w:rsidRPr="00896802">
        <w:rPr>
          <w:sz w:val="24"/>
          <w:szCs w:val="24"/>
          <w:lang w:eastAsia="zh-CN"/>
        </w:rPr>
        <w:t>laidams</w:t>
      </w:r>
      <w:proofErr w:type="spellEnd"/>
      <w:r w:rsidRPr="00896802">
        <w:rPr>
          <w:sz w:val="24"/>
          <w:szCs w:val="24"/>
          <w:lang w:eastAsia="zh-CN"/>
        </w:rPr>
        <w:t xml:space="preserve">. </w:t>
      </w:r>
      <w:proofErr w:type="spellStart"/>
      <w:r w:rsidRPr="00896802">
        <w:rPr>
          <w:sz w:val="24"/>
          <w:szCs w:val="24"/>
          <w:lang w:eastAsia="zh-CN"/>
        </w:rPr>
        <w:t>Sukomutuotas</w:t>
      </w:r>
      <w:proofErr w:type="spellEnd"/>
      <w:r w:rsidRPr="00896802">
        <w:rPr>
          <w:sz w:val="24"/>
          <w:szCs w:val="24"/>
          <w:lang w:eastAsia="zh-CN"/>
        </w:rPr>
        <w:t xml:space="preserve"> </w:t>
      </w:r>
      <w:proofErr w:type="spellStart"/>
      <w:r w:rsidRPr="00896802">
        <w:rPr>
          <w:sz w:val="24"/>
          <w:szCs w:val="24"/>
          <w:lang w:eastAsia="zh-CN"/>
        </w:rPr>
        <w:t>vidinis</w:t>
      </w:r>
      <w:proofErr w:type="spellEnd"/>
      <w:r w:rsidRPr="00896802">
        <w:rPr>
          <w:sz w:val="24"/>
          <w:szCs w:val="24"/>
          <w:lang w:eastAsia="zh-CN"/>
        </w:rPr>
        <w:t xml:space="preserve"> </w:t>
      </w:r>
      <w:proofErr w:type="spellStart"/>
      <w:r w:rsidRPr="00896802">
        <w:rPr>
          <w:sz w:val="24"/>
          <w:szCs w:val="24"/>
          <w:lang w:eastAsia="zh-CN"/>
        </w:rPr>
        <w:t>kompiuterinis</w:t>
      </w:r>
      <w:proofErr w:type="spellEnd"/>
      <w:r w:rsidRPr="00896802">
        <w:rPr>
          <w:sz w:val="24"/>
          <w:szCs w:val="24"/>
          <w:lang w:eastAsia="zh-CN"/>
        </w:rPr>
        <w:t xml:space="preserve"> </w:t>
      </w:r>
      <w:proofErr w:type="spellStart"/>
      <w:r w:rsidRPr="00896802">
        <w:rPr>
          <w:sz w:val="24"/>
          <w:szCs w:val="24"/>
          <w:lang w:eastAsia="zh-CN"/>
        </w:rPr>
        <w:t>tinklas</w:t>
      </w:r>
      <w:proofErr w:type="spellEnd"/>
      <w:r w:rsidRPr="00896802">
        <w:rPr>
          <w:sz w:val="24"/>
          <w:szCs w:val="24"/>
          <w:lang w:eastAsia="zh-CN"/>
        </w:rPr>
        <w:t xml:space="preserve"> </w:t>
      </w:r>
      <w:proofErr w:type="spellStart"/>
      <w:r w:rsidRPr="00896802">
        <w:rPr>
          <w:sz w:val="24"/>
          <w:szCs w:val="24"/>
          <w:lang w:eastAsia="zh-CN"/>
        </w:rPr>
        <w:t>kiekvienai</w:t>
      </w:r>
      <w:proofErr w:type="spellEnd"/>
      <w:r w:rsidRPr="00896802">
        <w:rPr>
          <w:sz w:val="24"/>
          <w:szCs w:val="24"/>
          <w:lang w:eastAsia="zh-CN"/>
        </w:rPr>
        <w:t xml:space="preserve"> </w:t>
      </w:r>
      <w:proofErr w:type="spellStart"/>
      <w:r w:rsidRPr="00896802">
        <w:rPr>
          <w:sz w:val="24"/>
          <w:szCs w:val="24"/>
          <w:lang w:eastAsia="zh-CN"/>
        </w:rPr>
        <w:t>darbo</w:t>
      </w:r>
      <w:proofErr w:type="spellEnd"/>
      <w:r w:rsidRPr="00896802">
        <w:rPr>
          <w:sz w:val="24"/>
          <w:szCs w:val="24"/>
          <w:lang w:eastAsia="zh-CN"/>
        </w:rPr>
        <w:t xml:space="preserve"> </w:t>
      </w:r>
      <w:proofErr w:type="spellStart"/>
      <w:r w:rsidRPr="00896802">
        <w:rPr>
          <w:sz w:val="24"/>
          <w:szCs w:val="24"/>
          <w:lang w:eastAsia="zh-CN"/>
        </w:rPr>
        <w:t>vietai</w:t>
      </w:r>
      <w:proofErr w:type="spellEnd"/>
      <w:r w:rsidRPr="00896802">
        <w:rPr>
          <w:sz w:val="24"/>
          <w:szCs w:val="24"/>
          <w:lang w:eastAsia="zh-CN"/>
        </w:rPr>
        <w:t xml:space="preserve"> ne </w:t>
      </w:r>
      <w:proofErr w:type="spellStart"/>
      <w:r w:rsidRPr="00896802">
        <w:rPr>
          <w:sz w:val="24"/>
          <w:szCs w:val="24"/>
          <w:lang w:eastAsia="zh-CN"/>
        </w:rPr>
        <w:t>mažiau</w:t>
      </w:r>
      <w:proofErr w:type="spellEnd"/>
      <w:r w:rsidRPr="00896802">
        <w:rPr>
          <w:sz w:val="24"/>
          <w:szCs w:val="24"/>
          <w:lang w:eastAsia="zh-CN"/>
        </w:rPr>
        <w:t xml:space="preserve"> </w:t>
      </w:r>
      <w:proofErr w:type="spellStart"/>
      <w:r w:rsidRPr="00896802">
        <w:rPr>
          <w:sz w:val="24"/>
          <w:szCs w:val="24"/>
          <w:lang w:eastAsia="zh-CN"/>
        </w:rPr>
        <w:t>kaip</w:t>
      </w:r>
      <w:proofErr w:type="spellEnd"/>
      <w:r w:rsidRPr="00896802">
        <w:rPr>
          <w:sz w:val="24"/>
          <w:szCs w:val="24"/>
          <w:lang w:eastAsia="zh-CN"/>
        </w:rPr>
        <w:t xml:space="preserve"> po 4 </w:t>
      </w:r>
      <w:proofErr w:type="spellStart"/>
      <w:r w:rsidRPr="00896802">
        <w:rPr>
          <w:sz w:val="24"/>
          <w:szCs w:val="24"/>
          <w:lang w:eastAsia="zh-CN"/>
        </w:rPr>
        <w:t>kompiuterinio</w:t>
      </w:r>
      <w:proofErr w:type="spellEnd"/>
      <w:r w:rsidRPr="00896802">
        <w:rPr>
          <w:sz w:val="24"/>
          <w:szCs w:val="24"/>
          <w:lang w:eastAsia="zh-CN"/>
        </w:rPr>
        <w:t xml:space="preserve"> </w:t>
      </w:r>
      <w:proofErr w:type="spellStart"/>
      <w:r w:rsidRPr="00896802">
        <w:rPr>
          <w:sz w:val="24"/>
          <w:szCs w:val="24"/>
          <w:lang w:eastAsia="zh-CN"/>
        </w:rPr>
        <w:t>tinklo</w:t>
      </w:r>
      <w:proofErr w:type="spellEnd"/>
      <w:r w:rsidRPr="00896802">
        <w:rPr>
          <w:sz w:val="24"/>
          <w:szCs w:val="24"/>
          <w:lang w:eastAsia="zh-CN"/>
        </w:rPr>
        <w:t xml:space="preserve"> </w:t>
      </w:r>
      <w:proofErr w:type="spellStart"/>
      <w:r w:rsidRPr="00896802">
        <w:rPr>
          <w:sz w:val="24"/>
          <w:szCs w:val="24"/>
          <w:lang w:eastAsia="zh-CN"/>
        </w:rPr>
        <w:t>rozetes</w:t>
      </w:r>
      <w:proofErr w:type="spellEnd"/>
      <w:r w:rsidRPr="00896802">
        <w:rPr>
          <w:sz w:val="24"/>
          <w:szCs w:val="24"/>
          <w:lang w:eastAsia="zh-CN"/>
        </w:rPr>
        <w:t xml:space="preserve">, </w:t>
      </w:r>
      <w:proofErr w:type="spellStart"/>
      <w:r w:rsidRPr="00896802">
        <w:rPr>
          <w:sz w:val="24"/>
          <w:szCs w:val="24"/>
          <w:lang w:eastAsia="zh-CN"/>
        </w:rPr>
        <w:t>kurios</w:t>
      </w:r>
      <w:proofErr w:type="spellEnd"/>
      <w:r w:rsidRPr="00896802">
        <w:rPr>
          <w:sz w:val="24"/>
          <w:szCs w:val="24"/>
          <w:lang w:eastAsia="zh-CN"/>
        </w:rPr>
        <w:t xml:space="preserve"> </w:t>
      </w:r>
      <w:proofErr w:type="spellStart"/>
      <w:r w:rsidRPr="00896802">
        <w:rPr>
          <w:sz w:val="24"/>
          <w:szCs w:val="24"/>
          <w:lang w:eastAsia="zh-CN"/>
        </w:rPr>
        <w:t>pajungtos</w:t>
      </w:r>
      <w:proofErr w:type="spellEnd"/>
      <w:r w:rsidRPr="00896802">
        <w:rPr>
          <w:sz w:val="24"/>
          <w:szCs w:val="24"/>
          <w:lang w:eastAsia="zh-CN"/>
        </w:rPr>
        <w:t xml:space="preserve"> ne </w:t>
      </w:r>
      <w:proofErr w:type="spellStart"/>
      <w:r w:rsidRPr="00896802">
        <w:rPr>
          <w:sz w:val="24"/>
          <w:szCs w:val="24"/>
          <w:lang w:eastAsia="zh-CN"/>
        </w:rPr>
        <w:t>prastesniais</w:t>
      </w:r>
      <w:proofErr w:type="spellEnd"/>
      <w:r w:rsidRPr="00896802">
        <w:rPr>
          <w:sz w:val="24"/>
          <w:szCs w:val="24"/>
          <w:lang w:eastAsia="zh-CN"/>
        </w:rPr>
        <w:t xml:space="preserve"> </w:t>
      </w:r>
      <w:proofErr w:type="spellStart"/>
      <w:r w:rsidRPr="00896802">
        <w:rPr>
          <w:sz w:val="24"/>
          <w:szCs w:val="24"/>
          <w:lang w:eastAsia="zh-CN"/>
        </w:rPr>
        <w:t>kaip</w:t>
      </w:r>
      <w:proofErr w:type="spellEnd"/>
      <w:r w:rsidRPr="00896802">
        <w:rPr>
          <w:sz w:val="24"/>
          <w:szCs w:val="24"/>
          <w:lang w:eastAsia="zh-CN"/>
        </w:rPr>
        <w:t xml:space="preserve"> CAT 5e </w:t>
      </w:r>
      <w:proofErr w:type="spellStart"/>
      <w:r w:rsidRPr="00896802">
        <w:rPr>
          <w:sz w:val="24"/>
          <w:szCs w:val="24"/>
          <w:lang w:eastAsia="zh-CN"/>
        </w:rPr>
        <w:t>kategorijos</w:t>
      </w:r>
      <w:proofErr w:type="spellEnd"/>
      <w:r w:rsidRPr="00896802">
        <w:rPr>
          <w:sz w:val="24"/>
          <w:szCs w:val="24"/>
          <w:lang w:eastAsia="zh-CN"/>
        </w:rPr>
        <w:t xml:space="preserve"> </w:t>
      </w:r>
      <w:proofErr w:type="spellStart"/>
      <w:r w:rsidRPr="00896802">
        <w:rPr>
          <w:sz w:val="24"/>
          <w:szCs w:val="24"/>
          <w:lang w:eastAsia="zh-CN"/>
        </w:rPr>
        <w:t>kabeliais</w:t>
      </w:r>
      <w:proofErr w:type="spellEnd"/>
      <w:r w:rsidRPr="00896802">
        <w:rPr>
          <w:sz w:val="24"/>
          <w:szCs w:val="24"/>
          <w:lang w:eastAsia="zh-CN"/>
        </w:rPr>
        <w:t xml:space="preserve">. </w:t>
      </w:r>
      <w:proofErr w:type="spellStart"/>
      <w:r w:rsidRPr="00896802">
        <w:rPr>
          <w:sz w:val="24"/>
          <w:szCs w:val="24"/>
          <w:lang w:eastAsia="zh-CN"/>
        </w:rPr>
        <w:t>Kiekvienai</w:t>
      </w:r>
      <w:proofErr w:type="spellEnd"/>
      <w:r w:rsidRPr="00896802">
        <w:rPr>
          <w:sz w:val="24"/>
          <w:szCs w:val="24"/>
          <w:lang w:eastAsia="zh-CN"/>
        </w:rPr>
        <w:t xml:space="preserve"> </w:t>
      </w:r>
      <w:proofErr w:type="spellStart"/>
      <w:r w:rsidRPr="00896802">
        <w:rPr>
          <w:sz w:val="24"/>
          <w:szCs w:val="24"/>
          <w:lang w:eastAsia="zh-CN"/>
        </w:rPr>
        <w:t>darbo</w:t>
      </w:r>
      <w:proofErr w:type="spellEnd"/>
      <w:r w:rsidRPr="00896802">
        <w:rPr>
          <w:sz w:val="24"/>
          <w:szCs w:val="24"/>
          <w:lang w:eastAsia="zh-CN"/>
        </w:rPr>
        <w:t xml:space="preserve"> </w:t>
      </w:r>
      <w:proofErr w:type="spellStart"/>
      <w:r w:rsidRPr="00896802">
        <w:rPr>
          <w:sz w:val="24"/>
          <w:szCs w:val="24"/>
          <w:lang w:eastAsia="zh-CN"/>
        </w:rPr>
        <w:t>vietai</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įrengtos</w:t>
      </w:r>
      <w:proofErr w:type="spellEnd"/>
      <w:r w:rsidRPr="00896802">
        <w:rPr>
          <w:sz w:val="24"/>
          <w:szCs w:val="24"/>
          <w:lang w:eastAsia="zh-CN"/>
        </w:rPr>
        <w:t xml:space="preserve"> ne </w:t>
      </w:r>
      <w:proofErr w:type="spellStart"/>
      <w:r w:rsidRPr="00896802">
        <w:rPr>
          <w:sz w:val="24"/>
          <w:szCs w:val="24"/>
          <w:lang w:eastAsia="zh-CN"/>
        </w:rPr>
        <w:t>mažiau</w:t>
      </w:r>
      <w:proofErr w:type="spellEnd"/>
      <w:r w:rsidRPr="00896802">
        <w:rPr>
          <w:sz w:val="24"/>
          <w:szCs w:val="24"/>
          <w:lang w:eastAsia="zh-CN"/>
        </w:rPr>
        <w:t xml:space="preserve"> </w:t>
      </w:r>
      <w:proofErr w:type="spellStart"/>
      <w:r w:rsidRPr="00896802">
        <w:rPr>
          <w:sz w:val="24"/>
          <w:szCs w:val="24"/>
          <w:lang w:eastAsia="zh-CN"/>
        </w:rPr>
        <w:t>kaip</w:t>
      </w:r>
      <w:proofErr w:type="spellEnd"/>
      <w:r w:rsidRPr="00896802">
        <w:rPr>
          <w:sz w:val="24"/>
          <w:szCs w:val="24"/>
          <w:lang w:eastAsia="zh-CN"/>
        </w:rPr>
        <w:t xml:space="preserve"> 6 </w:t>
      </w:r>
      <w:proofErr w:type="spellStart"/>
      <w:r w:rsidRPr="00896802">
        <w:rPr>
          <w:sz w:val="24"/>
          <w:szCs w:val="24"/>
          <w:lang w:eastAsia="zh-CN"/>
        </w:rPr>
        <w:t>elektros</w:t>
      </w:r>
      <w:proofErr w:type="spellEnd"/>
      <w:r w:rsidRPr="00896802">
        <w:rPr>
          <w:sz w:val="24"/>
          <w:szCs w:val="24"/>
          <w:lang w:eastAsia="zh-CN"/>
        </w:rPr>
        <w:t xml:space="preserve"> </w:t>
      </w:r>
      <w:proofErr w:type="spellStart"/>
      <w:r w:rsidRPr="00896802">
        <w:rPr>
          <w:sz w:val="24"/>
          <w:szCs w:val="24"/>
          <w:lang w:eastAsia="zh-CN"/>
        </w:rPr>
        <w:t>tinklo</w:t>
      </w:r>
      <w:proofErr w:type="spellEnd"/>
      <w:r w:rsidRPr="00896802">
        <w:rPr>
          <w:sz w:val="24"/>
          <w:szCs w:val="24"/>
          <w:lang w:eastAsia="zh-CN"/>
        </w:rPr>
        <w:t xml:space="preserve"> </w:t>
      </w:r>
      <w:proofErr w:type="spellStart"/>
      <w:r w:rsidRPr="00896802">
        <w:rPr>
          <w:sz w:val="24"/>
          <w:szCs w:val="24"/>
          <w:lang w:eastAsia="zh-CN"/>
        </w:rPr>
        <w:t>rozetės</w:t>
      </w:r>
      <w:proofErr w:type="spellEnd"/>
      <w:r w:rsidRPr="00896802">
        <w:rPr>
          <w:sz w:val="24"/>
          <w:szCs w:val="24"/>
          <w:lang w:eastAsia="zh-CN"/>
        </w:rPr>
        <w:t>.</w:t>
      </w:r>
    </w:p>
    <w:p w14:paraId="74B81F83" w14:textId="2554B42D" w:rsidR="00896802" w:rsidRDefault="00896802" w:rsidP="00896802">
      <w:pPr>
        <w:pStyle w:val="CommentText"/>
        <w:numPr>
          <w:ilvl w:val="0"/>
          <w:numId w:val="8"/>
        </w:numPr>
        <w:tabs>
          <w:tab w:val="left" w:pos="851"/>
          <w:tab w:val="left" w:pos="993"/>
        </w:tabs>
        <w:jc w:val="both"/>
        <w:rPr>
          <w:sz w:val="24"/>
          <w:szCs w:val="24"/>
          <w:lang w:eastAsia="zh-CN"/>
        </w:rPr>
      </w:pPr>
      <w:proofErr w:type="spellStart"/>
      <w:r w:rsidRPr="00896802">
        <w:rPr>
          <w:sz w:val="24"/>
          <w:szCs w:val="24"/>
          <w:lang w:eastAsia="zh-CN"/>
        </w:rPr>
        <w:t>Šalia</w:t>
      </w:r>
      <w:proofErr w:type="spellEnd"/>
      <w:r w:rsidRPr="00896802">
        <w:rPr>
          <w:sz w:val="24"/>
          <w:szCs w:val="24"/>
          <w:lang w:eastAsia="zh-CN"/>
        </w:rPr>
        <w:t xml:space="preserve"> </w:t>
      </w:r>
      <w:proofErr w:type="spellStart"/>
      <w:r w:rsidRPr="00896802">
        <w:rPr>
          <w:sz w:val="24"/>
          <w:szCs w:val="24"/>
          <w:lang w:eastAsia="zh-CN"/>
        </w:rPr>
        <w:t>įėjimo</w:t>
      </w:r>
      <w:proofErr w:type="spellEnd"/>
      <w:r w:rsidRPr="00896802">
        <w:rPr>
          <w:sz w:val="24"/>
          <w:szCs w:val="24"/>
          <w:lang w:eastAsia="zh-CN"/>
        </w:rPr>
        <w:t xml:space="preserve"> į </w:t>
      </w:r>
      <w:proofErr w:type="spellStart"/>
      <w:r w:rsidRPr="00896802">
        <w:rPr>
          <w:sz w:val="24"/>
          <w:szCs w:val="24"/>
          <w:lang w:eastAsia="zh-CN"/>
        </w:rPr>
        <w:t>patalpas</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ne </w:t>
      </w:r>
      <w:proofErr w:type="spellStart"/>
      <w:r w:rsidRPr="00896802">
        <w:rPr>
          <w:sz w:val="24"/>
          <w:szCs w:val="24"/>
          <w:lang w:eastAsia="zh-CN"/>
        </w:rPr>
        <w:t>mažiau</w:t>
      </w:r>
      <w:proofErr w:type="spellEnd"/>
      <w:r w:rsidRPr="00896802">
        <w:rPr>
          <w:sz w:val="24"/>
          <w:szCs w:val="24"/>
          <w:lang w:eastAsia="zh-CN"/>
        </w:rPr>
        <w:t xml:space="preserve"> </w:t>
      </w:r>
      <w:proofErr w:type="spellStart"/>
      <w:r w:rsidRPr="00896802">
        <w:rPr>
          <w:sz w:val="24"/>
          <w:szCs w:val="24"/>
          <w:lang w:eastAsia="zh-CN"/>
        </w:rPr>
        <w:t>kaip</w:t>
      </w:r>
      <w:proofErr w:type="spellEnd"/>
      <w:r w:rsidRPr="00896802">
        <w:rPr>
          <w:sz w:val="24"/>
          <w:szCs w:val="24"/>
          <w:lang w:eastAsia="zh-CN"/>
        </w:rPr>
        <w:t xml:space="preserve"> 1 </w:t>
      </w:r>
      <w:proofErr w:type="spellStart"/>
      <w:r w:rsidRPr="00896802">
        <w:rPr>
          <w:sz w:val="24"/>
          <w:szCs w:val="24"/>
          <w:lang w:eastAsia="zh-CN"/>
        </w:rPr>
        <w:t>vieta</w:t>
      </w:r>
      <w:proofErr w:type="spellEnd"/>
      <w:r w:rsidRPr="00896802">
        <w:rPr>
          <w:sz w:val="24"/>
          <w:szCs w:val="24"/>
          <w:lang w:eastAsia="zh-CN"/>
        </w:rPr>
        <w:t xml:space="preserve"> VĮ „Regitra“ </w:t>
      </w:r>
      <w:proofErr w:type="spellStart"/>
      <w:r w:rsidRPr="00896802">
        <w:rPr>
          <w:sz w:val="24"/>
          <w:szCs w:val="24"/>
          <w:lang w:eastAsia="zh-CN"/>
        </w:rPr>
        <w:t>tarnybiniam</w:t>
      </w:r>
      <w:proofErr w:type="spellEnd"/>
      <w:r w:rsidRPr="00896802">
        <w:rPr>
          <w:sz w:val="24"/>
          <w:szCs w:val="24"/>
          <w:lang w:eastAsia="zh-CN"/>
        </w:rPr>
        <w:t xml:space="preserve"> </w:t>
      </w:r>
      <w:proofErr w:type="spellStart"/>
      <w:r w:rsidRPr="00896802">
        <w:rPr>
          <w:sz w:val="24"/>
          <w:szCs w:val="24"/>
          <w:lang w:eastAsia="zh-CN"/>
        </w:rPr>
        <w:t>automobiliui</w:t>
      </w:r>
      <w:proofErr w:type="spellEnd"/>
      <w:r w:rsidRPr="00896802">
        <w:rPr>
          <w:sz w:val="24"/>
          <w:szCs w:val="24"/>
          <w:lang w:eastAsia="zh-CN"/>
        </w:rPr>
        <w:t xml:space="preserve"> </w:t>
      </w:r>
      <w:proofErr w:type="spellStart"/>
      <w:r w:rsidRPr="00896802">
        <w:rPr>
          <w:sz w:val="24"/>
          <w:szCs w:val="24"/>
          <w:lang w:eastAsia="zh-CN"/>
        </w:rPr>
        <w:t>pastatyti</w:t>
      </w:r>
      <w:proofErr w:type="spellEnd"/>
      <w:r w:rsidRPr="00896802">
        <w:rPr>
          <w:sz w:val="24"/>
          <w:szCs w:val="24"/>
          <w:lang w:eastAsia="zh-CN"/>
        </w:rPr>
        <w:t>.</w:t>
      </w:r>
    </w:p>
    <w:p w14:paraId="3D90FAFD" w14:textId="4BC843E5" w:rsidR="00896802" w:rsidRPr="00896802" w:rsidRDefault="00896802" w:rsidP="00896802">
      <w:pPr>
        <w:pStyle w:val="CommentText"/>
        <w:numPr>
          <w:ilvl w:val="0"/>
          <w:numId w:val="8"/>
        </w:numPr>
        <w:tabs>
          <w:tab w:val="left" w:pos="851"/>
          <w:tab w:val="left" w:pos="993"/>
        </w:tabs>
        <w:jc w:val="both"/>
        <w:rPr>
          <w:sz w:val="24"/>
          <w:szCs w:val="24"/>
          <w:lang w:eastAsia="zh-CN"/>
        </w:rPr>
      </w:pPr>
      <w:proofErr w:type="spellStart"/>
      <w:r>
        <w:rPr>
          <w:sz w:val="24"/>
          <w:szCs w:val="24"/>
          <w:lang w:eastAsia="zh-CN"/>
        </w:rPr>
        <w:t>Š</w:t>
      </w:r>
      <w:r w:rsidRPr="00896802">
        <w:rPr>
          <w:sz w:val="24"/>
          <w:szCs w:val="24"/>
          <w:lang w:eastAsia="zh-CN"/>
        </w:rPr>
        <w:t>alia</w:t>
      </w:r>
      <w:proofErr w:type="spellEnd"/>
      <w:r w:rsidRPr="00896802">
        <w:rPr>
          <w:sz w:val="24"/>
          <w:szCs w:val="24"/>
          <w:lang w:eastAsia="zh-CN"/>
        </w:rPr>
        <w:t xml:space="preserve"> </w:t>
      </w:r>
      <w:proofErr w:type="spellStart"/>
      <w:r w:rsidRPr="00896802">
        <w:rPr>
          <w:sz w:val="24"/>
          <w:szCs w:val="24"/>
          <w:lang w:eastAsia="zh-CN"/>
        </w:rPr>
        <w:t>patalpų</w:t>
      </w:r>
      <w:proofErr w:type="spellEnd"/>
      <w:r w:rsidRPr="00896802">
        <w:rPr>
          <w:sz w:val="24"/>
          <w:szCs w:val="24"/>
          <w:lang w:eastAsia="zh-CN"/>
        </w:rPr>
        <w:t xml:space="preserve"> </w:t>
      </w:r>
      <w:proofErr w:type="spellStart"/>
      <w:r w:rsidRPr="00896802">
        <w:rPr>
          <w:sz w:val="24"/>
          <w:szCs w:val="24"/>
          <w:lang w:eastAsia="zh-CN"/>
        </w:rPr>
        <w:t>turi</w:t>
      </w:r>
      <w:proofErr w:type="spellEnd"/>
      <w:r w:rsidRPr="00896802">
        <w:rPr>
          <w:sz w:val="24"/>
          <w:szCs w:val="24"/>
          <w:lang w:eastAsia="zh-CN"/>
        </w:rPr>
        <w:t xml:space="preserve"> </w:t>
      </w:r>
      <w:proofErr w:type="spellStart"/>
      <w:r w:rsidRPr="00896802">
        <w:rPr>
          <w:sz w:val="24"/>
          <w:szCs w:val="24"/>
          <w:lang w:eastAsia="zh-CN"/>
        </w:rPr>
        <w:t>būti</w:t>
      </w:r>
      <w:proofErr w:type="spellEnd"/>
      <w:r w:rsidRPr="00896802">
        <w:rPr>
          <w:sz w:val="24"/>
          <w:szCs w:val="24"/>
          <w:lang w:eastAsia="zh-CN"/>
        </w:rPr>
        <w:t xml:space="preserve"> </w:t>
      </w:r>
      <w:proofErr w:type="spellStart"/>
      <w:r w:rsidRPr="00896802">
        <w:rPr>
          <w:sz w:val="24"/>
          <w:szCs w:val="24"/>
          <w:lang w:eastAsia="zh-CN"/>
        </w:rPr>
        <w:t>galimybė</w:t>
      </w:r>
      <w:proofErr w:type="spellEnd"/>
      <w:r w:rsidRPr="00896802">
        <w:rPr>
          <w:sz w:val="24"/>
          <w:szCs w:val="24"/>
          <w:lang w:eastAsia="zh-CN"/>
        </w:rPr>
        <w:t xml:space="preserve"> </w:t>
      </w:r>
      <w:proofErr w:type="spellStart"/>
      <w:r w:rsidRPr="00896802">
        <w:rPr>
          <w:sz w:val="24"/>
          <w:szCs w:val="24"/>
          <w:lang w:eastAsia="zh-CN"/>
        </w:rPr>
        <w:t>klientams</w:t>
      </w:r>
      <w:proofErr w:type="spellEnd"/>
      <w:r w:rsidRPr="00896802">
        <w:rPr>
          <w:sz w:val="24"/>
          <w:szCs w:val="24"/>
          <w:lang w:eastAsia="zh-CN"/>
        </w:rPr>
        <w:t xml:space="preserve"> </w:t>
      </w:r>
      <w:proofErr w:type="spellStart"/>
      <w:r w:rsidRPr="00896802">
        <w:rPr>
          <w:sz w:val="24"/>
          <w:szCs w:val="24"/>
          <w:lang w:eastAsia="zh-CN"/>
        </w:rPr>
        <w:t>pasistatyti</w:t>
      </w:r>
      <w:proofErr w:type="spellEnd"/>
      <w:r w:rsidRPr="00896802">
        <w:rPr>
          <w:sz w:val="24"/>
          <w:szCs w:val="24"/>
          <w:lang w:eastAsia="zh-CN"/>
        </w:rPr>
        <w:t xml:space="preserve"> </w:t>
      </w:r>
      <w:proofErr w:type="spellStart"/>
      <w:r w:rsidRPr="00896802">
        <w:rPr>
          <w:sz w:val="24"/>
          <w:szCs w:val="24"/>
          <w:lang w:eastAsia="zh-CN"/>
        </w:rPr>
        <w:t>automobilį</w:t>
      </w:r>
      <w:proofErr w:type="spellEnd"/>
      <w:r w:rsidRPr="00896802">
        <w:rPr>
          <w:sz w:val="24"/>
          <w:szCs w:val="24"/>
          <w:lang w:eastAsia="zh-CN"/>
        </w:rPr>
        <w:t xml:space="preserve"> (ne </w:t>
      </w:r>
      <w:proofErr w:type="spellStart"/>
      <w:r w:rsidRPr="00896802">
        <w:rPr>
          <w:sz w:val="24"/>
          <w:szCs w:val="24"/>
          <w:lang w:eastAsia="zh-CN"/>
        </w:rPr>
        <w:t>mažiau</w:t>
      </w:r>
      <w:proofErr w:type="spellEnd"/>
      <w:r w:rsidRPr="00896802">
        <w:rPr>
          <w:sz w:val="24"/>
          <w:szCs w:val="24"/>
          <w:lang w:eastAsia="zh-CN"/>
        </w:rPr>
        <w:t xml:space="preserve"> </w:t>
      </w:r>
      <w:proofErr w:type="spellStart"/>
      <w:r w:rsidRPr="00896802">
        <w:rPr>
          <w:sz w:val="24"/>
          <w:szCs w:val="24"/>
          <w:lang w:eastAsia="zh-CN"/>
        </w:rPr>
        <w:t>kaip</w:t>
      </w:r>
      <w:proofErr w:type="spellEnd"/>
      <w:r w:rsidRPr="00896802">
        <w:rPr>
          <w:sz w:val="24"/>
          <w:szCs w:val="24"/>
          <w:lang w:eastAsia="zh-CN"/>
        </w:rPr>
        <w:t xml:space="preserve"> 6 </w:t>
      </w:r>
      <w:proofErr w:type="spellStart"/>
      <w:r w:rsidRPr="00896802">
        <w:rPr>
          <w:sz w:val="24"/>
          <w:szCs w:val="24"/>
          <w:lang w:eastAsia="zh-CN"/>
        </w:rPr>
        <w:t>automobilių</w:t>
      </w:r>
      <w:proofErr w:type="spellEnd"/>
      <w:r w:rsidRPr="00896802">
        <w:rPr>
          <w:sz w:val="24"/>
          <w:szCs w:val="24"/>
          <w:lang w:eastAsia="zh-CN"/>
        </w:rPr>
        <w:t xml:space="preserve"> </w:t>
      </w:r>
      <w:proofErr w:type="spellStart"/>
      <w:r w:rsidRPr="00896802">
        <w:rPr>
          <w:sz w:val="24"/>
          <w:szCs w:val="24"/>
          <w:lang w:eastAsia="zh-CN"/>
        </w:rPr>
        <w:t>statymo</w:t>
      </w:r>
      <w:proofErr w:type="spellEnd"/>
      <w:r w:rsidRPr="00896802">
        <w:rPr>
          <w:sz w:val="24"/>
          <w:szCs w:val="24"/>
          <w:lang w:eastAsia="zh-CN"/>
        </w:rPr>
        <w:t xml:space="preserve"> </w:t>
      </w:r>
      <w:proofErr w:type="spellStart"/>
      <w:r w:rsidRPr="00896802">
        <w:rPr>
          <w:sz w:val="24"/>
          <w:szCs w:val="24"/>
          <w:lang w:eastAsia="zh-CN"/>
        </w:rPr>
        <w:t>vietos</w:t>
      </w:r>
      <w:proofErr w:type="spellEnd"/>
      <w:r w:rsidRPr="00896802">
        <w:rPr>
          <w:sz w:val="24"/>
          <w:szCs w:val="24"/>
          <w:lang w:eastAsia="zh-CN"/>
        </w:rPr>
        <w:t>).</w:t>
      </w:r>
    </w:p>
    <w:p w14:paraId="1A28281E" w14:textId="2A56DEF9" w:rsidR="006B2031" w:rsidRPr="00F155A0" w:rsidRDefault="00E428FA" w:rsidP="00FE7DF6">
      <w:pPr>
        <w:tabs>
          <w:tab w:val="left" w:pos="993"/>
        </w:tabs>
        <w:jc w:val="center"/>
        <w:rPr>
          <w:b/>
          <w:lang w:val="lt-LT"/>
        </w:rPr>
        <w:sectPr w:rsidR="006B2031" w:rsidRPr="00F155A0" w:rsidSect="005755BB">
          <w:pgSz w:w="11900" w:h="16840"/>
          <w:pgMar w:top="1134" w:right="567" w:bottom="1134" w:left="1701" w:header="720" w:footer="720" w:gutter="0"/>
          <w:cols w:space="1296"/>
          <w:docGrid w:linePitch="326"/>
        </w:sectPr>
      </w:pPr>
      <w:r w:rsidRPr="00F155A0">
        <w:rPr>
          <w:b/>
          <w:lang w:val="lt-LT"/>
        </w:rPr>
        <w:t>_________________________</w:t>
      </w:r>
    </w:p>
    <w:p w14:paraId="212FDD3C" w14:textId="5CE18986" w:rsidR="007B7B48" w:rsidRPr="00F155A0" w:rsidRDefault="00940AD4" w:rsidP="00954120">
      <w:pPr>
        <w:ind w:left="6521"/>
        <w:rPr>
          <w:lang w:val="lt-LT"/>
        </w:rPr>
      </w:pPr>
      <w:r w:rsidRPr="00F155A0">
        <w:rPr>
          <w:lang w:val="lt-LT"/>
        </w:rPr>
        <w:lastRenderedPageBreak/>
        <w:t>Administracinių</w:t>
      </w:r>
      <w:r w:rsidR="007B7B48" w:rsidRPr="00F155A0">
        <w:rPr>
          <w:lang w:val="lt-LT"/>
        </w:rPr>
        <w:t xml:space="preserve"> patalpų</w:t>
      </w:r>
      <w:r w:rsidR="00F17EED">
        <w:rPr>
          <w:lang w:val="lt-LT"/>
        </w:rPr>
        <w:t xml:space="preserve"> </w:t>
      </w:r>
      <w:r w:rsidR="007B7B48" w:rsidRPr="00F155A0">
        <w:rPr>
          <w:lang w:val="lt-LT"/>
        </w:rPr>
        <w:t xml:space="preserve">nuomos skelbiamų derybų būdu pirkimo sąlygų </w:t>
      </w:r>
    </w:p>
    <w:p w14:paraId="44470E81" w14:textId="3ED26A50" w:rsidR="007B7B48" w:rsidRPr="00F155A0" w:rsidRDefault="007B7B48" w:rsidP="00954120">
      <w:pPr>
        <w:ind w:left="6521"/>
        <w:rPr>
          <w:lang w:val="lt-LT"/>
        </w:rPr>
      </w:pPr>
      <w:r w:rsidRPr="00F155A0">
        <w:rPr>
          <w:lang w:val="lt-LT"/>
        </w:rPr>
        <w:t>2 priedas</w:t>
      </w:r>
    </w:p>
    <w:p w14:paraId="76FE01A2" w14:textId="77777777" w:rsidR="001D6EB3" w:rsidRPr="00F155A0" w:rsidRDefault="001D6EB3"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sz w:val="23"/>
          <w:szCs w:val="23"/>
          <w:bdr w:val="none" w:sz="0" w:space="0" w:color="auto"/>
          <w:lang w:val="lt-LT"/>
        </w:rPr>
      </w:pPr>
    </w:p>
    <w:p w14:paraId="0991A183" w14:textId="77777777" w:rsidR="00AA7CAF" w:rsidRPr="00F155A0" w:rsidRDefault="00AA7CAF" w:rsidP="00954120">
      <w:pPr>
        <w:jc w:val="center"/>
        <w:rPr>
          <w:b/>
          <w:lang w:val="lt-LT"/>
        </w:rPr>
      </w:pPr>
      <w:r w:rsidRPr="00F155A0">
        <w:rPr>
          <w:b/>
          <w:lang w:val="lt-LT"/>
        </w:rPr>
        <w:t>(</w:t>
      </w:r>
      <w:r w:rsidR="00154D6F" w:rsidRPr="00F155A0">
        <w:rPr>
          <w:b/>
          <w:lang w:val="lt-LT"/>
        </w:rPr>
        <w:t>Pasiūlymo</w:t>
      </w:r>
      <w:r w:rsidRPr="00F155A0">
        <w:rPr>
          <w:b/>
          <w:lang w:val="lt-LT"/>
        </w:rPr>
        <w:t xml:space="preserve"> forma)</w:t>
      </w:r>
    </w:p>
    <w:p w14:paraId="32EDC33B" w14:textId="77777777" w:rsidR="00AA7CAF" w:rsidRPr="00F155A0" w:rsidRDefault="00AA7CAF" w:rsidP="00954120">
      <w:pPr>
        <w:rPr>
          <w:lang w:val="lt-LT"/>
        </w:rPr>
      </w:pPr>
    </w:p>
    <w:p w14:paraId="66678174" w14:textId="77777777" w:rsidR="00AA7CAF" w:rsidRPr="00F155A0" w:rsidRDefault="00AA7CAF" w:rsidP="00954120">
      <w:pPr>
        <w:rPr>
          <w:lang w:val="lt-LT"/>
        </w:rPr>
      </w:pPr>
      <w:r w:rsidRPr="00F155A0">
        <w:rPr>
          <w:lang w:val="lt-LT"/>
        </w:rPr>
        <w:t>Valstybės įmonei „Regitra“</w:t>
      </w:r>
    </w:p>
    <w:p w14:paraId="2BDE22DF" w14:textId="77777777" w:rsidR="00AA7CAF" w:rsidRPr="00F155A0" w:rsidRDefault="00AA7CAF" w:rsidP="00954120">
      <w:pPr>
        <w:jc w:val="center"/>
        <w:rPr>
          <w:b/>
          <w:lang w:val="lt-LT"/>
        </w:rPr>
      </w:pPr>
    </w:p>
    <w:p w14:paraId="03EC95CA" w14:textId="77777777" w:rsidR="00AA7CAF" w:rsidRPr="00F155A0" w:rsidRDefault="00154D6F" w:rsidP="00954120">
      <w:pPr>
        <w:jc w:val="center"/>
        <w:rPr>
          <w:b/>
          <w:lang w:val="lt-LT"/>
        </w:rPr>
      </w:pPr>
      <w:r w:rsidRPr="00F155A0">
        <w:rPr>
          <w:b/>
          <w:lang w:val="lt-LT"/>
        </w:rPr>
        <w:t>PASIŪLYMAS</w:t>
      </w:r>
    </w:p>
    <w:p w14:paraId="263B1284" w14:textId="77777777" w:rsidR="00AA7CAF" w:rsidRPr="00F155A0" w:rsidRDefault="00AA7CAF" w:rsidP="00954120">
      <w:pPr>
        <w:jc w:val="center"/>
        <w:rPr>
          <w:lang w:val="lt-LT"/>
        </w:rPr>
      </w:pPr>
      <w:r w:rsidRPr="00F155A0">
        <w:rPr>
          <w:lang w:val="lt-LT"/>
        </w:rPr>
        <w:t>_____________________</w:t>
      </w:r>
    </w:p>
    <w:p w14:paraId="43422B45" w14:textId="77777777" w:rsidR="00AA7CAF" w:rsidRPr="00F155A0" w:rsidRDefault="00AA7CAF" w:rsidP="00954120">
      <w:pPr>
        <w:jc w:val="center"/>
        <w:rPr>
          <w:sz w:val="20"/>
          <w:szCs w:val="20"/>
          <w:lang w:val="lt-LT"/>
        </w:rPr>
      </w:pPr>
      <w:r w:rsidRPr="00F155A0">
        <w:rPr>
          <w:sz w:val="20"/>
          <w:szCs w:val="20"/>
          <w:lang w:val="lt-LT"/>
        </w:rPr>
        <w:t>(data)</w:t>
      </w:r>
    </w:p>
    <w:p w14:paraId="5C82BD52" w14:textId="77777777" w:rsidR="00AA7CAF" w:rsidRPr="00F155A0" w:rsidRDefault="00AA7CAF" w:rsidP="00954120">
      <w:pPr>
        <w:jc w:val="center"/>
        <w:rPr>
          <w:lang w:val="lt-LT"/>
        </w:rPr>
      </w:pPr>
      <w:r w:rsidRPr="00F155A0">
        <w:rPr>
          <w:lang w:val="lt-LT"/>
        </w:rPr>
        <w:t>_____________________</w:t>
      </w:r>
    </w:p>
    <w:p w14:paraId="1EA5E907" w14:textId="77777777" w:rsidR="00AA7CAF" w:rsidRPr="00F155A0" w:rsidRDefault="00AA7CAF" w:rsidP="00954120">
      <w:pPr>
        <w:jc w:val="center"/>
        <w:rPr>
          <w:sz w:val="20"/>
          <w:szCs w:val="20"/>
          <w:lang w:val="lt-LT"/>
        </w:rPr>
      </w:pPr>
      <w:r w:rsidRPr="00F155A0">
        <w:rPr>
          <w:sz w:val="20"/>
          <w:szCs w:val="20"/>
          <w:lang w:val="lt-LT"/>
        </w:rPr>
        <w:t>(vieta)</w:t>
      </w:r>
    </w:p>
    <w:p w14:paraId="5DE97D25" w14:textId="7CDD15A4" w:rsidR="00AA7CAF" w:rsidRPr="00F155A0" w:rsidRDefault="00AA7CAF" w:rsidP="00954120">
      <w:pPr>
        <w:jc w:val="center"/>
        <w:rPr>
          <w:lang w:val="lt-LT"/>
        </w:rPr>
      </w:pPr>
    </w:p>
    <w:p w14:paraId="47B3328C" w14:textId="32276F52" w:rsidR="007A69BF" w:rsidRPr="00F155A0" w:rsidRDefault="007A69BF" w:rsidP="00954120">
      <w:pPr>
        <w:tabs>
          <w:tab w:val="center" w:pos="7230"/>
        </w:tabs>
        <w:jc w:val="both"/>
        <w:rPr>
          <w:b/>
          <w:lang w:val="lt-LT"/>
        </w:rPr>
      </w:pPr>
      <w:r w:rsidRPr="00F155A0">
        <w:rPr>
          <w:b/>
          <w:lang w:val="lt-LT"/>
        </w:rPr>
        <w:t>Kandidato duomenys:</w:t>
      </w:r>
    </w:p>
    <w:tbl>
      <w:tblPr>
        <w:tblStyle w:val="TableGrid"/>
        <w:tblW w:w="0" w:type="auto"/>
        <w:tblInd w:w="108" w:type="dxa"/>
        <w:tblLook w:val="04A0" w:firstRow="1" w:lastRow="0" w:firstColumn="1" w:lastColumn="0" w:noHBand="0" w:noVBand="1"/>
      </w:tblPr>
      <w:tblGrid>
        <w:gridCol w:w="4704"/>
        <w:gridCol w:w="4810"/>
      </w:tblGrid>
      <w:tr w:rsidR="00AA7CAF" w:rsidRPr="00F155A0" w14:paraId="27C3FDFE" w14:textId="77777777" w:rsidTr="007A69BF">
        <w:tc>
          <w:tcPr>
            <w:tcW w:w="4704" w:type="dxa"/>
          </w:tcPr>
          <w:p w14:paraId="6172D8D8" w14:textId="77777777" w:rsidR="00ED0F4B" w:rsidRPr="00F155A0" w:rsidRDefault="00436688" w:rsidP="00954120">
            <w:pPr>
              <w:rPr>
                <w:rFonts w:ascii="Times New Roman" w:hAnsi="Times New Roman"/>
                <w:lang w:val="lt-LT"/>
              </w:rPr>
            </w:pPr>
            <w:r w:rsidRPr="00F155A0">
              <w:rPr>
                <w:rFonts w:ascii="Times New Roman" w:hAnsi="Times New Roman"/>
                <w:lang w:val="lt-LT"/>
              </w:rPr>
              <w:t xml:space="preserve">Kandidato </w:t>
            </w:r>
            <w:r w:rsidR="00AA7CAF" w:rsidRPr="00F155A0">
              <w:rPr>
                <w:rFonts w:ascii="Times New Roman" w:hAnsi="Times New Roman"/>
                <w:lang w:val="lt-LT"/>
              </w:rPr>
              <w:t>ar jo įgalioto asmens vardas, pavardė / asmens teisinė forma, pavadinimas</w:t>
            </w:r>
          </w:p>
        </w:tc>
        <w:tc>
          <w:tcPr>
            <w:tcW w:w="4810" w:type="dxa"/>
          </w:tcPr>
          <w:p w14:paraId="0DF5BF99" w14:textId="77777777" w:rsidR="00AA7CAF" w:rsidRPr="00F155A0" w:rsidRDefault="00AA7CAF" w:rsidP="00954120">
            <w:pPr>
              <w:rPr>
                <w:rFonts w:ascii="Times New Roman" w:hAnsi="Times New Roman"/>
                <w:lang w:val="lt-LT"/>
              </w:rPr>
            </w:pPr>
          </w:p>
        </w:tc>
      </w:tr>
      <w:tr w:rsidR="00AA7CAF" w:rsidRPr="00F155A0" w14:paraId="4164A778" w14:textId="77777777" w:rsidTr="007A69BF">
        <w:tc>
          <w:tcPr>
            <w:tcW w:w="4704" w:type="dxa"/>
          </w:tcPr>
          <w:p w14:paraId="24F3AF99" w14:textId="77777777" w:rsidR="00ED0F4B" w:rsidRPr="00F155A0" w:rsidRDefault="00AA7CAF" w:rsidP="00954120">
            <w:pPr>
              <w:rPr>
                <w:rFonts w:ascii="Times New Roman" w:hAnsi="Times New Roman"/>
                <w:lang w:val="lt-LT"/>
              </w:rPr>
            </w:pPr>
            <w:r w:rsidRPr="00F155A0">
              <w:rPr>
                <w:rFonts w:ascii="Times New Roman" w:hAnsi="Times New Roman"/>
                <w:lang w:val="lt-LT"/>
              </w:rPr>
              <w:t>Fizinio / juridinio asmens kodas</w:t>
            </w:r>
          </w:p>
        </w:tc>
        <w:tc>
          <w:tcPr>
            <w:tcW w:w="4810" w:type="dxa"/>
          </w:tcPr>
          <w:p w14:paraId="33A44E82" w14:textId="77777777" w:rsidR="00AA7CAF" w:rsidRPr="00F155A0" w:rsidRDefault="00AA7CAF" w:rsidP="00954120">
            <w:pPr>
              <w:rPr>
                <w:rFonts w:ascii="Times New Roman" w:hAnsi="Times New Roman"/>
                <w:lang w:val="lt-LT"/>
              </w:rPr>
            </w:pPr>
          </w:p>
        </w:tc>
      </w:tr>
      <w:tr w:rsidR="00AA7CAF" w:rsidRPr="00F155A0" w14:paraId="6F7DD132" w14:textId="77777777" w:rsidTr="007A69BF">
        <w:tc>
          <w:tcPr>
            <w:tcW w:w="4704" w:type="dxa"/>
          </w:tcPr>
          <w:p w14:paraId="4D79830E" w14:textId="77777777" w:rsidR="00ED0F4B" w:rsidRPr="00F155A0" w:rsidRDefault="00AA7CAF" w:rsidP="00954120">
            <w:pPr>
              <w:rPr>
                <w:rFonts w:ascii="Times New Roman" w:hAnsi="Times New Roman"/>
                <w:lang w:val="lt-LT"/>
              </w:rPr>
            </w:pPr>
            <w:r w:rsidRPr="00F155A0">
              <w:rPr>
                <w:rFonts w:ascii="Times New Roman" w:hAnsi="Times New Roman"/>
                <w:lang w:val="lt-LT"/>
              </w:rPr>
              <w:t>Gyvenamosios vietos / buveinės adresas</w:t>
            </w:r>
          </w:p>
        </w:tc>
        <w:tc>
          <w:tcPr>
            <w:tcW w:w="4810" w:type="dxa"/>
          </w:tcPr>
          <w:p w14:paraId="49A58F78" w14:textId="77777777" w:rsidR="00AA7CAF" w:rsidRPr="00F155A0" w:rsidRDefault="00AA7CAF" w:rsidP="00954120">
            <w:pPr>
              <w:rPr>
                <w:rFonts w:ascii="Times New Roman" w:hAnsi="Times New Roman"/>
                <w:lang w:val="lt-LT"/>
              </w:rPr>
            </w:pPr>
          </w:p>
        </w:tc>
      </w:tr>
      <w:tr w:rsidR="00AA7CAF" w:rsidRPr="00F155A0" w14:paraId="3199655D" w14:textId="77777777" w:rsidTr="007A69BF">
        <w:tc>
          <w:tcPr>
            <w:tcW w:w="4704" w:type="dxa"/>
          </w:tcPr>
          <w:p w14:paraId="48CF6CDD" w14:textId="77777777" w:rsidR="00ED0F4B" w:rsidRPr="00F155A0" w:rsidRDefault="00AA7CAF" w:rsidP="00954120">
            <w:pPr>
              <w:rPr>
                <w:rFonts w:ascii="Times New Roman" w:hAnsi="Times New Roman"/>
                <w:lang w:val="lt-LT"/>
              </w:rPr>
            </w:pPr>
            <w:r w:rsidRPr="00F155A0">
              <w:rPr>
                <w:rFonts w:ascii="Times New Roman" w:hAnsi="Times New Roman"/>
                <w:lang w:val="lt-LT"/>
              </w:rPr>
              <w:t>Kontaktinio asmens telefono numeris</w:t>
            </w:r>
          </w:p>
        </w:tc>
        <w:tc>
          <w:tcPr>
            <w:tcW w:w="4810" w:type="dxa"/>
          </w:tcPr>
          <w:p w14:paraId="5890444F" w14:textId="77777777" w:rsidR="00AA7CAF" w:rsidRPr="00F155A0" w:rsidRDefault="00AA7CAF" w:rsidP="00954120">
            <w:pPr>
              <w:rPr>
                <w:rFonts w:ascii="Times New Roman" w:hAnsi="Times New Roman"/>
                <w:lang w:val="lt-LT"/>
              </w:rPr>
            </w:pPr>
          </w:p>
        </w:tc>
      </w:tr>
      <w:tr w:rsidR="00AA7CAF" w:rsidRPr="00F155A0" w14:paraId="1EBD7487" w14:textId="77777777" w:rsidTr="007A69BF">
        <w:tc>
          <w:tcPr>
            <w:tcW w:w="4704" w:type="dxa"/>
          </w:tcPr>
          <w:p w14:paraId="64D27261" w14:textId="77777777" w:rsidR="00ED0F4B" w:rsidRPr="00F155A0" w:rsidRDefault="00AA7CAF" w:rsidP="00954120">
            <w:pPr>
              <w:rPr>
                <w:rFonts w:ascii="Times New Roman" w:hAnsi="Times New Roman"/>
                <w:lang w:val="lt-LT"/>
              </w:rPr>
            </w:pPr>
            <w:r w:rsidRPr="00F155A0">
              <w:rPr>
                <w:rFonts w:ascii="Times New Roman" w:hAnsi="Times New Roman"/>
                <w:lang w:val="lt-LT"/>
              </w:rPr>
              <w:t>Kontaktinio asmens el. pašto adresas</w:t>
            </w:r>
          </w:p>
        </w:tc>
        <w:tc>
          <w:tcPr>
            <w:tcW w:w="4810" w:type="dxa"/>
          </w:tcPr>
          <w:p w14:paraId="787AEC05" w14:textId="77777777" w:rsidR="00AA7CAF" w:rsidRPr="00F155A0" w:rsidRDefault="00AA7CAF" w:rsidP="00954120">
            <w:pPr>
              <w:rPr>
                <w:rFonts w:ascii="Times New Roman" w:hAnsi="Times New Roman"/>
                <w:lang w:val="lt-LT"/>
              </w:rPr>
            </w:pPr>
          </w:p>
        </w:tc>
      </w:tr>
    </w:tbl>
    <w:p w14:paraId="652C2A7E" w14:textId="77777777" w:rsidR="00ED0F4B" w:rsidRPr="00F155A0" w:rsidRDefault="00ED0F4B" w:rsidP="00954120">
      <w:pPr>
        <w:jc w:val="both"/>
        <w:rPr>
          <w:lang w:val="lt-LT"/>
        </w:rPr>
      </w:pPr>
    </w:p>
    <w:p w14:paraId="6A67209A" w14:textId="43F022F7" w:rsidR="00AA7CAF" w:rsidRPr="00F155A0" w:rsidRDefault="00154D6F" w:rsidP="00954120">
      <w:pPr>
        <w:tabs>
          <w:tab w:val="center" w:pos="7230"/>
        </w:tabs>
        <w:jc w:val="both"/>
        <w:rPr>
          <w:b/>
          <w:lang w:val="lt-LT"/>
        </w:rPr>
      </w:pPr>
      <w:r w:rsidRPr="00F155A0">
        <w:rPr>
          <w:b/>
          <w:lang w:val="lt-LT"/>
        </w:rPr>
        <w:t>Siūlom</w:t>
      </w:r>
      <w:r w:rsidR="0045083A" w:rsidRPr="00F155A0">
        <w:rPr>
          <w:b/>
          <w:lang w:val="lt-LT"/>
        </w:rPr>
        <w:t>ų</w:t>
      </w:r>
      <w:r w:rsidRPr="00F155A0">
        <w:rPr>
          <w:b/>
          <w:lang w:val="lt-LT"/>
        </w:rPr>
        <w:t xml:space="preserve"> išsinuomoti </w:t>
      </w:r>
      <w:r w:rsidR="00B825EA" w:rsidRPr="00F155A0">
        <w:rPr>
          <w:b/>
          <w:lang w:val="lt-LT"/>
        </w:rPr>
        <w:t>patalpų</w:t>
      </w:r>
      <w:r w:rsidRPr="00F155A0">
        <w:rPr>
          <w:b/>
          <w:lang w:val="lt-LT"/>
        </w:rPr>
        <w:t xml:space="preserve"> duomenys:</w:t>
      </w:r>
    </w:p>
    <w:tbl>
      <w:tblPr>
        <w:tblStyle w:val="TableGrid"/>
        <w:tblW w:w="0" w:type="auto"/>
        <w:tblInd w:w="108" w:type="dxa"/>
        <w:tblLook w:val="04A0" w:firstRow="1" w:lastRow="0" w:firstColumn="1" w:lastColumn="0" w:noHBand="0" w:noVBand="1"/>
      </w:tblPr>
      <w:tblGrid>
        <w:gridCol w:w="4704"/>
        <w:gridCol w:w="4810"/>
      </w:tblGrid>
      <w:tr w:rsidR="00154D6F" w:rsidRPr="00F155A0" w14:paraId="48F0265C" w14:textId="77777777" w:rsidTr="00F2305E">
        <w:tc>
          <w:tcPr>
            <w:tcW w:w="4704" w:type="dxa"/>
          </w:tcPr>
          <w:p w14:paraId="115AA551" w14:textId="5365B1A5" w:rsidR="00154D6F" w:rsidRPr="00F155A0" w:rsidRDefault="00A842FB" w:rsidP="00954120">
            <w:pPr>
              <w:rPr>
                <w:rFonts w:ascii="Times New Roman" w:hAnsi="Times New Roman"/>
                <w:color w:val="000000" w:themeColor="text1"/>
                <w:lang w:val="lt-LT"/>
              </w:rPr>
            </w:pPr>
            <w:r w:rsidRPr="00F155A0">
              <w:rPr>
                <w:rFonts w:ascii="Times New Roman" w:hAnsi="Times New Roman"/>
                <w:color w:val="000000" w:themeColor="text1"/>
                <w:lang w:val="lt-LT"/>
              </w:rPr>
              <w:t>Patalpų a</w:t>
            </w:r>
            <w:r w:rsidR="00154D6F" w:rsidRPr="00F155A0">
              <w:rPr>
                <w:rFonts w:ascii="Times New Roman" w:hAnsi="Times New Roman"/>
                <w:color w:val="000000" w:themeColor="text1"/>
                <w:lang w:val="lt-LT"/>
              </w:rPr>
              <w:t>dresas</w:t>
            </w:r>
          </w:p>
        </w:tc>
        <w:tc>
          <w:tcPr>
            <w:tcW w:w="4810" w:type="dxa"/>
          </w:tcPr>
          <w:p w14:paraId="5D84C115" w14:textId="77777777" w:rsidR="00154D6F" w:rsidRPr="00F155A0" w:rsidRDefault="00154D6F" w:rsidP="00954120">
            <w:pPr>
              <w:rPr>
                <w:rFonts w:ascii="Times New Roman" w:hAnsi="Times New Roman"/>
                <w:lang w:val="lt-LT"/>
              </w:rPr>
            </w:pPr>
          </w:p>
        </w:tc>
      </w:tr>
      <w:tr w:rsidR="00154D6F" w:rsidRPr="00F155A0" w14:paraId="24C0EA07" w14:textId="77777777" w:rsidTr="00F2305E">
        <w:tc>
          <w:tcPr>
            <w:tcW w:w="4704" w:type="dxa"/>
          </w:tcPr>
          <w:p w14:paraId="1680B51A" w14:textId="6C150825" w:rsidR="00154D6F" w:rsidRPr="00F155A0" w:rsidRDefault="00F8645A" w:rsidP="00954120">
            <w:pPr>
              <w:rPr>
                <w:rFonts w:ascii="Times New Roman" w:hAnsi="Times New Roman"/>
                <w:color w:val="000000" w:themeColor="text1"/>
                <w:lang w:val="lt-LT"/>
              </w:rPr>
            </w:pPr>
            <w:r w:rsidRPr="00F155A0">
              <w:rPr>
                <w:rFonts w:ascii="Times New Roman" w:hAnsi="Times New Roman"/>
                <w:lang w:val="lt-LT"/>
              </w:rPr>
              <w:t>Bendras patalpų plotas</w:t>
            </w:r>
          </w:p>
        </w:tc>
        <w:tc>
          <w:tcPr>
            <w:tcW w:w="4810" w:type="dxa"/>
          </w:tcPr>
          <w:p w14:paraId="62B06934" w14:textId="77777777" w:rsidR="00154D6F" w:rsidRPr="00F155A0" w:rsidRDefault="00154D6F" w:rsidP="00954120">
            <w:pPr>
              <w:rPr>
                <w:rFonts w:ascii="Times New Roman" w:hAnsi="Times New Roman"/>
                <w:lang w:val="lt-LT"/>
              </w:rPr>
            </w:pPr>
          </w:p>
        </w:tc>
      </w:tr>
      <w:tr w:rsidR="00154D6F" w:rsidRPr="00F155A0" w14:paraId="42274BA5" w14:textId="77777777" w:rsidTr="00F2305E">
        <w:tc>
          <w:tcPr>
            <w:tcW w:w="4704" w:type="dxa"/>
          </w:tcPr>
          <w:p w14:paraId="17DEC4DE" w14:textId="72D3D71B" w:rsidR="00154D6F" w:rsidRPr="00F155A0" w:rsidRDefault="00896802" w:rsidP="00954120">
            <w:pPr>
              <w:rPr>
                <w:rFonts w:ascii="Times New Roman" w:hAnsi="Times New Roman"/>
                <w:lang w:val="lt-LT"/>
              </w:rPr>
            </w:pPr>
            <w:r>
              <w:rPr>
                <w:rFonts w:ascii="Times New Roman" w:hAnsi="Times New Roman"/>
                <w:color w:val="000000" w:themeColor="text1"/>
                <w:lang w:val="lt-LT"/>
              </w:rPr>
              <w:t xml:space="preserve">Patalpų </w:t>
            </w:r>
            <w:proofErr w:type="spellStart"/>
            <w:r w:rsidRPr="00896802">
              <w:rPr>
                <w:rFonts w:ascii="Times New Roman" w:hAnsi="Times New Roman"/>
                <w:color w:val="000000" w:themeColor="text1"/>
                <w:lang w:val="lt-LT"/>
              </w:rPr>
              <w:t>tstumas</w:t>
            </w:r>
            <w:proofErr w:type="spellEnd"/>
            <w:r w:rsidRPr="00896802">
              <w:rPr>
                <w:rFonts w:ascii="Times New Roman" w:hAnsi="Times New Roman"/>
                <w:color w:val="000000" w:themeColor="text1"/>
                <w:lang w:val="lt-LT"/>
              </w:rPr>
              <w:t xml:space="preserve"> iki viešojo transporto stotelės</w:t>
            </w:r>
          </w:p>
        </w:tc>
        <w:tc>
          <w:tcPr>
            <w:tcW w:w="4810" w:type="dxa"/>
          </w:tcPr>
          <w:p w14:paraId="58334693" w14:textId="77777777" w:rsidR="00154D6F" w:rsidRPr="00F155A0" w:rsidRDefault="00154D6F" w:rsidP="00954120">
            <w:pPr>
              <w:rPr>
                <w:rFonts w:ascii="Times New Roman" w:hAnsi="Times New Roman"/>
                <w:lang w:val="lt-LT"/>
              </w:rPr>
            </w:pPr>
          </w:p>
        </w:tc>
      </w:tr>
      <w:tr w:rsidR="00562845" w:rsidRPr="00F155A0" w14:paraId="7615ECFD" w14:textId="77777777" w:rsidTr="00F2305E">
        <w:tc>
          <w:tcPr>
            <w:tcW w:w="4704" w:type="dxa"/>
          </w:tcPr>
          <w:p w14:paraId="41C7841F" w14:textId="5528EF77" w:rsidR="00562845" w:rsidRDefault="00F17EED" w:rsidP="00954120">
            <w:pPr>
              <w:rPr>
                <w:color w:val="000000" w:themeColor="text1"/>
                <w:lang w:val="lt-LT"/>
              </w:rPr>
            </w:pPr>
            <w:r>
              <w:rPr>
                <w:rFonts w:ascii="Times New Roman" w:hAnsi="Times New Roman"/>
                <w:color w:val="000000" w:themeColor="text1"/>
                <w:lang w:val="lt-LT"/>
              </w:rPr>
              <w:t xml:space="preserve">Patalpų </w:t>
            </w:r>
            <w:r w:rsidR="00896802">
              <w:rPr>
                <w:rFonts w:ascii="Times New Roman" w:hAnsi="Times New Roman"/>
                <w:color w:val="000000" w:themeColor="text1"/>
                <w:lang w:val="lt-LT"/>
              </w:rPr>
              <w:t>išsidėstymas pastate (pirmame pastato aukšte arba antrame pastato aukšte)</w:t>
            </w:r>
          </w:p>
        </w:tc>
        <w:tc>
          <w:tcPr>
            <w:tcW w:w="4810" w:type="dxa"/>
          </w:tcPr>
          <w:p w14:paraId="1E246A7D" w14:textId="77777777" w:rsidR="00562845" w:rsidRPr="00F155A0" w:rsidRDefault="00562845" w:rsidP="00954120">
            <w:pPr>
              <w:rPr>
                <w:lang w:val="lt-LT"/>
              </w:rPr>
            </w:pPr>
          </w:p>
        </w:tc>
      </w:tr>
    </w:tbl>
    <w:p w14:paraId="788DD566" w14:textId="77777777" w:rsidR="00154D6F" w:rsidRPr="00F155A0" w:rsidRDefault="00154D6F" w:rsidP="00954120">
      <w:pPr>
        <w:tabs>
          <w:tab w:val="center" w:pos="7230"/>
        </w:tabs>
        <w:jc w:val="both"/>
        <w:rPr>
          <w:lang w:val="lt-LT"/>
        </w:rPr>
      </w:pPr>
    </w:p>
    <w:p w14:paraId="7440AFCC" w14:textId="77777777" w:rsidR="00E62FD9" w:rsidRPr="00F155A0" w:rsidRDefault="00EF3DF1" w:rsidP="00954120">
      <w:pPr>
        <w:jc w:val="both"/>
        <w:rPr>
          <w:lang w:val="lt-LT"/>
        </w:rPr>
      </w:pPr>
      <w:r w:rsidRPr="00F155A0">
        <w:rPr>
          <w:lang w:val="lt-LT"/>
        </w:rPr>
        <w:t xml:space="preserve">Pažymime, kad sutinkame su visomis pirkimo sąlygomis, </w:t>
      </w:r>
      <w:r w:rsidR="00E62FD9" w:rsidRPr="00F155A0">
        <w:rPr>
          <w:lang w:val="lt-LT"/>
        </w:rPr>
        <w:t>nustatytomis pirkimo dokumentuose.</w:t>
      </w:r>
    </w:p>
    <w:p w14:paraId="70A52E27" w14:textId="77777777" w:rsidR="00E62FD9" w:rsidRPr="00F155A0" w:rsidRDefault="00E62FD9" w:rsidP="00954120">
      <w:pPr>
        <w:jc w:val="both"/>
        <w:rPr>
          <w:lang w:val="lt-LT"/>
        </w:rPr>
      </w:pPr>
    </w:p>
    <w:p w14:paraId="0BE8708D" w14:textId="77777777" w:rsidR="00E62FD9" w:rsidRPr="00F155A0" w:rsidRDefault="00E62FD9" w:rsidP="00954120">
      <w:pPr>
        <w:jc w:val="both"/>
        <w:rPr>
          <w:lang w:val="lt-LT"/>
        </w:rPr>
      </w:pPr>
      <w:r w:rsidRPr="00F155A0">
        <w:rPr>
          <w:lang w:val="lt-LT"/>
        </w:rPr>
        <w:t>Patvirtiname, kad pasiūlyme pateikta informacija yra teisinga, nėra įtraukta jokių nuostatų, prieštaraujančių Pirkimo dokumentų nuostatoms.</w:t>
      </w:r>
    </w:p>
    <w:p w14:paraId="6F3297BA" w14:textId="77777777" w:rsidR="00E62FD9" w:rsidRPr="00F155A0" w:rsidRDefault="00E62FD9" w:rsidP="00954120">
      <w:pPr>
        <w:jc w:val="both"/>
        <w:rPr>
          <w:lang w:val="lt-LT"/>
        </w:rPr>
      </w:pPr>
    </w:p>
    <w:p w14:paraId="02F3B7DB" w14:textId="1E779CE5" w:rsidR="00CD692F" w:rsidRPr="00F155A0" w:rsidRDefault="00E62FD9" w:rsidP="00954120">
      <w:pPr>
        <w:jc w:val="both"/>
        <w:rPr>
          <w:lang w:val="lt-LT"/>
        </w:rPr>
      </w:pPr>
      <w:r w:rsidRPr="00F155A0">
        <w:rPr>
          <w:lang w:val="lt-LT"/>
        </w:rPr>
        <w:t xml:space="preserve">Patvirtiname, kad siūloma išnuomoti </w:t>
      </w:r>
      <w:r w:rsidR="0045083A" w:rsidRPr="00F155A0">
        <w:rPr>
          <w:lang w:val="lt-LT"/>
        </w:rPr>
        <w:t>patalpos</w:t>
      </w:r>
      <w:r w:rsidR="00CE7DF7" w:rsidRPr="00F155A0">
        <w:rPr>
          <w:lang w:val="lt-LT"/>
        </w:rPr>
        <w:t xml:space="preserve"> </w:t>
      </w:r>
      <w:r w:rsidRPr="00F155A0">
        <w:rPr>
          <w:lang w:val="lt-LT"/>
        </w:rPr>
        <w:t xml:space="preserve">nėra </w:t>
      </w:r>
      <w:r w:rsidR="00C9747F" w:rsidRPr="00F155A0">
        <w:rPr>
          <w:lang w:val="lt-LT"/>
        </w:rPr>
        <w:t>išnuomot</w:t>
      </w:r>
      <w:r w:rsidR="0045083A" w:rsidRPr="00F155A0">
        <w:rPr>
          <w:lang w:val="lt-LT"/>
        </w:rPr>
        <w:t>os</w:t>
      </w:r>
      <w:r w:rsidR="00C9747F" w:rsidRPr="00F155A0">
        <w:rPr>
          <w:lang w:val="lt-LT"/>
        </w:rPr>
        <w:t xml:space="preserve">, </w:t>
      </w:r>
      <w:r w:rsidRPr="00F155A0">
        <w:rPr>
          <w:lang w:val="lt-LT"/>
        </w:rPr>
        <w:t>areštuot</w:t>
      </w:r>
      <w:r w:rsidR="0045083A" w:rsidRPr="00F155A0">
        <w:rPr>
          <w:lang w:val="lt-LT"/>
        </w:rPr>
        <w:t>os</w:t>
      </w:r>
      <w:r w:rsidRPr="00F155A0">
        <w:rPr>
          <w:lang w:val="lt-LT"/>
        </w:rPr>
        <w:t xml:space="preserve"> </w:t>
      </w:r>
      <w:r w:rsidR="00DA0C11" w:rsidRPr="00F155A0">
        <w:rPr>
          <w:lang w:val="lt-LT"/>
        </w:rPr>
        <w:t>ar kitaip suvaržyt</w:t>
      </w:r>
      <w:r w:rsidR="0045083A" w:rsidRPr="00F155A0">
        <w:rPr>
          <w:lang w:val="lt-LT"/>
        </w:rPr>
        <w:t>os</w:t>
      </w:r>
      <w:r w:rsidR="00DA0C11" w:rsidRPr="00F155A0">
        <w:rPr>
          <w:lang w:val="lt-LT"/>
        </w:rPr>
        <w:t xml:space="preserve"> </w:t>
      </w:r>
      <w:r w:rsidRPr="00F155A0">
        <w:rPr>
          <w:lang w:val="lt-LT"/>
        </w:rPr>
        <w:t xml:space="preserve">ir visiškai atitinka pirkimo dokumentuose nurodytus reikalavimus. </w:t>
      </w:r>
      <w:r w:rsidR="00CD692F" w:rsidRPr="00F155A0">
        <w:rPr>
          <w:lang w:val="lt-LT"/>
        </w:rPr>
        <w:t xml:space="preserve"> </w:t>
      </w:r>
    </w:p>
    <w:p w14:paraId="5AE0F4A5" w14:textId="77777777" w:rsidR="00436688" w:rsidRPr="00F155A0" w:rsidRDefault="00436688" w:rsidP="00954120">
      <w:pPr>
        <w:jc w:val="both"/>
        <w:rPr>
          <w:lang w:val="lt-LT"/>
        </w:rPr>
      </w:pPr>
    </w:p>
    <w:p w14:paraId="0A617EC7" w14:textId="6DCACFE9" w:rsidR="005A4B2F" w:rsidRPr="00F155A0" w:rsidRDefault="00CD692F" w:rsidP="006D0F4E">
      <w:pPr>
        <w:tabs>
          <w:tab w:val="center" w:pos="2977"/>
        </w:tabs>
        <w:jc w:val="both"/>
        <w:rPr>
          <w:b/>
          <w:lang w:val="lt-LT"/>
        </w:rPr>
      </w:pPr>
      <w:r w:rsidRPr="00F155A0">
        <w:rPr>
          <w:b/>
          <w:lang w:val="lt-LT"/>
        </w:rPr>
        <w:t xml:space="preserve">Siūloma </w:t>
      </w:r>
      <w:r w:rsidR="00B707D2" w:rsidRPr="00F155A0">
        <w:rPr>
          <w:b/>
          <w:lang w:val="lt-LT"/>
        </w:rPr>
        <w:t xml:space="preserve">viso ploto </w:t>
      </w:r>
      <w:r w:rsidR="0095369B" w:rsidRPr="00F155A0">
        <w:rPr>
          <w:b/>
          <w:lang w:val="lt-LT"/>
        </w:rPr>
        <w:t>patalpų</w:t>
      </w:r>
      <w:r w:rsidR="00CE7DF7" w:rsidRPr="00F155A0">
        <w:rPr>
          <w:b/>
          <w:lang w:val="lt-LT"/>
        </w:rPr>
        <w:t xml:space="preserve"> </w:t>
      </w:r>
      <w:r w:rsidRPr="00F155A0">
        <w:rPr>
          <w:b/>
          <w:lang w:val="lt-LT"/>
        </w:rPr>
        <w:t xml:space="preserve">nuomos kaina per mėnesį – </w:t>
      </w:r>
      <w:r w:rsidR="00853765" w:rsidRPr="00F155A0">
        <w:rPr>
          <w:b/>
          <w:lang w:val="lt-LT"/>
        </w:rPr>
        <w:t>___________________________________________</w:t>
      </w:r>
      <w:r w:rsidR="006D0F4E" w:rsidRPr="00F155A0">
        <w:rPr>
          <w:b/>
          <w:lang w:val="lt-LT"/>
        </w:rPr>
        <w:t>___</w:t>
      </w:r>
      <w:r w:rsidRPr="00F155A0">
        <w:rPr>
          <w:b/>
          <w:lang w:val="lt-LT"/>
        </w:rPr>
        <w:t>_______________</w:t>
      </w:r>
      <w:r w:rsidR="00AA7CAF" w:rsidRPr="00F155A0">
        <w:rPr>
          <w:b/>
          <w:lang w:val="lt-LT"/>
        </w:rPr>
        <w:t>_______</w:t>
      </w:r>
      <w:r w:rsidRPr="00F155A0">
        <w:rPr>
          <w:b/>
          <w:lang w:val="lt-LT"/>
        </w:rPr>
        <w:t xml:space="preserve"> Eur</w:t>
      </w:r>
      <w:r w:rsidR="005A4B2F" w:rsidRPr="00F155A0">
        <w:rPr>
          <w:b/>
          <w:lang w:val="lt-LT"/>
        </w:rPr>
        <w:t xml:space="preserve"> su PVM, </w:t>
      </w:r>
      <w:r w:rsidR="005A4B2F" w:rsidRPr="00F155A0">
        <w:rPr>
          <w:b/>
          <w:sz w:val="20"/>
          <w:szCs w:val="20"/>
          <w:lang w:val="lt-LT"/>
        </w:rPr>
        <w:tab/>
      </w:r>
      <w:r w:rsidR="00CE7DF7" w:rsidRPr="00F155A0">
        <w:rPr>
          <w:b/>
          <w:sz w:val="20"/>
          <w:szCs w:val="20"/>
          <w:lang w:val="lt-LT"/>
        </w:rPr>
        <w:t xml:space="preserve"> </w:t>
      </w:r>
      <w:r w:rsidR="00B707D2" w:rsidRPr="00F155A0">
        <w:rPr>
          <w:b/>
          <w:sz w:val="20"/>
          <w:szCs w:val="20"/>
          <w:lang w:val="lt-LT"/>
        </w:rPr>
        <w:t xml:space="preserve">                                           </w:t>
      </w:r>
      <w:r w:rsidR="00CE7DF7" w:rsidRPr="00F155A0">
        <w:rPr>
          <w:b/>
          <w:sz w:val="20"/>
          <w:szCs w:val="20"/>
          <w:lang w:val="lt-LT"/>
        </w:rPr>
        <w:t xml:space="preserve"> </w:t>
      </w:r>
      <w:r w:rsidR="005A4B2F" w:rsidRPr="00F155A0">
        <w:rPr>
          <w:b/>
          <w:sz w:val="20"/>
          <w:szCs w:val="20"/>
          <w:lang w:val="lt-LT"/>
        </w:rPr>
        <w:t>(suma skaičiais ir žodžiais)</w:t>
      </w:r>
    </w:p>
    <w:p w14:paraId="03163E9B" w14:textId="18F11BB1" w:rsidR="00AA7CAF" w:rsidRPr="00F155A0" w:rsidRDefault="005A4B2F" w:rsidP="006D0F4E">
      <w:pPr>
        <w:jc w:val="both"/>
        <w:rPr>
          <w:b/>
          <w:lang w:val="lt-LT"/>
        </w:rPr>
      </w:pPr>
      <w:r w:rsidRPr="00F155A0">
        <w:rPr>
          <w:b/>
          <w:lang w:val="lt-LT"/>
        </w:rPr>
        <w:t>_________________________________</w:t>
      </w:r>
      <w:r w:rsidR="006D0F4E" w:rsidRPr="00F155A0">
        <w:rPr>
          <w:b/>
          <w:lang w:val="lt-LT"/>
        </w:rPr>
        <w:t>______________________________</w:t>
      </w:r>
      <w:r w:rsidRPr="00F155A0">
        <w:rPr>
          <w:b/>
          <w:lang w:val="lt-LT"/>
        </w:rPr>
        <w:t>_____ Eur be PVM</w:t>
      </w:r>
      <w:r w:rsidR="00CD692F" w:rsidRPr="00F155A0">
        <w:rPr>
          <w:b/>
          <w:lang w:val="lt-LT"/>
        </w:rPr>
        <w:t xml:space="preserve">. </w:t>
      </w:r>
    </w:p>
    <w:p w14:paraId="076C7091" w14:textId="143C4C7A" w:rsidR="00AA7CAF" w:rsidRPr="00F155A0" w:rsidRDefault="005A4B2F" w:rsidP="006D0F4E">
      <w:pPr>
        <w:tabs>
          <w:tab w:val="center" w:pos="4111"/>
        </w:tabs>
        <w:rPr>
          <w:b/>
          <w:sz w:val="20"/>
          <w:szCs w:val="20"/>
          <w:lang w:val="lt-LT"/>
        </w:rPr>
      </w:pPr>
      <w:r w:rsidRPr="00F155A0">
        <w:rPr>
          <w:b/>
          <w:sz w:val="20"/>
          <w:szCs w:val="20"/>
          <w:lang w:val="lt-LT"/>
        </w:rPr>
        <w:tab/>
      </w:r>
      <w:r w:rsidR="00AA7CAF" w:rsidRPr="00F155A0">
        <w:rPr>
          <w:b/>
          <w:sz w:val="20"/>
          <w:szCs w:val="20"/>
          <w:lang w:val="lt-LT"/>
        </w:rPr>
        <w:t>(</w:t>
      </w:r>
      <w:r w:rsidR="00F2305E" w:rsidRPr="00F155A0">
        <w:rPr>
          <w:b/>
          <w:sz w:val="20"/>
          <w:szCs w:val="20"/>
          <w:lang w:val="lt-LT"/>
        </w:rPr>
        <w:t>s</w:t>
      </w:r>
      <w:r w:rsidR="00CD692F" w:rsidRPr="00F155A0">
        <w:rPr>
          <w:b/>
          <w:sz w:val="20"/>
          <w:szCs w:val="20"/>
          <w:lang w:val="lt-LT"/>
        </w:rPr>
        <w:t>uma skaičiais ir žodžiais</w:t>
      </w:r>
      <w:r w:rsidR="00AA7CAF" w:rsidRPr="00F155A0">
        <w:rPr>
          <w:b/>
          <w:sz w:val="20"/>
          <w:szCs w:val="20"/>
          <w:lang w:val="lt-LT"/>
        </w:rPr>
        <w:t>)</w:t>
      </w:r>
    </w:p>
    <w:p w14:paraId="66271D41" w14:textId="77777777" w:rsidR="00DA0C11" w:rsidRPr="00F155A0" w:rsidRDefault="00DA0C11" w:rsidP="00954120">
      <w:pPr>
        <w:ind w:left="2880" w:firstLine="720"/>
        <w:jc w:val="center"/>
        <w:rPr>
          <w:sz w:val="20"/>
          <w:szCs w:val="20"/>
          <w:lang w:val="lt-LT"/>
        </w:rPr>
      </w:pPr>
    </w:p>
    <w:p w14:paraId="059A2864" w14:textId="1B410A32" w:rsidR="00DA0C11" w:rsidRPr="00F155A0" w:rsidRDefault="00DA0C11" w:rsidP="00954120">
      <w:pPr>
        <w:jc w:val="both"/>
        <w:rPr>
          <w:lang w:val="lt-LT"/>
        </w:rPr>
      </w:pPr>
      <w:r w:rsidRPr="00F155A0">
        <w:rPr>
          <w:lang w:val="lt-LT"/>
        </w:rPr>
        <w:t xml:space="preserve">Į </w:t>
      </w:r>
      <w:r w:rsidR="0045083A" w:rsidRPr="00F155A0">
        <w:rPr>
          <w:lang w:val="lt-LT"/>
        </w:rPr>
        <w:t>patalpų</w:t>
      </w:r>
      <w:r w:rsidRPr="00F155A0">
        <w:rPr>
          <w:lang w:val="lt-LT"/>
        </w:rPr>
        <w:t xml:space="preserve"> nuomos kainą turi būti </w:t>
      </w:r>
      <w:r w:rsidR="00FA5B7B" w:rsidRPr="00FA5B7B">
        <w:rPr>
          <w:lang w:val="lt-LT"/>
        </w:rPr>
        <w:t>įskaičiuotos patalpų valymo, apsaugos, 1 (vieno) VĮ „Regitra“ tarnybinio automobilio statymo vietos, administracinės ir visos kitos išlaidos ir mokesčiai, išskyrus mokesčius už elektros energiją, vandenį ir šildymą.</w:t>
      </w:r>
    </w:p>
    <w:p w14:paraId="060C2A19" w14:textId="77777777" w:rsidR="00CD692F" w:rsidRPr="00F155A0" w:rsidRDefault="00CD692F" w:rsidP="00954120">
      <w:pPr>
        <w:ind w:left="2880" w:firstLine="720"/>
        <w:jc w:val="center"/>
        <w:rPr>
          <w:sz w:val="20"/>
          <w:szCs w:val="20"/>
          <w:lang w:val="lt-LT"/>
        </w:rPr>
      </w:pPr>
    </w:p>
    <w:p w14:paraId="6EFBC19F" w14:textId="5EC77B4C" w:rsidR="00436688" w:rsidRPr="00F155A0" w:rsidRDefault="00CD692F" w:rsidP="00954120">
      <w:pPr>
        <w:jc w:val="both"/>
        <w:rPr>
          <w:lang w:val="lt-LT"/>
        </w:rPr>
      </w:pPr>
      <w:r w:rsidRPr="00F155A0">
        <w:rPr>
          <w:lang w:val="lt-LT"/>
        </w:rPr>
        <w:t>Terminas, kada išsinuom</w:t>
      </w:r>
      <w:r w:rsidR="0045083A" w:rsidRPr="00F155A0">
        <w:rPr>
          <w:lang w:val="lt-LT"/>
        </w:rPr>
        <w:t>otomis</w:t>
      </w:r>
      <w:r w:rsidRPr="00F155A0">
        <w:rPr>
          <w:lang w:val="lt-LT"/>
        </w:rPr>
        <w:t xml:space="preserve"> </w:t>
      </w:r>
      <w:r w:rsidR="0045083A" w:rsidRPr="00F155A0">
        <w:rPr>
          <w:lang w:val="lt-LT"/>
        </w:rPr>
        <w:t>patalpomis</w:t>
      </w:r>
      <w:r w:rsidRPr="00F155A0">
        <w:rPr>
          <w:lang w:val="lt-LT"/>
        </w:rPr>
        <w:t xml:space="preserve"> </w:t>
      </w:r>
      <w:r w:rsidR="00CE7DF7" w:rsidRPr="00F155A0">
        <w:rPr>
          <w:lang w:val="lt-LT"/>
        </w:rPr>
        <w:t xml:space="preserve">ir </w:t>
      </w:r>
      <w:r w:rsidR="00F067EA">
        <w:rPr>
          <w:lang w:val="lt-LT"/>
        </w:rPr>
        <w:t>aikštele</w:t>
      </w:r>
      <w:r w:rsidR="00CE7DF7" w:rsidRPr="00F155A0">
        <w:rPr>
          <w:lang w:val="lt-LT"/>
        </w:rPr>
        <w:t xml:space="preserve"> </w:t>
      </w:r>
      <w:r w:rsidRPr="00F155A0">
        <w:rPr>
          <w:lang w:val="lt-LT"/>
        </w:rPr>
        <w:t>faktiškai bus galima pradėti naudotis: ___________________</w:t>
      </w:r>
      <w:r w:rsidR="00B825EA" w:rsidRPr="00F155A0">
        <w:rPr>
          <w:lang w:val="lt-LT"/>
        </w:rPr>
        <w:t>_____________________________________________________________</w:t>
      </w:r>
    </w:p>
    <w:p w14:paraId="4B3FED84" w14:textId="77777777" w:rsidR="00CD692F" w:rsidRPr="00F155A0" w:rsidRDefault="00CD692F" w:rsidP="00954120">
      <w:pPr>
        <w:jc w:val="center"/>
        <w:rPr>
          <w:sz w:val="20"/>
          <w:szCs w:val="20"/>
          <w:lang w:val="lt-LT"/>
        </w:rPr>
      </w:pPr>
    </w:p>
    <w:p w14:paraId="48D2E8FD" w14:textId="00FAE4A8" w:rsidR="00CD692F" w:rsidRPr="00F155A0" w:rsidRDefault="00CD692F" w:rsidP="00954120">
      <w:pPr>
        <w:jc w:val="both"/>
        <w:rPr>
          <w:lang w:val="lt-LT"/>
        </w:rPr>
      </w:pPr>
      <w:r w:rsidRPr="00F155A0">
        <w:rPr>
          <w:lang w:val="lt-LT" w:eastAsia="lt-LT"/>
        </w:rPr>
        <w:t>Nuomojam</w:t>
      </w:r>
      <w:r w:rsidR="0045083A" w:rsidRPr="00F155A0">
        <w:rPr>
          <w:lang w:val="lt-LT" w:eastAsia="lt-LT"/>
        </w:rPr>
        <w:t>ų</w:t>
      </w:r>
      <w:r w:rsidRPr="00F155A0">
        <w:rPr>
          <w:lang w:val="lt-LT" w:eastAsia="lt-LT"/>
        </w:rPr>
        <w:t xml:space="preserve"> </w:t>
      </w:r>
      <w:r w:rsidR="0045083A" w:rsidRPr="00F155A0">
        <w:rPr>
          <w:lang w:val="lt-LT" w:eastAsia="lt-LT"/>
        </w:rPr>
        <w:t>patalpų</w:t>
      </w:r>
      <w:r w:rsidR="00896802">
        <w:rPr>
          <w:lang w:val="lt-LT" w:eastAsia="lt-LT"/>
        </w:rPr>
        <w:t xml:space="preserve"> </w:t>
      </w:r>
      <w:r w:rsidR="004B50ED">
        <w:rPr>
          <w:lang w:val="lt-LT" w:eastAsia="lt-LT"/>
        </w:rPr>
        <w:t>aikštelės</w:t>
      </w:r>
      <w:r w:rsidR="00CE7DF7" w:rsidRPr="00F155A0">
        <w:rPr>
          <w:lang w:val="lt-LT" w:eastAsia="lt-LT"/>
        </w:rPr>
        <w:t xml:space="preserve"> </w:t>
      </w:r>
      <w:r w:rsidRPr="00F155A0">
        <w:rPr>
          <w:lang w:val="lt-LT" w:eastAsia="lt-LT"/>
        </w:rPr>
        <w:t xml:space="preserve">apžiūrėjimo sąlygos: </w:t>
      </w:r>
      <w:r w:rsidRPr="00F155A0">
        <w:rPr>
          <w:lang w:val="lt-LT"/>
        </w:rPr>
        <w:t>_________________________________________</w:t>
      </w:r>
      <w:r w:rsidR="00C004ED" w:rsidRPr="00F155A0">
        <w:rPr>
          <w:lang w:val="lt-LT"/>
        </w:rPr>
        <w:t>___________________________________</w:t>
      </w:r>
      <w:r w:rsidRPr="00F155A0">
        <w:rPr>
          <w:lang w:val="lt-LT"/>
        </w:rPr>
        <w:t>__</w:t>
      </w:r>
      <w:r w:rsidR="00B825EA" w:rsidRPr="00F155A0">
        <w:rPr>
          <w:lang w:val="lt-LT"/>
        </w:rPr>
        <w:t>__</w:t>
      </w:r>
    </w:p>
    <w:p w14:paraId="5E410694" w14:textId="65255E87" w:rsidR="00CD692F" w:rsidRPr="00F155A0" w:rsidRDefault="00CD692F" w:rsidP="00954120">
      <w:pPr>
        <w:jc w:val="center"/>
        <w:rPr>
          <w:sz w:val="20"/>
          <w:szCs w:val="20"/>
          <w:lang w:val="lt-LT"/>
        </w:rPr>
      </w:pPr>
      <w:r w:rsidRPr="00F155A0">
        <w:rPr>
          <w:sz w:val="20"/>
          <w:szCs w:val="20"/>
          <w:lang w:val="lt-LT"/>
        </w:rPr>
        <w:lastRenderedPageBreak/>
        <w:t>(</w:t>
      </w:r>
      <w:r w:rsidR="00E62FD9" w:rsidRPr="00F155A0">
        <w:rPr>
          <w:sz w:val="20"/>
          <w:szCs w:val="20"/>
          <w:lang w:val="lt-LT"/>
        </w:rPr>
        <w:t>Nurodomas l</w:t>
      </w:r>
      <w:r w:rsidRPr="00F155A0">
        <w:rPr>
          <w:sz w:val="20"/>
          <w:szCs w:val="20"/>
          <w:lang w:val="lt-LT"/>
        </w:rPr>
        <w:t xml:space="preserve">aikas, kada galima apžiūrėti </w:t>
      </w:r>
      <w:r w:rsidR="00B825EA" w:rsidRPr="00F155A0">
        <w:rPr>
          <w:sz w:val="20"/>
          <w:szCs w:val="20"/>
          <w:lang w:val="lt-LT"/>
        </w:rPr>
        <w:t>patalpas</w:t>
      </w:r>
      <w:r w:rsidRPr="00F155A0">
        <w:rPr>
          <w:sz w:val="20"/>
          <w:szCs w:val="20"/>
          <w:lang w:val="lt-LT"/>
        </w:rPr>
        <w:t xml:space="preserve">, kandidato įgalioto atstovo, į kurį galima kreiptis dėl </w:t>
      </w:r>
      <w:r w:rsidR="0045083A" w:rsidRPr="00F155A0">
        <w:rPr>
          <w:sz w:val="20"/>
          <w:szCs w:val="20"/>
          <w:lang w:val="lt-LT"/>
        </w:rPr>
        <w:t>patalpų</w:t>
      </w:r>
      <w:r w:rsidR="00896802">
        <w:rPr>
          <w:sz w:val="20"/>
          <w:szCs w:val="20"/>
          <w:lang w:val="lt-LT"/>
        </w:rPr>
        <w:t xml:space="preserve"> </w:t>
      </w:r>
      <w:r w:rsidRPr="00F155A0">
        <w:rPr>
          <w:sz w:val="20"/>
          <w:szCs w:val="20"/>
          <w:lang w:val="lt-LT"/>
        </w:rPr>
        <w:t>apžiūrėjimo, vardas, pavardė, telefono numeris)</w:t>
      </w:r>
    </w:p>
    <w:p w14:paraId="7FA63F57" w14:textId="77777777" w:rsidR="00436688" w:rsidRPr="00F155A0" w:rsidRDefault="00436688" w:rsidP="00954120">
      <w:pPr>
        <w:jc w:val="center"/>
        <w:rPr>
          <w:lang w:val="lt-LT"/>
        </w:rPr>
      </w:pPr>
      <w:r w:rsidRPr="00F155A0">
        <w:rPr>
          <w:lang w:val="lt-LT"/>
        </w:rPr>
        <w:t>________________________________________________________________________________</w:t>
      </w:r>
    </w:p>
    <w:p w14:paraId="27D8FC2B" w14:textId="77777777" w:rsidR="00F2305E" w:rsidRPr="00F155A0" w:rsidRDefault="00F2305E" w:rsidP="00954120">
      <w:pPr>
        <w:jc w:val="center"/>
        <w:rPr>
          <w:sz w:val="20"/>
          <w:szCs w:val="20"/>
          <w:lang w:val="lt-LT"/>
        </w:rPr>
      </w:pPr>
      <w:r w:rsidRPr="00F155A0">
        <w:rPr>
          <w:lang w:val="lt-LT"/>
        </w:rPr>
        <w:t>________________________________________________________________________________</w:t>
      </w:r>
    </w:p>
    <w:p w14:paraId="4A4ED85C" w14:textId="77777777" w:rsidR="00F27782" w:rsidRPr="00F155A0" w:rsidRDefault="00F27782" w:rsidP="00954120">
      <w:pPr>
        <w:jc w:val="both"/>
        <w:rPr>
          <w:lang w:val="lt-LT"/>
        </w:rPr>
      </w:pPr>
    </w:p>
    <w:p w14:paraId="4DCF19FD" w14:textId="77777777" w:rsidR="00E62FD9" w:rsidRPr="00F155A0" w:rsidRDefault="00E62FD9" w:rsidP="00954120">
      <w:pPr>
        <w:jc w:val="both"/>
        <w:rPr>
          <w:lang w:val="lt-LT"/>
        </w:rPr>
      </w:pPr>
      <w:r w:rsidRPr="00F155A0">
        <w:rPr>
          <w:lang w:val="lt-LT"/>
        </w:rPr>
        <w:t>Ši pasiūlyme nurodyta informacija yra konfidenciali: ______________________________________</w:t>
      </w:r>
    </w:p>
    <w:p w14:paraId="1D24CD36" w14:textId="77777777" w:rsidR="00E62FD9" w:rsidRPr="00F155A0" w:rsidRDefault="00E62FD9" w:rsidP="00954120">
      <w:pPr>
        <w:jc w:val="center"/>
        <w:rPr>
          <w:sz w:val="20"/>
          <w:szCs w:val="20"/>
          <w:lang w:val="lt-LT"/>
        </w:rPr>
      </w:pPr>
      <w:r w:rsidRPr="00F155A0">
        <w:rPr>
          <w:sz w:val="20"/>
          <w:szCs w:val="20"/>
          <w:lang w:val="lt-LT"/>
        </w:rPr>
        <w:t>(Nurodyti, kokia pasiūlyme pateikta informacija yra konfidenciali, jei tokia yra. Pasiūlyme nurodyta nuomos kaina negali būti konfidenciali.)</w:t>
      </w:r>
    </w:p>
    <w:p w14:paraId="27E16357" w14:textId="77777777" w:rsidR="00E62FD9" w:rsidRPr="00F155A0" w:rsidRDefault="00E62FD9" w:rsidP="00954120">
      <w:pPr>
        <w:jc w:val="both"/>
        <w:rPr>
          <w:lang w:val="lt-LT"/>
        </w:rPr>
      </w:pPr>
      <w:r w:rsidRPr="00F155A0">
        <w:rPr>
          <w:lang w:val="lt-LT"/>
        </w:rPr>
        <w:t>________________________________________________________________________________</w:t>
      </w:r>
    </w:p>
    <w:p w14:paraId="0CACC877" w14:textId="77777777" w:rsidR="00A560F1" w:rsidRPr="00F155A0" w:rsidRDefault="00E62FD9" w:rsidP="00954120">
      <w:pPr>
        <w:jc w:val="both"/>
        <w:rPr>
          <w:lang w:val="lt-LT"/>
        </w:rPr>
      </w:pPr>
      <w:r w:rsidRPr="00F155A0">
        <w:rPr>
          <w:lang w:val="lt-LT"/>
        </w:rPr>
        <w:t>________________________________________________________________________________</w:t>
      </w:r>
    </w:p>
    <w:p w14:paraId="5B93381F" w14:textId="77777777" w:rsidR="006560B6" w:rsidRPr="00F155A0" w:rsidRDefault="006560B6" w:rsidP="00954120">
      <w:pPr>
        <w:jc w:val="both"/>
        <w:rPr>
          <w:lang w:val="lt-LT"/>
        </w:rPr>
      </w:pPr>
    </w:p>
    <w:p w14:paraId="39DCF4A0" w14:textId="77777777" w:rsidR="00A560F1" w:rsidRPr="00F155A0" w:rsidRDefault="00A560F1" w:rsidP="00954120">
      <w:pPr>
        <w:jc w:val="both"/>
        <w:rPr>
          <w:lang w:val="lt-LT"/>
        </w:rPr>
      </w:pPr>
      <w:r w:rsidRPr="00F155A0">
        <w:rPr>
          <w:lang w:val="lt-LT"/>
        </w:rPr>
        <w:t>Kitos kandidato siūlomos sąlygos: ____________________________________________</w:t>
      </w:r>
      <w:r w:rsidR="006560B6" w:rsidRPr="00F155A0">
        <w:rPr>
          <w:lang w:val="lt-LT"/>
        </w:rPr>
        <w:t>________</w:t>
      </w:r>
    </w:p>
    <w:p w14:paraId="6CA15F29" w14:textId="77777777" w:rsidR="00A560F1" w:rsidRPr="00F155A0" w:rsidRDefault="00A560F1" w:rsidP="00954120">
      <w:pPr>
        <w:jc w:val="center"/>
        <w:rPr>
          <w:sz w:val="20"/>
          <w:szCs w:val="20"/>
          <w:lang w:val="lt-LT"/>
        </w:rPr>
      </w:pPr>
      <w:r w:rsidRPr="00F155A0">
        <w:rPr>
          <w:lang w:val="lt-LT"/>
        </w:rPr>
        <w:t>________________________________________________________________________________</w:t>
      </w:r>
    </w:p>
    <w:p w14:paraId="05CC9B37" w14:textId="77777777" w:rsidR="006560B6" w:rsidRPr="00F155A0" w:rsidRDefault="006560B6" w:rsidP="00954120">
      <w:pPr>
        <w:jc w:val="center"/>
        <w:rPr>
          <w:sz w:val="20"/>
          <w:szCs w:val="20"/>
          <w:lang w:val="lt-LT"/>
        </w:rPr>
      </w:pPr>
      <w:r w:rsidRPr="00F155A0">
        <w:rPr>
          <w:lang w:val="lt-LT"/>
        </w:rPr>
        <w:t>________________________________________________________________________________</w:t>
      </w:r>
    </w:p>
    <w:p w14:paraId="156B2F13" w14:textId="77777777" w:rsidR="00E62FD9" w:rsidRPr="00F155A0" w:rsidRDefault="00E62FD9" w:rsidP="00954120">
      <w:pPr>
        <w:rPr>
          <w:lang w:val="lt-LT" w:eastAsia="lt-LT"/>
        </w:rPr>
      </w:pPr>
    </w:p>
    <w:p w14:paraId="4BF9B82E" w14:textId="77777777" w:rsidR="00AA7CAF" w:rsidRPr="00F155A0" w:rsidRDefault="00AA7CAF" w:rsidP="00954120">
      <w:pPr>
        <w:jc w:val="both"/>
        <w:rPr>
          <w:lang w:val="lt-LT"/>
        </w:rPr>
      </w:pPr>
      <w:r w:rsidRPr="00F155A0">
        <w:rPr>
          <w:lang w:val="lt-LT"/>
        </w:rPr>
        <w:t xml:space="preserve">Kartu su </w:t>
      </w:r>
      <w:r w:rsidR="00154D6F" w:rsidRPr="00F155A0">
        <w:rPr>
          <w:lang w:val="lt-LT"/>
        </w:rPr>
        <w:t>pasiūlymu</w:t>
      </w:r>
      <w:r w:rsidRPr="00F155A0">
        <w:rPr>
          <w:lang w:val="lt-LT"/>
        </w:rPr>
        <w:t xml:space="preserve">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F155A0" w14:paraId="5CD5EB06" w14:textId="77777777" w:rsidTr="00E0505F">
        <w:tc>
          <w:tcPr>
            <w:tcW w:w="556" w:type="dxa"/>
          </w:tcPr>
          <w:p w14:paraId="461B931A"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Eil. Nr.</w:t>
            </w:r>
          </w:p>
        </w:tc>
        <w:tc>
          <w:tcPr>
            <w:tcW w:w="6243" w:type="dxa"/>
          </w:tcPr>
          <w:p w14:paraId="2AE736D8"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Pateiktų dokumentų pavadinimas</w:t>
            </w:r>
          </w:p>
        </w:tc>
        <w:tc>
          <w:tcPr>
            <w:tcW w:w="2829" w:type="dxa"/>
          </w:tcPr>
          <w:p w14:paraId="032FD39D"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Dokumento puslapių skaičius</w:t>
            </w:r>
          </w:p>
        </w:tc>
      </w:tr>
      <w:tr w:rsidR="00AA7CAF" w:rsidRPr="00F155A0" w14:paraId="3AC8F3F2" w14:textId="77777777" w:rsidTr="00E0505F">
        <w:tc>
          <w:tcPr>
            <w:tcW w:w="556" w:type="dxa"/>
          </w:tcPr>
          <w:p w14:paraId="15A63FD8" w14:textId="77777777" w:rsidR="00AA7CAF" w:rsidRPr="00F155A0" w:rsidRDefault="00AA7CAF" w:rsidP="00954120">
            <w:pPr>
              <w:jc w:val="both"/>
              <w:rPr>
                <w:rFonts w:ascii="Times New Roman" w:hAnsi="Times New Roman"/>
                <w:lang w:val="lt-LT"/>
              </w:rPr>
            </w:pPr>
          </w:p>
        </w:tc>
        <w:tc>
          <w:tcPr>
            <w:tcW w:w="6243" w:type="dxa"/>
          </w:tcPr>
          <w:p w14:paraId="25EBF2D9" w14:textId="77777777" w:rsidR="00AA7CAF" w:rsidRPr="00F155A0" w:rsidRDefault="00AA7CAF" w:rsidP="00954120">
            <w:pPr>
              <w:jc w:val="both"/>
              <w:rPr>
                <w:rFonts w:ascii="Times New Roman" w:hAnsi="Times New Roman"/>
                <w:lang w:val="lt-LT"/>
              </w:rPr>
            </w:pPr>
          </w:p>
        </w:tc>
        <w:tc>
          <w:tcPr>
            <w:tcW w:w="2829" w:type="dxa"/>
          </w:tcPr>
          <w:p w14:paraId="67D03D34" w14:textId="77777777" w:rsidR="00AA7CAF" w:rsidRPr="00F155A0" w:rsidRDefault="00AA7CAF" w:rsidP="00954120">
            <w:pPr>
              <w:jc w:val="both"/>
              <w:rPr>
                <w:rFonts w:ascii="Times New Roman" w:hAnsi="Times New Roman"/>
                <w:lang w:val="lt-LT"/>
              </w:rPr>
            </w:pPr>
          </w:p>
        </w:tc>
      </w:tr>
      <w:tr w:rsidR="00AA7CAF" w:rsidRPr="00F155A0" w14:paraId="3A578F8E" w14:textId="77777777" w:rsidTr="00E0505F">
        <w:tc>
          <w:tcPr>
            <w:tcW w:w="556" w:type="dxa"/>
          </w:tcPr>
          <w:p w14:paraId="4A434EA6" w14:textId="77777777" w:rsidR="00AA7CAF" w:rsidRPr="00F155A0" w:rsidRDefault="00AA7CAF" w:rsidP="00954120">
            <w:pPr>
              <w:jc w:val="both"/>
              <w:rPr>
                <w:rFonts w:ascii="Times New Roman" w:hAnsi="Times New Roman"/>
                <w:lang w:val="lt-LT"/>
              </w:rPr>
            </w:pPr>
          </w:p>
        </w:tc>
        <w:tc>
          <w:tcPr>
            <w:tcW w:w="6243" w:type="dxa"/>
          </w:tcPr>
          <w:p w14:paraId="132D17F0" w14:textId="77777777" w:rsidR="00AA7CAF" w:rsidRPr="00F155A0" w:rsidRDefault="00AA7CAF" w:rsidP="00954120">
            <w:pPr>
              <w:jc w:val="both"/>
              <w:rPr>
                <w:rFonts w:ascii="Times New Roman" w:hAnsi="Times New Roman"/>
                <w:lang w:val="lt-LT"/>
              </w:rPr>
            </w:pPr>
          </w:p>
        </w:tc>
        <w:tc>
          <w:tcPr>
            <w:tcW w:w="2829" w:type="dxa"/>
          </w:tcPr>
          <w:p w14:paraId="43FC1FAA" w14:textId="77777777" w:rsidR="00AA7CAF" w:rsidRPr="00F155A0" w:rsidRDefault="00AA7CAF" w:rsidP="00954120">
            <w:pPr>
              <w:jc w:val="both"/>
              <w:rPr>
                <w:rFonts w:ascii="Times New Roman" w:hAnsi="Times New Roman"/>
                <w:lang w:val="lt-LT"/>
              </w:rPr>
            </w:pPr>
          </w:p>
        </w:tc>
      </w:tr>
      <w:tr w:rsidR="00AA7CAF" w:rsidRPr="00F155A0" w14:paraId="07FEBBED" w14:textId="77777777" w:rsidTr="00E0505F">
        <w:tc>
          <w:tcPr>
            <w:tcW w:w="556" w:type="dxa"/>
          </w:tcPr>
          <w:p w14:paraId="4C2B0969" w14:textId="77777777" w:rsidR="00AA7CAF" w:rsidRPr="00F155A0" w:rsidRDefault="00AA7CAF" w:rsidP="00954120">
            <w:pPr>
              <w:jc w:val="both"/>
              <w:rPr>
                <w:rFonts w:ascii="Times New Roman" w:hAnsi="Times New Roman"/>
                <w:lang w:val="lt-LT"/>
              </w:rPr>
            </w:pPr>
          </w:p>
        </w:tc>
        <w:tc>
          <w:tcPr>
            <w:tcW w:w="6243" w:type="dxa"/>
          </w:tcPr>
          <w:p w14:paraId="2A14DE48" w14:textId="77777777" w:rsidR="00AA7CAF" w:rsidRPr="00F155A0" w:rsidRDefault="00AA7CAF" w:rsidP="00954120">
            <w:pPr>
              <w:jc w:val="both"/>
              <w:rPr>
                <w:rFonts w:ascii="Times New Roman" w:hAnsi="Times New Roman"/>
                <w:lang w:val="lt-LT"/>
              </w:rPr>
            </w:pPr>
          </w:p>
        </w:tc>
        <w:tc>
          <w:tcPr>
            <w:tcW w:w="2829" w:type="dxa"/>
          </w:tcPr>
          <w:p w14:paraId="7DA04186" w14:textId="77777777" w:rsidR="00AA7CAF" w:rsidRPr="00F155A0" w:rsidRDefault="00AA7CAF" w:rsidP="00954120">
            <w:pPr>
              <w:jc w:val="both"/>
              <w:rPr>
                <w:rFonts w:ascii="Times New Roman" w:hAnsi="Times New Roman"/>
                <w:lang w:val="lt-LT"/>
              </w:rPr>
            </w:pPr>
          </w:p>
        </w:tc>
      </w:tr>
      <w:tr w:rsidR="00AA7CAF" w:rsidRPr="00F155A0" w14:paraId="799281DA" w14:textId="77777777" w:rsidTr="00E0505F">
        <w:tc>
          <w:tcPr>
            <w:tcW w:w="556" w:type="dxa"/>
          </w:tcPr>
          <w:p w14:paraId="527C2B85" w14:textId="77777777" w:rsidR="00AA7CAF" w:rsidRPr="00F155A0" w:rsidRDefault="00AA7CAF" w:rsidP="00954120">
            <w:pPr>
              <w:jc w:val="both"/>
              <w:rPr>
                <w:rFonts w:ascii="Times New Roman" w:hAnsi="Times New Roman"/>
                <w:lang w:val="lt-LT"/>
              </w:rPr>
            </w:pPr>
          </w:p>
        </w:tc>
        <w:tc>
          <w:tcPr>
            <w:tcW w:w="6243" w:type="dxa"/>
          </w:tcPr>
          <w:p w14:paraId="009E5E8B" w14:textId="77777777" w:rsidR="00AA7CAF" w:rsidRPr="00F155A0" w:rsidRDefault="00AA7CAF" w:rsidP="00954120">
            <w:pPr>
              <w:jc w:val="both"/>
              <w:rPr>
                <w:rFonts w:ascii="Times New Roman" w:hAnsi="Times New Roman"/>
                <w:lang w:val="lt-LT"/>
              </w:rPr>
            </w:pPr>
          </w:p>
        </w:tc>
        <w:tc>
          <w:tcPr>
            <w:tcW w:w="2829" w:type="dxa"/>
          </w:tcPr>
          <w:p w14:paraId="569DAA13" w14:textId="77777777" w:rsidR="00AA7CAF" w:rsidRPr="00F155A0" w:rsidRDefault="00AA7CAF" w:rsidP="00954120">
            <w:pPr>
              <w:jc w:val="both"/>
              <w:rPr>
                <w:rFonts w:ascii="Times New Roman" w:hAnsi="Times New Roman"/>
                <w:lang w:val="lt-LT"/>
              </w:rPr>
            </w:pPr>
          </w:p>
        </w:tc>
      </w:tr>
      <w:tr w:rsidR="00AA7CAF" w:rsidRPr="00F155A0" w14:paraId="71BA0C31" w14:textId="77777777" w:rsidTr="00E0505F">
        <w:tc>
          <w:tcPr>
            <w:tcW w:w="556" w:type="dxa"/>
          </w:tcPr>
          <w:p w14:paraId="048C8388" w14:textId="77777777" w:rsidR="00AA7CAF" w:rsidRPr="00F155A0" w:rsidRDefault="00AA7CAF" w:rsidP="00954120">
            <w:pPr>
              <w:jc w:val="both"/>
              <w:rPr>
                <w:rFonts w:ascii="Times New Roman" w:hAnsi="Times New Roman"/>
                <w:lang w:val="lt-LT"/>
              </w:rPr>
            </w:pPr>
          </w:p>
        </w:tc>
        <w:tc>
          <w:tcPr>
            <w:tcW w:w="6243" w:type="dxa"/>
          </w:tcPr>
          <w:p w14:paraId="1D9EAB49" w14:textId="77777777" w:rsidR="00AA7CAF" w:rsidRPr="00F155A0" w:rsidRDefault="00AA7CAF" w:rsidP="00954120">
            <w:pPr>
              <w:jc w:val="both"/>
              <w:rPr>
                <w:rFonts w:ascii="Times New Roman" w:hAnsi="Times New Roman"/>
                <w:lang w:val="lt-LT"/>
              </w:rPr>
            </w:pPr>
          </w:p>
        </w:tc>
        <w:tc>
          <w:tcPr>
            <w:tcW w:w="2829" w:type="dxa"/>
          </w:tcPr>
          <w:p w14:paraId="6B1DCFCE" w14:textId="77777777" w:rsidR="00AA7CAF" w:rsidRPr="00F155A0" w:rsidRDefault="00AA7CAF" w:rsidP="00954120">
            <w:pPr>
              <w:jc w:val="both"/>
              <w:rPr>
                <w:rFonts w:ascii="Times New Roman" w:hAnsi="Times New Roman"/>
                <w:lang w:val="lt-LT"/>
              </w:rPr>
            </w:pPr>
          </w:p>
        </w:tc>
      </w:tr>
    </w:tbl>
    <w:p w14:paraId="0972A578" w14:textId="77777777" w:rsidR="00AA7CAF" w:rsidRPr="00F155A0" w:rsidRDefault="00AA7CAF" w:rsidP="00954120">
      <w:pPr>
        <w:jc w:val="both"/>
        <w:rPr>
          <w:lang w:val="lt-LT"/>
        </w:rPr>
      </w:pPr>
    </w:p>
    <w:p w14:paraId="0E42B534" w14:textId="77777777" w:rsidR="001D314D" w:rsidRPr="00F155A0" w:rsidRDefault="001D314D" w:rsidP="00954120">
      <w:pPr>
        <w:jc w:val="both"/>
        <w:rPr>
          <w:lang w:val="lt-LT"/>
        </w:rPr>
      </w:pPr>
    </w:p>
    <w:p w14:paraId="302E3FBE" w14:textId="77777777" w:rsidR="001D314D" w:rsidRPr="00F155A0" w:rsidRDefault="001D314D" w:rsidP="00954120">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F155A0" w14:paraId="35A9F99B" w14:textId="77777777" w:rsidTr="00AA7CAF">
        <w:trPr>
          <w:trHeight w:val="307"/>
        </w:trPr>
        <w:tc>
          <w:tcPr>
            <w:tcW w:w="3259" w:type="dxa"/>
            <w:tcBorders>
              <w:top w:val="single" w:sz="4" w:space="0" w:color="auto"/>
              <w:left w:val="nil"/>
              <w:bottom w:val="nil"/>
              <w:right w:val="nil"/>
            </w:tcBorders>
            <w:hideMark/>
          </w:tcPr>
          <w:p w14:paraId="79502A2C" w14:textId="77777777" w:rsidR="00AA7CAF" w:rsidRPr="00F155A0" w:rsidRDefault="00AA7CAF" w:rsidP="00954120">
            <w:pPr>
              <w:jc w:val="center"/>
              <w:rPr>
                <w:sz w:val="20"/>
                <w:szCs w:val="20"/>
                <w:lang w:val="lt-LT"/>
              </w:rPr>
            </w:pPr>
            <w:r w:rsidRPr="00F155A0">
              <w:rPr>
                <w:sz w:val="20"/>
                <w:szCs w:val="20"/>
                <w:lang w:val="lt-LT"/>
              </w:rPr>
              <w:t>(</w:t>
            </w:r>
            <w:r w:rsidR="00154D6F" w:rsidRPr="00F155A0">
              <w:rPr>
                <w:sz w:val="20"/>
                <w:szCs w:val="20"/>
                <w:lang w:val="lt-LT"/>
              </w:rPr>
              <w:t>Kandidato</w:t>
            </w:r>
            <w:r w:rsidRPr="00F155A0">
              <w:rPr>
                <w:sz w:val="20"/>
                <w:szCs w:val="20"/>
                <w:lang w:val="lt-LT"/>
              </w:rPr>
              <w:t xml:space="preserve"> ar jo įgalioto asmens pareigų pavadinimas)</w:t>
            </w:r>
          </w:p>
        </w:tc>
        <w:tc>
          <w:tcPr>
            <w:tcW w:w="598" w:type="dxa"/>
          </w:tcPr>
          <w:p w14:paraId="136EC523" w14:textId="77777777" w:rsidR="00AA7CAF" w:rsidRPr="00F155A0" w:rsidRDefault="00AA7CAF" w:rsidP="00954120">
            <w:pPr>
              <w:jc w:val="center"/>
              <w:rPr>
                <w:sz w:val="20"/>
                <w:szCs w:val="20"/>
                <w:lang w:val="lt-LT"/>
              </w:rPr>
            </w:pPr>
          </w:p>
        </w:tc>
        <w:tc>
          <w:tcPr>
            <w:tcW w:w="1968" w:type="dxa"/>
            <w:tcBorders>
              <w:top w:val="single" w:sz="4" w:space="0" w:color="auto"/>
              <w:left w:val="nil"/>
              <w:bottom w:val="nil"/>
              <w:right w:val="nil"/>
            </w:tcBorders>
            <w:hideMark/>
          </w:tcPr>
          <w:p w14:paraId="1B8D799A" w14:textId="77777777" w:rsidR="00AA7CAF" w:rsidRPr="00F155A0" w:rsidRDefault="00AA7CAF" w:rsidP="00954120">
            <w:pPr>
              <w:jc w:val="center"/>
              <w:rPr>
                <w:sz w:val="20"/>
                <w:szCs w:val="20"/>
                <w:lang w:val="lt-LT"/>
              </w:rPr>
            </w:pPr>
            <w:r w:rsidRPr="00F155A0">
              <w:rPr>
                <w:sz w:val="20"/>
                <w:szCs w:val="20"/>
                <w:lang w:val="lt-LT"/>
              </w:rPr>
              <w:t>(Parašas)</w:t>
            </w:r>
          </w:p>
        </w:tc>
        <w:tc>
          <w:tcPr>
            <w:tcW w:w="694" w:type="dxa"/>
          </w:tcPr>
          <w:p w14:paraId="1D7ED107" w14:textId="77777777" w:rsidR="00AA7CAF" w:rsidRPr="00F155A0" w:rsidRDefault="00AA7CAF" w:rsidP="00954120">
            <w:pPr>
              <w:jc w:val="center"/>
              <w:rPr>
                <w:sz w:val="20"/>
                <w:szCs w:val="20"/>
                <w:lang w:val="lt-LT"/>
              </w:rPr>
            </w:pPr>
          </w:p>
        </w:tc>
        <w:tc>
          <w:tcPr>
            <w:tcW w:w="3113" w:type="dxa"/>
            <w:tcBorders>
              <w:top w:val="single" w:sz="4" w:space="0" w:color="auto"/>
              <w:left w:val="nil"/>
              <w:bottom w:val="nil"/>
            </w:tcBorders>
            <w:hideMark/>
          </w:tcPr>
          <w:p w14:paraId="2525C958" w14:textId="77777777" w:rsidR="00AA7CAF" w:rsidRPr="00F155A0" w:rsidRDefault="00AA7CAF" w:rsidP="00954120">
            <w:pPr>
              <w:jc w:val="center"/>
              <w:rPr>
                <w:sz w:val="20"/>
                <w:szCs w:val="20"/>
                <w:lang w:val="lt-LT"/>
              </w:rPr>
            </w:pPr>
            <w:r w:rsidRPr="00F155A0">
              <w:rPr>
                <w:sz w:val="20"/>
                <w:szCs w:val="20"/>
                <w:lang w:val="lt-LT"/>
              </w:rPr>
              <w:t>(Vardas ir pavardė)</w:t>
            </w:r>
          </w:p>
        </w:tc>
      </w:tr>
    </w:tbl>
    <w:p w14:paraId="5F46FCD0" w14:textId="77777777" w:rsidR="00C34699" w:rsidRPr="00F155A0" w:rsidRDefault="00C34699" w:rsidP="00954120">
      <w:pPr>
        <w:rPr>
          <w:rFonts w:eastAsia="Calibri"/>
          <w:b/>
          <w:lang w:val="lt-LT"/>
        </w:rPr>
        <w:sectPr w:rsidR="00C34699" w:rsidRPr="00F155A0" w:rsidSect="005755BB">
          <w:pgSz w:w="11900" w:h="16840"/>
          <w:pgMar w:top="1134" w:right="567" w:bottom="1134" w:left="1701" w:header="720" w:footer="720" w:gutter="0"/>
          <w:cols w:space="1296"/>
          <w:docGrid w:linePitch="326"/>
        </w:sectPr>
      </w:pPr>
    </w:p>
    <w:p w14:paraId="4AA1A3C1" w14:textId="022E2E92" w:rsidR="002F01FD" w:rsidRPr="00F155A0" w:rsidRDefault="00940AD4" w:rsidP="00954120">
      <w:pPr>
        <w:ind w:left="6521"/>
        <w:rPr>
          <w:lang w:val="lt-LT"/>
        </w:rPr>
      </w:pPr>
      <w:r w:rsidRPr="00F155A0">
        <w:rPr>
          <w:lang w:val="lt-LT"/>
        </w:rPr>
        <w:lastRenderedPageBreak/>
        <w:t>Administracinių</w:t>
      </w:r>
      <w:r w:rsidR="00E75495" w:rsidRPr="00F155A0">
        <w:rPr>
          <w:lang w:val="lt-LT"/>
        </w:rPr>
        <w:t xml:space="preserve"> </w:t>
      </w:r>
      <w:r w:rsidR="002F01FD" w:rsidRPr="00F155A0">
        <w:rPr>
          <w:lang w:val="lt-LT"/>
        </w:rPr>
        <w:t xml:space="preserve">nuomos skelbiamų derybų būdu pirkimo sąlygų </w:t>
      </w:r>
    </w:p>
    <w:p w14:paraId="36140319" w14:textId="70FBF42D" w:rsidR="002F01FD" w:rsidRPr="00F155A0" w:rsidRDefault="0045083A" w:rsidP="00954120">
      <w:pPr>
        <w:ind w:left="6521"/>
        <w:rPr>
          <w:lang w:val="lt-LT"/>
        </w:rPr>
      </w:pPr>
      <w:r w:rsidRPr="00F155A0">
        <w:rPr>
          <w:lang w:val="lt-LT"/>
        </w:rPr>
        <w:t>3</w:t>
      </w:r>
      <w:r w:rsidR="00203C67" w:rsidRPr="00F155A0">
        <w:rPr>
          <w:lang w:val="lt-LT"/>
        </w:rPr>
        <w:t xml:space="preserve"> </w:t>
      </w:r>
      <w:r w:rsidR="002F01FD" w:rsidRPr="00F155A0">
        <w:rPr>
          <w:lang w:val="lt-LT"/>
        </w:rPr>
        <w:t>priedas</w:t>
      </w:r>
    </w:p>
    <w:p w14:paraId="0CA90140" w14:textId="6970FA28" w:rsidR="002F01FD" w:rsidRPr="00F155A0" w:rsidRDefault="002F01FD"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p>
    <w:p w14:paraId="78B9689B" w14:textId="65A83CB7" w:rsidR="002F01FD" w:rsidRPr="00F155A0" w:rsidRDefault="002F01FD" w:rsidP="00954120">
      <w:pPr>
        <w:jc w:val="center"/>
        <w:rPr>
          <w:b/>
          <w:lang w:val="lt-LT"/>
        </w:rPr>
      </w:pPr>
      <w:r w:rsidRPr="00F155A0">
        <w:rPr>
          <w:b/>
          <w:lang w:val="lt-LT"/>
        </w:rPr>
        <w:t>(</w:t>
      </w:r>
      <w:r w:rsidR="00265DA1" w:rsidRPr="00F155A0">
        <w:rPr>
          <w:b/>
          <w:lang w:val="lt-LT"/>
        </w:rPr>
        <w:t>Administracinių</w:t>
      </w:r>
      <w:r w:rsidR="00203C67" w:rsidRPr="00F155A0">
        <w:rPr>
          <w:b/>
          <w:lang w:val="lt-LT"/>
        </w:rPr>
        <w:t xml:space="preserve"> patalpų</w:t>
      </w:r>
      <w:r w:rsidR="00CE7DF7" w:rsidRPr="00F155A0">
        <w:rPr>
          <w:b/>
          <w:lang w:val="lt-LT"/>
        </w:rPr>
        <w:t xml:space="preserve"> </w:t>
      </w:r>
      <w:r w:rsidRPr="00F155A0">
        <w:rPr>
          <w:b/>
          <w:lang w:val="lt-LT"/>
        </w:rPr>
        <w:t>nuomos sutarties forma)</w:t>
      </w:r>
    </w:p>
    <w:p w14:paraId="25D04834" w14:textId="6A129420" w:rsidR="00203C67" w:rsidRPr="00F155A0" w:rsidRDefault="00203C67" w:rsidP="00954120">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b/>
          <w:bdr w:val="none" w:sz="0" w:space="0" w:color="auto"/>
          <w:lang w:val="lt-LT"/>
        </w:rPr>
      </w:pPr>
    </w:p>
    <w:p w14:paraId="1A636190" w14:textId="40BD54B5" w:rsidR="00203C67" w:rsidRPr="00F155A0" w:rsidRDefault="00BB2235"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r w:rsidRPr="00F155A0">
        <w:rPr>
          <w:rFonts w:eastAsia="Times New Roman"/>
          <w:b/>
          <w:bdr w:val="none" w:sz="0" w:space="0" w:color="auto"/>
          <w:lang w:val="lt-LT"/>
        </w:rPr>
        <w:t>ADMINISTRACINIŲ</w:t>
      </w:r>
      <w:r w:rsidR="00203C67" w:rsidRPr="00F155A0">
        <w:rPr>
          <w:rFonts w:eastAsia="Times New Roman"/>
          <w:b/>
          <w:bdr w:val="none" w:sz="0" w:space="0" w:color="auto"/>
          <w:lang w:val="lt-LT"/>
        </w:rPr>
        <w:t xml:space="preserve"> PATALPŲ</w:t>
      </w:r>
      <w:r w:rsidR="00CE7DF7" w:rsidRPr="00F155A0">
        <w:rPr>
          <w:rFonts w:eastAsia="Times New Roman"/>
          <w:b/>
          <w:bdr w:val="none" w:sz="0" w:space="0" w:color="auto"/>
          <w:lang w:val="lt-LT"/>
        </w:rPr>
        <w:t xml:space="preserve"> </w:t>
      </w:r>
      <w:r w:rsidR="00203C67" w:rsidRPr="00F155A0">
        <w:rPr>
          <w:rFonts w:eastAsia="Times New Roman"/>
          <w:b/>
          <w:bdr w:val="none" w:sz="0" w:space="0" w:color="auto"/>
          <w:lang w:val="lt-LT"/>
        </w:rPr>
        <w:t>NUOMOS</w:t>
      </w:r>
    </w:p>
    <w:p w14:paraId="71A292B9" w14:textId="250E3A93" w:rsidR="00203C67" w:rsidRPr="00EB4614" w:rsidRDefault="00203C67"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dr w:val="none" w:sz="0" w:space="0" w:color="auto"/>
          <w:lang w:val="lt-LT"/>
        </w:rPr>
      </w:pPr>
      <w:r w:rsidRPr="00EB4614">
        <w:rPr>
          <w:rFonts w:eastAsia="Times New Roman"/>
          <w:b/>
          <w:bdr w:val="none" w:sz="0" w:space="0" w:color="auto"/>
          <w:lang w:val="lt-LT"/>
        </w:rPr>
        <w:t>SUTARTIS Nr.</w:t>
      </w:r>
    </w:p>
    <w:p w14:paraId="04E3B301"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bdr w:val="none" w:sz="0" w:space="0" w:color="auto"/>
          <w:lang w:val="lt-LT"/>
        </w:rPr>
      </w:pPr>
    </w:p>
    <w:p w14:paraId="2E56E124" w14:textId="627574F6"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B4614">
        <w:rPr>
          <w:rFonts w:eastAsia="Times New Roman"/>
          <w:sz w:val="22"/>
          <w:szCs w:val="22"/>
          <w:bdr w:val="none" w:sz="0" w:space="0" w:color="auto"/>
          <w:lang w:val="lt-LT"/>
        </w:rPr>
        <w:t>2018 m.</w:t>
      </w:r>
      <w:r w:rsidR="00C1138E" w:rsidRPr="00EB4614">
        <w:rPr>
          <w:rFonts w:eastAsia="Times New Roman"/>
          <w:szCs w:val="28"/>
          <w:bdr w:val="none" w:sz="0" w:space="0" w:color="auto"/>
          <w:lang w:val="lt-LT"/>
        </w:rPr>
        <w:t xml:space="preserve"> ______________</w:t>
      </w:r>
      <w:r w:rsidRPr="00EB4614">
        <w:rPr>
          <w:rFonts w:eastAsia="Times New Roman"/>
          <w:sz w:val="22"/>
          <w:szCs w:val="22"/>
          <w:bdr w:val="none" w:sz="0" w:space="0" w:color="auto"/>
          <w:lang w:val="lt-LT"/>
        </w:rPr>
        <w:t xml:space="preserve">mėn. </w:t>
      </w:r>
      <w:r w:rsidR="00C1138E" w:rsidRPr="00EB4614">
        <w:rPr>
          <w:rFonts w:eastAsia="Times New Roman"/>
          <w:szCs w:val="28"/>
          <w:bdr w:val="none" w:sz="0" w:space="0" w:color="auto"/>
          <w:lang w:val="lt-LT"/>
        </w:rPr>
        <w:t>___</w:t>
      </w:r>
      <w:r w:rsidRPr="00EB4614">
        <w:rPr>
          <w:rFonts w:eastAsia="Times New Roman"/>
          <w:sz w:val="22"/>
          <w:szCs w:val="22"/>
          <w:bdr w:val="none" w:sz="0" w:space="0" w:color="auto"/>
          <w:lang w:val="lt-LT"/>
        </w:rPr>
        <w:t>d.</w:t>
      </w:r>
    </w:p>
    <w:p w14:paraId="5607E942"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B4614">
        <w:rPr>
          <w:rFonts w:eastAsia="Times New Roman"/>
          <w:sz w:val="22"/>
          <w:szCs w:val="22"/>
          <w:bdr w:val="none" w:sz="0" w:space="0" w:color="auto"/>
          <w:lang w:val="lt-LT"/>
        </w:rPr>
        <w:t>Vilnius</w:t>
      </w:r>
    </w:p>
    <w:p w14:paraId="088C7840"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0FEDD89D" w14:textId="6DAF7D1D" w:rsidR="00203C67"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 w:val="22"/>
          <w:szCs w:val="22"/>
          <w:bdr w:val="none" w:sz="0" w:space="0" w:color="auto"/>
          <w:lang w:val="lt-LT"/>
        </w:rPr>
      </w:pPr>
      <w:r w:rsidRPr="00EB4614">
        <w:rPr>
          <w:rFonts w:eastAsia="Times New Roman"/>
          <w:bdr w:val="none" w:sz="0" w:space="0" w:color="auto"/>
          <w:lang w:val="lt-LT"/>
        </w:rPr>
        <w:t>Valstybės įmonė „Regitra“</w:t>
      </w:r>
      <w:r w:rsidR="005A54D1" w:rsidRPr="00EB4614">
        <w:rPr>
          <w:rFonts w:eastAsia="Times New Roman"/>
          <w:bdr w:val="none" w:sz="0" w:space="0" w:color="auto"/>
          <w:lang w:val="lt-LT"/>
        </w:rPr>
        <w:t xml:space="preserve"> (toliau – Įmonė)</w:t>
      </w:r>
      <w:r w:rsidRPr="00EB4614">
        <w:rPr>
          <w:rFonts w:eastAsia="Times New Roman"/>
          <w:bdr w:val="none" w:sz="0" w:space="0" w:color="auto"/>
          <w:lang w:val="lt-LT"/>
        </w:rPr>
        <w:t xml:space="preserve">, </w:t>
      </w:r>
      <w:r w:rsidR="00E1773B" w:rsidRPr="00EB4614">
        <w:rPr>
          <w:rFonts w:eastAsia="Times New Roman"/>
          <w:bdr w:val="none" w:sz="0" w:space="0" w:color="auto"/>
          <w:lang w:val="lt-LT"/>
        </w:rPr>
        <w:t>juridinio asmens kodas 110078991</w:t>
      </w:r>
      <w:r w:rsidRPr="00EB4614">
        <w:rPr>
          <w:rFonts w:eastAsia="Times New Roman"/>
          <w:bdr w:val="none" w:sz="0" w:space="0" w:color="auto"/>
          <w:lang w:val="lt-LT"/>
        </w:rPr>
        <w:t xml:space="preserve">, atstovaujama generalinio direktoriaus Daliaus Prevelio (toliau </w:t>
      </w:r>
      <w:r w:rsidR="00E1773B" w:rsidRPr="00EB4614">
        <w:rPr>
          <w:rFonts w:eastAsia="Times New Roman"/>
          <w:bdr w:val="none" w:sz="0" w:space="0" w:color="auto"/>
          <w:lang w:val="lt-LT"/>
        </w:rPr>
        <w:t>–</w:t>
      </w:r>
      <w:r w:rsidRPr="00EB4614">
        <w:rPr>
          <w:rFonts w:eastAsia="Times New Roman"/>
          <w:bdr w:val="none" w:sz="0" w:space="0" w:color="auto"/>
          <w:lang w:val="lt-LT"/>
        </w:rPr>
        <w:t xml:space="preserve"> Nuomininkas), veikiančio pagal </w:t>
      </w:r>
      <w:r w:rsidR="005A54D1" w:rsidRPr="00EB4614">
        <w:rPr>
          <w:rFonts w:eastAsia="Times New Roman"/>
          <w:bdr w:val="none" w:sz="0" w:space="0" w:color="auto"/>
          <w:lang w:val="lt-LT"/>
        </w:rPr>
        <w:t>Į</w:t>
      </w:r>
      <w:r w:rsidRPr="00EB4614">
        <w:rPr>
          <w:rFonts w:eastAsia="Times New Roman"/>
          <w:bdr w:val="none" w:sz="0" w:space="0" w:color="auto"/>
          <w:lang w:val="lt-LT"/>
        </w:rPr>
        <w:t>monės įstatus</w:t>
      </w:r>
      <w:r w:rsidR="00E1773B" w:rsidRPr="00EB4614">
        <w:rPr>
          <w:rFonts w:eastAsia="Times New Roman"/>
          <w:bdr w:val="none" w:sz="0" w:space="0" w:color="auto"/>
          <w:lang w:val="lt-LT"/>
        </w:rPr>
        <w:t>,</w:t>
      </w:r>
    </w:p>
    <w:p w14:paraId="26CCCDA9" w14:textId="6BC1F4AD" w:rsidR="00E1773B"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EB4614">
        <w:rPr>
          <w:rFonts w:eastAsia="Times New Roman"/>
          <w:bdr w:val="none" w:sz="0" w:space="0" w:color="auto"/>
          <w:lang w:val="lt-LT"/>
        </w:rPr>
        <w:t xml:space="preserve">ir </w:t>
      </w:r>
      <w:r w:rsidR="005510C4" w:rsidRPr="00EB4614">
        <w:rPr>
          <w:rFonts w:eastAsia="Times New Roman"/>
          <w:szCs w:val="28"/>
          <w:bdr w:val="none" w:sz="0" w:space="0" w:color="auto"/>
          <w:lang w:val="lt-LT"/>
        </w:rPr>
        <w:t xml:space="preserve">______________ </w:t>
      </w:r>
      <w:r w:rsidR="00E1773B" w:rsidRPr="00EB4614">
        <w:rPr>
          <w:rFonts w:eastAsia="Times New Roman"/>
          <w:bdr w:val="none" w:sz="0" w:space="0" w:color="auto"/>
          <w:lang w:val="lt-LT"/>
        </w:rPr>
        <w:t>juridinio/fizinio asmens kodas</w:t>
      </w:r>
      <w:r w:rsidR="00E1773B" w:rsidRPr="00EB4614">
        <w:rPr>
          <w:rFonts w:eastAsia="Times New Roman"/>
          <w:szCs w:val="28"/>
          <w:bdr w:val="none" w:sz="0" w:space="0" w:color="auto"/>
          <w:lang w:val="lt-LT"/>
        </w:rPr>
        <w:t xml:space="preserve"> </w:t>
      </w:r>
      <w:r w:rsidR="005510C4" w:rsidRPr="00EB4614">
        <w:rPr>
          <w:rFonts w:eastAsia="Times New Roman"/>
          <w:szCs w:val="28"/>
          <w:bdr w:val="none" w:sz="0" w:space="0" w:color="auto"/>
          <w:lang w:val="lt-LT"/>
        </w:rPr>
        <w:t>______________</w:t>
      </w:r>
      <w:r w:rsidRPr="00EB4614">
        <w:rPr>
          <w:rFonts w:eastAsia="Times New Roman"/>
          <w:bdr w:val="none" w:sz="0" w:space="0" w:color="auto"/>
          <w:lang w:val="lt-LT"/>
        </w:rPr>
        <w:t xml:space="preserve">, atstovaujama </w:t>
      </w:r>
      <w:r w:rsidR="00727116" w:rsidRPr="00EB4614">
        <w:rPr>
          <w:rFonts w:eastAsia="Times New Roman"/>
          <w:szCs w:val="28"/>
          <w:bdr w:val="none" w:sz="0" w:space="0" w:color="auto"/>
          <w:lang w:val="lt-LT"/>
        </w:rPr>
        <w:t>______________</w:t>
      </w:r>
      <w:r w:rsidR="00E1773B" w:rsidRPr="00EB4614">
        <w:rPr>
          <w:rFonts w:eastAsia="Times New Roman"/>
          <w:szCs w:val="28"/>
          <w:bdr w:val="none" w:sz="0" w:space="0" w:color="auto"/>
          <w:lang w:val="lt-LT"/>
        </w:rPr>
        <w:t xml:space="preserve"> </w:t>
      </w:r>
      <w:r w:rsidRPr="00EB4614">
        <w:rPr>
          <w:rFonts w:eastAsia="Times New Roman"/>
          <w:bdr w:val="none" w:sz="0" w:space="0" w:color="auto"/>
          <w:lang w:val="lt-LT"/>
        </w:rPr>
        <w:t xml:space="preserve">(toliau </w:t>
      </w:r>
      <w:r w:rsidR="00C06697" w:rsidRPr="00EB4614">
        <w:rPr>
          <w:rFonts w:eastAsia="Times New Roman"/>
          <w:bdr w:val="none" w:sz="0" w:space="0" w:color="auto"/>
          <w:lang w:val="lt-LT"/>
        </w:rPr>
        <w:t xml:space="preserve">– </w:t>
      </w:r>
      <w:r w:rsidRPr="00EB4614">
        <w:rPr>
          <w:rFonts w:eastAsia="Times New Roman"/>
          <w:bdr w:val="none" w:sz="0" w:space="0" w:color="auto"/>
          <w:lang w:val="lt-LT"/>
        </w:rPr>
        <w:t xml:space="preserve">Nuomotojas), veikiančio pagal </w:t>
      </w:r>
      <w:r w:rsidR="00E1773B" w:rsidRPr="00EB4614">
        <w:rPr>
          <w:rFonts w:eastAsia="Times New Roman"/>
          <w:szCs w:val="28"/>
          <w:bdr w:val="none" w:sz="0" w:space="0" w:color="auto"/>
          <w:lang w:val="lt-LT"/>
        </w:rPr>
        <w:t>______________</w:t>
      </w:r>
      <w:r w:rsidRPr="00EB4614">
        <w:rPr>
          <w:rFonts w:eastAsia="Times New Roman"/>
          <w:bdr w:val="none" w:sz="0" w:space="0" w:color="auto"/>
          <w:lang w:val="lt-LT"/>
        </w:rPr>
        <w:t>,</w:t>
      </w:r>
    </w:p>
    <w:p w14:paraId="329BBCB4" w14:textId="4F9917ED" w:rsidR="00203C67"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EB4614">
        <w:rPr>
          <w:rFonts w:eastAsia="Times New Roman"/>
          <w:szCs w:val="28"/>
          <w:bdr w:val="none" w:sz="0" w:space="0" w:color="auto"/>
          <w:lang w:val="lt-LT"/>
        </w:rPr>
        <w:t xml:space="preserve">vadovaudamiesi VĮ „Regitra“ </w:t>
      </w:r>
      <w:r w:rsidR="00E1773B" w:rsidRPr="00EB4614">
        <w:rPr>
          <w:rFonts w:eastAsia="Times New Roman"/>
          <w:szCs w:val="28"/>
          <w:bdr w:val="none" w:sz="0" w:space="0" w:color="auto"/>
          <w:lang w:val="lt-LT"/>
        </w:rPr>
        <w:t>Žemės, esamų pastatų ar kitų nekilnojamųjų daiktų pirkimų arba nuomos komisijos nutarimu</w:t>
      </w:r>
      <w:r w:rsidRPr="00EB4614">
        <w:rPr>
          <w:rFonts w:eastAsia="Times New Roman"/>
          <w:szCs w:val="28"/>
          <w:bdr w:val="none" w:sz="0" w:space="0" w:color="auto"/>
          <w:lang w:val="lt-LT"/>
        </w:rPr>
        <w:t xml:space="preserve">, posėdžio </w:t>
      </w:r>
      <w:r w:rsidR="00E1773B" w:rsidRPr="00EB4614">
        <w:rPr>
          <w:rFonts w:eastAsia="Times New Roman"/>
          <w:szCs w:val="28"/>
          <w:bdr w:val="none" w:sz="0" w:space="0" w:color="auto"/>
          <w:lang w:val="lt-LT"/>
        </w:rPr>
        <w:t>2018-__-__ d. protokolas Nr.___</w:t>
      </w:r>
      <w:r w:rsidRPr="00EB4614">
        <w:rPr>
          <w:rFonts w:eastAsia="Times New Roman"/>
          <w:szCs w:val="28"/>
          <w:bdr w:val="none" w:sz="0" w:space="0" w:color="auto"/>
          <w:lang w:val="lt-LT"/>
        </w:rPr>
        <w:t xml:space="preserve">, sudarė šią </w:t>
      </w:r>
      <w:r w:rsidR="00BB2235" w:rsidRPr="00EB4614">
        <w:rPr>
          <w:rFonts w:eastAsia="Times New Roman"/>
          <w:szCs w:val="28"/>
          <w:bdr w:val="none" w:sz="0" w:space="0" w:color="auto"/>
          <w:lang w:val="lt-LT"/>
        </w:rPr>
        <w:t xml:space="preserve">Administracinių </w:t>
      </w:r>
      <w:r w:rsidRPr="00EB4614">
        <w:rPr>
          <w:rFonts w:eastAsia="Times New Roman"/>
          <w:szCs w:val="28"/>
          <w:bdr w:val="none" w:sz="0" w:space="0" w:color="auto"/>
          <w:lang w:val="lt-LT"/>
        </w:rPr>
        <w:t>patalpų</w:t>
      </w:r>
      <w:r w:rsidR="00CE7DF7"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nuomos sutartį</w:t>
      </w:r>
      <w:r w:rsidR="00E1773B" w:rsidRPr="00EB4614">
        <w:rPr>
          <w:rFonts w:eastAsia="Times New Roman"/>
          <w:szCs w:val="28"/>
          <w:bdr w:val="none" w:sz="0" w:space="0" w:color="auto"/>
          <w:lang w:val="lt-LT"/>
        </w:rPr>
        <w:t xml:space="preserve"> (toliau – Sutartis)</w:t>
      </w:r>
      <w:r w:rsidR="00E1773B" w:rsidRPr="00EB4614">
        <w:rPr>
          <w:rFonts w:eastAsia="Times New Roman"/>
          <w:bdr w:val="none" w:sz="0" w:space="0" w:color="auto"/>
          <w:lang w:val="lt-LT"/>
        </w:rPr>
        <w:t>:</w:t>
      </w:r>
    </w:p>
    <w:p w14:paraId="105BABCD" w14:textId="77777777" w:rsidR="000E64AB" w:rsidRPr="00EB4614" w:rsidRDefault="000E64AB" w:rsidP="0095412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p>
    <w:p w14:paraId="1BA30BAD" w14:textId="27DA7FC9" w:rsidR="00203C67" w:rsidRPr="00EB4614" w:rsidRDefault="00203C67" w:rsidP="00B32DB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93"/>
          <w:tab w:val="left" w:pos="1276"/>
        </w:tabs>
        <w:ind w:left="0" w:firstLine="567"/>
        <w:jc w:val="center"/>
        <w:rPr>
          <w:rFonts w:eastAsia="Times New Roman"/>
          <w:b/>
          <w:bCs/>
          <w:szCs w:val="28"/>
          <w:bdr w:val="none" w:sz="0" w:space="0" w:color="auto"/>
          <w:lang w:val="lt-LT"/>
        </w:rPr>
      </w:pPr>
      <w:r w:rsidRPr="00EB4614">
        <w:rPr>
          <w:rFonts w:eastAsia="Times New Roman"/>
          <w:b/>
          <w:bCs/>
          <w:szCs w:val="28"/>
          <w:bdr w:val="none" w:sz="0" w:space="0" w:color="auto"/>
          <w:lang w:val="lt-LT"/>
        </w:rPr>
        <w:t>Bendros sąlygos</w:t>
      </w:r>
    </w:p>
    <w:p w14:paraId="5903ADDC" w14:textId="6A299659" w:rsidR="00203C67" w:rsidRPr="00EB4614"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szCs w:val="28"/>
          <w:bdr w:val="none" w:sz="0" w:space="0" w:color="auto"/>
          <w:lang w:val="lt-LT"/>
        </w:rPr>
      </w:pPr>
      <w:r w:rsidRPr="00EB4614">
        <w:rPr>
          <w:rFonts w:eastAsia="Times New Roman"/>
          <w:szCs w:val="28"/>
          <w:bdr w:val="none" w:sz="0" w:space="0" w:color="auto"/>
          <w:lang w:val="lt-LT"/>
        </w:rPr>
        <w:t xml:space="preserve">Nuomotojas įsipareigoja perduoti Nuomininkui nuomos teise naudotis jam priklausančias </w:t>
      </w:r>
      <w:proofErr w:type="spellStart"/>
      <w:r w:rsidRPr="00EB4614">
        <w:rPr>
          <w:rFonts w:eastAsia="Times New Roman"/>
          <w:szCs w:val="28"/>
          <w:bdr w:val="none" w:sz="0" w:space="0" w:color="auto"/>
          <w:lang w:val="lt-LT"/>
        </w:rPr>
        <w:t>negyvenam</w:t>
      </w:r>
      <w:r w:rsidR="00F155A0" w:rsidRPr="00EB4614">
        <w:rPr>
          <w:rFonts w:eastAsia="Times New Roman"/>
          <w:szCs w:val="28"/>
          <w:bdr w:val="none" w:sz="0" w:space="0" w:color="auto"/>
          <w:lang w:val="lt-LT"/>
        </w:rPr>
        <w:t>asias</w:t>
      </w:r>
      <w:proofErr w:type="spellEnd"/>
      <w:r w:rsidRPr="00EB4614">
        <w:rPr>
          <w:rFonts w:eastAsia="Times New Roman"/>
          <w:szCs w:val="28"/>
          <w:bdr w:val="none" w:sz="0" w:space="0" w:color="auto"/>
          <w:lang w:val="lt-LT"/>
        </w:rPr>
        <w:t xml:space="preserve"> </w:t>
      </w:r>
      <w:r w:rsidR="00BB2235" w:rsidRPr="00EB4614">
        <w:rPr>
          <w:rFonts w:eastAsia="Times New Roman"/>
          <w:szCs w:val="28"/>
          <w:bdr w:val="none" w:sz="0" w:space="0" w:color="auto"/>
          <w:lang w:val="lt-LT"/>
        </w:rPr>
        <w:t xml:space="preserve">administracinės paskirties </w:t>
      </w:r>
      <w:r w:rsidRPr="00EB4614">
        <w:rPr>
          <w:rFonts w:eastAsia="Times New Roman"/>
          <w:szCs w:val="28"/>
          <w:bdr w:val="none" w:sz="0" w:space="0" w:color="auto"/>
          <w:lang w:val="lt-LT"/>
        </w:rPr>
        <w:t>patalpas, esančias ______________</w:t>
      </w:r>
      <w:r w:rsidR="005510C4"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g.</w:t>
      </w:r>
      <w:r w:rsidR="00363A06" w:rsidRPr="00EB4614">
        <w:rPr>
          <w:rFonts w:eastAsia="Times New Roman"/>
          <w:szCs w:val="28"/>
          <w:bdr w:val="none" w:sz="0" w:space="0" w:color="auto"/>
          <w:lang w:val="lt-LT"/>
        </w:rPr>
        <w:t xml:space="preserve"> __</w:t>
      </w:r>
      <w:r w:rsidRPr="00EB4614">
        <w:rPr>
          <w:rFonts w:eastAsia="Times New Roman"/>
          <w:szCs w:val="28"/>
          <w:bdr w:val="none" w:sz="0" w:space="0" w:color="auto"/>
          <w:lang w:val="lt-LT"/>
        </w:rPr>
        <w:t xml:space="preserve">, </w:t>
      </w:r>
      <w:r w:rsidR="00990B41">
        <w:rPr>
          <w:rFonts w:eastAsia="Times New Roman"/>
          <w:szCs w:val="28"/>
          <w:bdr w:val="none" w:sz="0" w:space="0" w:color="auto"/>
          <w:lang w:val="lt-LT"/>
        </w:rPr>
        <w:t xml:space="preserve">Vilniaus </w:t>
      </w:r>
      <w:r w:rsidRPr="00EB4614">
        <w:rPr>
          <w:rFonts w:eastAsia="Times New Roman"/>
          <w:szCs w:val="28"/>
          <w:bdr w:val="none" w:sz="0" w:space="0" w:color="auto"/>
          <w:lang w:val="lt-LT"/>
        </w:rPr>
        <w:t xml:space="preserve">m., kurių bendras plotas yra _______m² (toliau </w:t>
      </w:r>
      <w:r w:rsidR="00262C64"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patalp</w:t>
      </w:r>
      <w:r w:rsidR="00262C64" w:rsidRPr="00EB4614">
        <w:rPr>
          <w:rFonts w:eastAsia="Times New Roman"/>
          <w:szCs w:val="28"/>
          <w:bdr w:val="none" w:sz="0" w:space="0" w:color="auto"/>
          <w:lang w:val="lt-LT"/>
        </w:rPr>
        <w:t>os</w:t>
      </w:r>
      <w:r w:rsidRPr="00EB4614">
        <w:rPr>
          <w:rFonts w:eastAsia="Times New Roman"/>
          <w:szCs w:val="28"/>
          <w:bdr w:val="none" w:sz="0" w:space="0" w:color="auto"/>
          <w:lang w:val="lt-LT"/>
        </w:rPr>
        <w:t xml:space="preserve">) </w:t>
      </w:r>
      <w:r w:rsidR="00610CE6" w:rsidRPr="00EB4614">
        <w:rPr>
          <w:rFonts w:eastAsia="Times New Roman"/>
          <w:szCs w:val="28"/>
          <w:bdr w:val="none" w:sz="0" w:space="0" w:color="auto"/>
          <w:lang w:val="lt-LT"/>
        </w:rPr>
        <w:t>Įmonės</w:t>
      </w:r>
      <w:r w:rsidRPr="00EB4614">
        <w:rPr>
          <w:rFonts w:eastAsia="Times New Roman"/>
          <w:szCs w:val="28"/>
          <w:bdr w:val="none" w:sz="0" w:space="0" w:color="auto"/>
          <w:lang w:val="lt-LT"/>
        </w:rPr>
        <w:t xml:space="preserve"> </w:t>
      </w:r>
      <w:r w:rsidR="007F33BF">
        <w:rPr>
          <w:rFonts w:eastAsia="Times New Roman"/>
          <w:szCs w:val="28"/>
          <w:bdr w:val="none" w:sz="0" w:space="0" w:color="auto"/>
          <w:lang w:val="lt-LT"/>
        </w:rPr>
        <w:t xml:space="preserve">Vilniaus </w:t>
      </w:r>
      <w:r w:rsidR="00262C64" w:rsidRPr="00EB4614">
        <w:rPr>
          <w:rFonts w:eastAsia="Times New Roman"/>
          <w:szCs w:val="28"/>
          <w:bdr w:val="none" w:sz="0" w:space="0" w:color="auto"/>
          <w:lang w:val="lt-LT"/>
        </w:rPr>
        <w:t xml:space="preserve">filialo </w:t>
      </w:r>
      <w:r w:rsidR="00990B41">
        <w:rPr>
          <w:rFonts w:eastAsia="Times New Roman"/>
          <w:szCs w:val="28"/>
          <w:bdr w:val="none" w:sz="0" w:space="0" w:color="auto"/>
          <w:lang w:val="lt-LT"/>
        </w:rPr>
        <w:t xml:space="preserve">Šnipiškių grupės </w:t>
      </w:r>
      <w:r w:rsidRPr="00EB4614">
        <w:rPr>
          <w:rFonts w:eastAsia="Times New Roman"/>
          <w:szCs w:val="28"/>
          <w:bdr w:val="none" w:sz="0" w:space="0" w:color="auto"/>
          <w:lang w:val="lt-LT"/>
        </w:rPr>
        <w:t xml:space="preserve">veiklai vykdyti. Nuomininkas įsipareigoja priimti perduodamas patalpas, naudoti jas pagal paskirtį, o pasibaigus </w:t>
      </w:r>
      <w:r w:rsidR="0056256E" w:rsidRPr="00EB4614">
        <w:rPr>
          <w:rFonts w:eastAsia="Times New Roman"/>
          <w:szCs w:val="28"/>
          <w:bdr w:val="none" w:sz="0" w:space="0" w:color="auto"/>
          <w:lang w:val="lt-LT"/>
        </w:rPr>
        <w:t>S</w:t>
      </w:r>
      <w:r w:rsidRPr="00EB4614">
        <w:rPr>
          <w:rFonts w:eastAsia="Times New Roman"/>
          <w:szCs w:val="28"/>
          <w:bdr w:val="none" w:sz="0" w:space="0" w:color="auto"/>
          <w:lang w:val="lt-LT"/>
        </w:rPr>
        <w:t>utarties galiojimo laikui, grąžinti patalpas Nuomotojui.</w:t>
      </w:r>
    </w:p>
    <w:p w14:paraId="75962AD4" w14:textId="3E122199" w:rsidR="00203C67" w:rsidRPr="00EB4614"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bCs/>
          <w:szCs w:val="28"/>
          <w:bdr w:val="none" w:sz="0" w:space="0" w:color="auto"/>
          <w:lang w:val="lt-LT"/>
        </w:rPr>
      </w:pPr>
      <w:r w:rsidRPr="00EB4614">
        <w:rPr>
          <w:rFonts w:eastAsia="Times New Roman"/>
          <w:szCs w:val="28"/>
          <w:bdr w:val="none" w:sz="0" w:space="0" w:color="auto"/>
          <w:lang w:val="lt-LT"/>
        </w:rPr>
        <w:t xml:space="preserve">Nuomininkas nuomojamose patalpose įsipareigoja vykdyti </w:t>
      </w:r>
      <w:r w:rsidR="00610CE6" w:rsidRPr="004A4712">
        <w:rPr>
          <w:rFonts w:eastAsia="Times New Roman"/>
          <w:szCs w:val="28"/>
          <w:bdr w:val="none" w:sz="0" w:space="0" w:color="auto"/>
          <w:lang w:val="lt-LT"/>
        </w:rPr>
        <w:t xml:space="preserve">Įmonės </w:t>
      </w:r>
      <w:r w:rsidR="00B45A10" w:rsidRPr="004A4712">
        <w:rPr>
          <w:rFonts w:eastAsia="Times New Roman"/>
          <w:szCs w:val="28"/>
          <w:bdr w:val="none" w:sz="0" w:space="0" w:color="auto"/>
          <w:lang w:val="lt-LT"/>
        </w:rPr>
        <w:t xml:space="preserve">Vilniaus </w:t>
      </w:r>
      <w:r w:rsidR="00610CE6" w:rsidRPr="004A4712">
        <w:rPr>
          <w:rFonts w:eastAsia="Times New Roman"/>
          <w:szCs w:val="28"/>
          <w:bdr w:val="none" w:sz="0" w:space="0" w:color="auto"/>
          <w:lang w:val="lt-LT"/>
        </w:rPr>
        <w:t xml:space="preserve">filialo nuostatuose </w:t>
      </w:r>
      <w:r w:rsidRPr="004A4712">
        <w:rPr>
          <w:rFonts w:eastAsia="Times New Roman"/>
          <w:szCs w:val="28"/>
          <w:bdr w:val="none" w:sz="0" w:space="0" w:color="auto"/>
          <w:lang w:val="lt-LT"/>
        </w:rPr>
        <w:t>numatyt</w:t>
      </w:r>
      <w:r w:rsidR="004A4712" w:rsidRPr="004A4712">
        <w:rPr>
          <w:rFonts w:eastAsia="Times New Roman"/>
          <w:szCs w:val="28"/>
          <w:bdr w:val="none" w:sz="0" w:space="0" w:color="auto"/>
          <w:lang w:val="lt-LT"/>
        </w:rPr>
        <w:t>as</w:t>
      </w:r>
      <w:r w:rsidRPr="004A4712">
        <w:rPr>
          <w:rFonts w:eastAsia="Times New Roman"/>
          <w:szCs w:val="28"/>
          <w:bdr w:val="none" w:sz="0" w:space="0" w:color="auto"/>
          <w:lang w:val="lt-LT"/>
        </w:rPr>
        <w:t xml:space="preserve"> veikl</w:t>
      </w:r>
      <w:r w:rsidR="00FF54CF" w:rsidRPr="004A4712">
        <w:rPr>
          <w:rFonts w:eastAsia="Times New Roman"/>
          <w:szCs w:val="28"/>
          <w:bdr w:val="none" w:sz="0" w:space="0" w:color="auto"/>
          <w:lang w:val="lt-LT"/>
        </w:rPr>
        <w:t>as</w:t>
      </w:r>
      <w:r w:rsidRPr="004A4712">
        <w:rPr>
          <w:rFonts w:eastAsia="Times New Roman"/>
          <w:szCs w:val="28"/>
          <w:bdr w:val="none" w:sz="0" w:space="0" w:color="auto"/>
          <w:lang w:val="lt-LT"/>
        </w:rPr>
        <w:t xml:space="preserve">, mokant nuomos mokestį per mėnesį už </w:t>
      </w:r>
      <w:r w:rsidR="00C77C0A" w:rsidRPr="004A4712">
        <w:rPr>
          <w:rFonts w:eastAsia="Times New Roman"/>
          <w:b/>
          <w:szCs w:val="28"/>
          <w:bdr w:val="none" w:sz="0" w:space="0" w:color="auto"/>
          <w:lang w:val="lt-LT"/>
        </w:rPr>
        <w:t>v</w:t>
      </w:r>
      <w:r w:rsidRPr="004A4712">
        <w:rPr>
          <w:rFonts w:eastAsia="Times New Roman"/>
          <w:b/>
          <w:szCs w:val="28"/>
          <w:bdr w:val="none" w:sz="0" w:space="0" w:color="auto"/>
          <w:lang w:val="lt-LT"/>
        </w:rPr>
        <w:t>is</w:t>
      </w:r>
      <w:r w:rsidR="00C77C0A" w:rsidRPr="004A4712">
        <w:rPr>
          <w:rFonts w:eastAsia="Times New Roman"/>
          <w:b/>
          <w:szCs w:val="28"/>
          <w:bdr w:val="none" w:sz="0" w:space="0" w:color="auto"/>
          <w:lang w:val="lt-LT"/>
        </w:rPr>
        <w:t>ą</w:t>
      </w:r>
      <w:r w:rsidRPr="00EB4614">
        <w:rPr>
          <w:rFonts w:eastAsia="Times New Roman"/>
          <w:b/>
          <w:szCs w:val="28"/>
          <w:bdr w:val="none" w:sz="0" w:space="0" w:color="auto"/>
          <w:lang w:val="lt-LT"/>
        </w:rPr>
        <w:t xml:space="preserve"> nuomojamų patalpų </w:t>
      </w:r>
      <w:r w:rsidR="00C77C0A" w:rsidRPr="00EB4614">
        <w:rPr>
          <w:rFonts w:eastAsia="Times New Roman"/>
          <w:b/>
          <w:szCs w:val="28"/>
          <w:bdr w:val="none" w:sz="0" w:space="0" w:color="auto"/>
          <w:lang w:val="lt-LT"/>
        </w:rPr>
        <w:t>plotą</w:t>
      </w:r>
      <w:r w:rsidRPr="00EB4614">
        <w:rPr>
          <w:rFonts w:eastAsia="Times New Roman"/>
          <w:b/>
          <w:szCs w:val="28"/>
          <w:bdr w:val="none" w:sz="0" w:space="0" w:color="auto"/>
          <w:lang w:val="lt-LT"/>
        </w:rPr>
        <w:t xml:space="preserve">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eurų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 xml:space="preserve">eurų) </w:t>
      </w:r>
      <w:r w:rsidR="00610CE6" w:rsidRPr="00EB4614">
        <w:rPr>
          <w:rFonts w:eastAsia="Times New Roman"/>
          <w:bCs/>
          <w:bdr w:val="none" w:sz="0" w:space="0" w:color="auto"/>
          <w:lang w:val="lt-LT"/>
        </w:rPr>
        <w:t xml:space="preserve">be </w:t>
      </w:r>
      <w:r w:rsidR="00610CE6" w:rsidRPr="00EB4614">
        <w:rPr>
          <w:rFonts w:eastAsia="Times New Roman"/>
          <w:b/>
          <w:szCs w:val="28"/>
          <w:bdr w:val="none" w:sz="0" w:space="0" w:color="auto"/>
          <w:lang w:val="lt-LT"/>
        </w:rPr>
        <w:t xml:space="preserve">PVM,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eurų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 xml:space="preserve">eurų) </w:t>
      </w:r>
      <w:r w:rsidR="00610CE6" w:rsidRPr="00EB4614">
        <w:rPr>
          <w:rFonts w:eastAsia="Times New Roman"/>
          <w:bCs/>
          <w:bdr w:val="none" w:sz="0" w:space="0" w:color="auto"/>
          <w:lang w:val="lt-LT"/>
        </w:rPr>
        <w:t xml:space="preserve">su </w:t>
      </w:r>
      <w:r w:rsidR="00610CE6" w:rsidRPr="00EB4614">
        <w:rPr>
          <w:rFonts w:eastAsia="Times New Roman"/>
          <w:b/>
          <w:szCs w:val="28"/>
          <w:bdr w:val="none" w:sz="0" w:space="0" w:color="auto"/>
          <w:lang w:val="lt-LT"/>
        </w:rPr>
        <w:t xml:space="preserve">PVM. </w:t>
      </w:r>
      <w:r w:rsidRPr="00EB4614">
        <w:rPr>
          <w:rFonts w:eastAsia="Times New Roman"/>
          <w:bCs/>
          <w:szCs w:val="28"/>
          <w:bdr w:val="none" w:sz="0" w:space="0" w:color="auto"/>
          <w:lang w:val="lt-LT"/>
        </w:rPr>
        <w:t xml:space="preserve">Nuomos mokestis pradedamas mokėti, perdavus patalpas pagal </w:t>
      </w:r>
      <w:r w:rsidR="00615734" w:rsidRPr="00EB4614">
        <w:rPr>
          <w:rFonts w:eastAsia="Times New Roman"/>
          <w:bCs/>
          <w:szCs w:val="28"/>
          <w:bdr w:val="none" w:sz="0" w:space="0" w:color="auto"/>
          <w:lang w:val="lt-LT"/>
        </w:rPr>
        <w:t>perdavimo-</w:t>
      </w:r>
      <w:r w:rsidRPr="00EB4614">
        <w:rPr>
          <w:rFonts w:eastAsia="Times New Roman"/>
          <w:bCs/>
          <w:szCs w:val="28"/>
          <w:bdr w:val="none" w:sz="0" w:space="0" w:color="auto"/>
          <w:lang w:val="lt-LT"/>
        </w:rPr>
        <w:t xml:space="preserve">priėmimo aktą </w:t>
      </w:r>
      <w:r w:rsidRPr="00EB4614">
        <w:rPr>
          <w:rFonts w:eastAsia="Times New Roman"/>
          <w:szCs w:val="28"/>
          <w:bdr w:val="none" w:sz="0" w:space="0" w:color="auto"/>
          <w:lang w:val="lt-LT"/>
        </w:rPr>
        <w:t>(</w:t>
      </w:r>
      <w:r w:rsidR="0077417F" w:rsidRPr="00EB4614">
        <w:rPr>
          <w:rFonts w:eastAsia="Times New Roman"/>
          <w:szCs w:val="28"/>
          <w:bdr w:val="none" w:sz="0" w:space="0" w:color="auto"/>
          <w:lang w:val="lt-LT"/>
        </w:rPr>
        <w:t xml:space="preserve">Sutarties </w:t>
      </w:r>
      <w:r w:rsidRPr="00EB4614">
        <w:rPr>
          <w:rFonts w:eastAsia="Times New Roman"/>
          <w:szCs w:val="28"/>
          <w:bdr w:val="none" w:sz="0" w:space="0" w:color="auto"/>
          <w:lang w:val="lt-LT"/>
        </w:rPr>
        <w:t>1 priedas)</w:t>
      </w:r>
      <w:r w:rsidRPr="00EB4614">
        <w:rPr>
          <w:rFonts w:eastAsia="Times New Roman"/>
          <w:bCs/>
          <w:szCs w:val="28"/>
          <w:bdr w:val="none" w:sz="0" w:space="0" w:color="auto"/>
          <w:lang w:val="lt-LT"/>
        </w:rPr>
        <w:t>.</w:t>
      </w:r>
    </w:p>
    <w:p w14:paraId="1CF5F7A3" w14:textId="28340685"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ind w:left="0" w:firstLine="567"/>
        <w:jc w:val="both"/>
        <w:rPr>
          <w:rFonts w:eastAsia="Times New Roman"/>
          <w:szCs w:val="28"/>
          <w:u w:val="single"/>
          <w:bdr w:val="none" w:sz="0" w:space="0" w:color="auto"/>
          <w:lang w:val="lt-LT"/>
        </w:rPr>
      </w:pPr>
      <w:r w:rsidRPr="00EB4614">
        <w:rPr>
          <w:rFonts w:eastAsia="Times New Roman"/>
          <w:szCs w:val="28"/>
          <w:bdr w:val="none" w:sz="0" w:space="0" w:color="auto"/>
          <w:lang w:val="lt-LT"/>
        </w:rPr>
        <w:t xml:space="preserve">Be nuomos mokesčio Nuomininkas sumoka mokesčius už šildymą, suvartotą vandenį ir elektros energiją. Už šildymą, šildymo sezono metu mokama po _______ eurų/m² </w:t>
      </w:r>
      <w:r w:rsidRPr="00EB4614">
        <w:rPr>
          <w:rFonts w:eastAsia="Times New Roman"/>
          <w:bCs/>
          <w:bdr w:val="none" w:sz="0" w:space="0" w:color="auto"/>
          <w:lang w:val="lt-LT"/>
        </w:rPr>
        <w:t xml:space="preserve">be </w:t>
      </w:r>
      <w:r w:rsidRPr="00EB4614">
        <w:rPr>
          <w:rFonts w:eastAsia="Times New Roman"/>
          <w:szCs w:val="28"/>
          <w:bdr w:val="none" w:sz="0" w:space="0" w:color="auto"/>
          <w:lang w:val="lt-LT"/>
        </w:rPr>
        <w:t xml:space="preserve">PVM, už suvartotą elektros energiją, vandenį ir </w:t>
      </w:r>
      <w:r w:rsidR="007C76B1">
        <w:rPr>
          <w:rFonts w:eastAsia="Times New Roman"/>
          <w:szCs w:val="28"/>
          <w:bdr w:val="none" w:sz="0" w:space="0" w:color="auto"/>
          <w:lang w:val="lt-LT"/>
        </w:rPr>
        <w:t>elektros energiją</w:t>
      </w:r>
      <w:r w:rsidRPr="00EB4614">
        <w:rPr>
          <w:rFonts w:eastAsia="Times New Roman"/>
          <w:szCs w:val="28"/>
          <w:bdr w:val="none" w:sz="0" w:space="0" w:color="auto"/>
          <w:lang w:val="lt-LT"/>
        </w:rPr>
        <w:t xml:space="preserve"> skaičiuojama pagal įrengtų </w:t>
      </w:r>
      <w:r w:rsidR="00DC5CFD">
        <w:rPr>
          <w:rFonts w:eastAsia="Times New Roman"/>
          <w:szCs w:val="28"/>
          <w:bdr w:val="none" w:sz="0" w:space="0" w:color="auto"/>
          <w:lang w:val="lt-LT"/>
        </w:rPr>
        <w:t xml:space="preserve">apskaitos </w:t>
      </w:r>
      <w:r w:rsidRPr="00EB4614">
        <w:rPr>
          <w:rFonts w:eastAsia="Times New Roman"/>
          <w:szCs w:val="28"/>
          <w:bdr w:val="none" w:sz="0" w:space="0" w:color="auto"/>
          <w:lang w:val="lt-LT"/>
        </w:rPr>
        <w:t>skaitiklių</w:t>
      </w:r>
      <w:r w:rsidRPr="00F155A0">
        <w:rPr>
          <w:rFonts w:eastAsia="Times New Roman"/>
          <w:szCs w:val="28"/>
          <w:bdr w:val="none" w:sz="0" w:space="0" w:color="auto"/>
          <w:lang w:val="lt-LT"/>
        </w:rPr>
        <w:t xml:space="preserve"> </w:t>
      </w:r>
      <w:r w:rsidR="00DC5CFD">
        <w:rPr>
          <w:rFonts w:eastAsia="Times New Roman"/>
          <w:szCs w:val="28"/>
          <w:bdr w:val="none" w:sz="0" w:space="0" w:color="auto"/>
          <w:lang w:val="lt-LT"/>
        </w:rPr>
        <w:t>rodmenis</w:t>
      </w:r>
      <w:r w:rsidRPr="00F155A0">
        <w:rPr>
          <w:rFonts w:eastAsia="Times New Roman"/>
          <w:szCs w:val="28"/>
          <w:bdr w:val="none" w:sz="0" w:space="0" w:color="auto"/>
          <w:lang w:val="lt-LT"/>
        </w:rPr>
        <w:t xml:space="preserve">, tiekėjų patvirtintais tarifais. </w:t>
      </w:r>
    </w:p>
    <w:p w14:paraId="2329DBFE" w14:textId="19B5F46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ind w:left="0" w:firstLine="567"/>
        <w:jc w:val="both"/>
        <w:rPr>
          <w:rFonts w:eastAsia="Times New Roman"/>
          <w:bCs/>
          <w:szCs w:val="28"/>
          <w:bdr w:val="none" w:sz="0" w:space="0" w:color="auto"/>
          <w:lang w:val="lt-LT"/>
        </w:rPr>
      </w:pPr>
      <w:r w:rsidRPr="00F155A0">
        <w:rPr>
          <w:rFonts w:eastAsia="Times New Roman"/>
          <w:szCs w:val="28"/>
          <w:bdr w:val="none" w:sz="0" w:space="0" w:color="auto"/>
          <w:lang w:val="lt-LT"/>
        </w:rPr>
        <w:t>Mokesčiai už patalpų valymą</w:t>
      </w:r>
      <w:r w:rsidR="0094292B">
        <w:rPr>
          <w:rFonts w:eastAsia="Times New Roman"/>
          <w:szCs w:val="28"/>
          <w:bdr w:val="none" w:sz="0" w:space="0" w:color="auto"/>
          <w:lang w:val="lt-LT"/>
        </w:rPr>
        <w:t>,</w:t>
      </w:r>
      <w:r w:rsidR="007778D4">
        <w:rPr>
          <w:rFonts w:eastAsia="Times New Roman"/>
          <w:szCs w:val="28"/>
          <w:bdr w:val="none" w:sz="0" w:space="0" w:color="auto"/>
          <w:lang w:val="lt-LT"/>
        </w:rPr>
        <w:t xml:space="preserve"> apsaugą</w:t>
      </w:r>
      <w:r w:rsidR="00C16030">
        <w:rPr>
          <w:rFonts w:eastAsia="Times New Roman"/>
          <w:szCs w:val="28"/>
          <w:bdr w:val="none" w:sz="0" w:space="0" w:color="auto"/>
          <w:lang w:val="lt-LT"/>
        </w:rPr>
        <w:t xml:space="preserve">, </w:t>
      </w:r>
      <w:r w:rsidR="00C16030" w:rsidRPr="00C16030">
        <w:rPr>
          <w:rFonts w:eastAsia="Times New Roman"/>
          <w:bdr w:val="none" w:sz="0" w:space="0" w:color="auto"/>
          <w:lang w:val="lt-LT"/>
        </w:rPr>
        <w:t>1 (vieno) VĮ „Regitra“ tarnybinio automobilio statymo viet</w:t>
      </w:r>
      <w:r w:rsidR="00E81E5A">
        <w:rPr>
          <w:rFonts w:eastAsia="Times New Roman"/>
          <w:bdr w:val="none" w:sz="0" w:space="0" w:color="auto"/>
          <w:lang w:val="lt-LT"/>
        </w:rPr>
        <w:t>ą</w:t>
      </w:r>
      <w:r w:rsidRPr="00F155A0">
        <w:rPr>
          <w:rFonts w:eastAsia="Times New Roman"/>
          <w:szCs w:val="28"/>
          <w:bdr w:val="none" w:sz="0" w:space="0" w:color="auto"/>
          <w:lang w:val="lt-LT"/>
        </w:rPr>
        <w:t xml:space="preserve"> ir/ar kitas paslaugas yra įtraukti į nuomos kainą.</w:t>
      </w:r>
    </w:p>
    <w:p w14:paraId="43C33CFC" w14:textId="77777777" w:rsidR="000E64AB" w:rsidRPr="00F155A0" w:rsidRDefault="000E64AB"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ind w:firstLine="567"/>
        <w:jc w:val="both"/>
        <w:rPr>
          <w:rFonts w:eastAsia="Times New Roman"/>
          <w:bCs/>
          <w:szCs w:val="28"/>
          <w:bdr w:val="none" w:sz="0" w:space="0" w:color="auto"/>
          <w:lang w:val="lt-LT"/>
        </w:rPr>
      </w:pPr>
    </w:p>
    <w:p w14:paraId="17E96675" w14:textId="34077A65" w:rsidR="00203C67" w:rsidRPr="00F155A0" w:rsidRDefault="00203C67" w:rsidP="00B32D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bCs/>
          <w:szCs w:val="28"/>
          <w:bdr w:val="none" w:sz="0" w:space="0" w:color="auto"/>
          <w:lang w:val="lt-LT"/>
        </w:rPr>
      </w:pPr>
      <w:r w:rsidRPr="00F155A0">
        <w:rPr>
          <w:rFonts w:eastAsia="Times New Roman"/>
          <w:b/>
          <w:bCs/>
          <w:szCs w:val="28"/>
          <w:bdr w:val="none" w:sz="0" w:space="0" w:color="auto"/>
          <w:lang w:val="lt-LT"/>
        </w:rPr>
        <w:t>Sutarties šalių įsipareigojimai</w:t>
      </w:r>
    </w:p>
    <w:p w14:paraId="700C5F68" w14:textId="77777777" w:rsidR="00203C67" w:rsidRPr="006E1BC5"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szCs w:val="28"/>
          <w:bdr w:val="none" w:sz="0" w:space="0" w:color="auto"/>
          <w:lang w:val="lt-LT"/>
        </w:rPr>
      </w:pPr>
      <w:r w:rsidRPr="006E1BC5">
        <w:rPr>
          <w:rFonts w:eastAsia="Times New Roman"/>
          <w:b/>
          <w:bCs/>
          <w:szCs w:val="28"/>
          <w:bdr w:val="none" w:sz="0" w:space="0" w:color="auto"/>
          <w:lang w:val="lt-LT"/>
        </w:rPr>
        <w:t>Nuomotojas</w:t>
      </w:r>
      <w:r w:rsidRPr="006E1BC5">
        <w:rPr>
          <w:rFonts w:eastAsia="Times New Roman"/>
          <w:szCs w:val="28"/>
          <w:bdr w:val="none" w:sz="0" w:space="0" w:color="auto"/>
          <w:lang w:val="lt-LT"/>
        </w:rPr>
        <w:t xml:space="preserve"> įsipareigoja:</w:t>
      </w:r>
    </w:p>
    <w:p w14:paraId="2E083EAE" w14:textId="5E21F03F" w:rsidR="00203C67" w:rsidRPr="006E1BC5"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bdr w:val="none" w:sz="0" w:space="0" w:color="auto"/>
          <w:lang w:val="lt-LT"/>
        </w:rPr>
      </w:pPr>
      <w:r w:rsidRPr="006E1BC5">
        <w:rPr>
          <w:rFonts w:eastAsia="Times New Roman"/>
          <w:bdr w:val="none" w:sz="0" w:space="0" w:color="auto"/>
          <w:lang w:val="lt-LT"/>
        </w:rPr>
        <w:t xml:space="preserve">pagal </w:t>
      </w:r>
      <w:r w:rsidR="0098016C" w:rsidRPr="006E1BC5">
        <w:rPr>
          <w:rFonts w:eastAsia="Times New Roman"/>
          <w:bdr w:val="none" w:sz="0" w:space="0" w:color="auto"/>
          <w:lang w:val="lt-LT"/>
        </w:rPr>
        <w:t xml:space="preserve">Sutarties 1 priede nurodytą </w:t>
      </w:r>
      <w:r w:rsidR="0098016C" w:rsidRPr="006E1BC5">
        <w:rPr>
          <w:rFonts w:eastAsia="Times New Roman"/>
          <w:bCs/>
          <w:szCs w:val="28"/>
          <w:bdr w:val="none" w:sz="0" w:space="0" w:color="auto"/>
          <w:lang w:val="lt-LT"/>
        </w:rPr>
        <w:t>perdavimo-priėmimo</w:t>
      </w:r>
      <w:r w:rsidRPr="006E1BC5">
        <w:rPr>
          <w:rFonts w:eastAsia="Times New Roman"/>
          <w:bdr w:val="none" w:sz="0" w:space="0" w:color="auto"/>
          <w:lang w:val="lt-LT"/>
        </w:rPr>
        <w:t xml:space="preserve"> aktą perduoti Nuomininkui </w:t>
      </w:r>
      <w:r w:rsidR="00C039B1" w:rsidRPr="006E1BC5">
        <w:rPr>
          <w:rFonts w:eastAsia="Times New Roman"/>
          <w:bdr w:val="none" w:sz="0" w:space="0" w:color="auto"/>
          <w:lang w:val="lt-LT"/>
        </w:rPr>
        <w:t xml:space="preserve">Sutarties </w:t>
      </w:r>
      <w:r w:rsidRPr="006E1BC5">
        <w:rPr>
          <w:rFonts w:eastAsia="Times New Roman"/>
          <w:bdr w:val="none" w:sz="0" w:space="0" w:color="auto"/>
          <w:lang w:val="lt-LT"/>
        </w:rPr>
        <w:t>1.1 p</w:t>
      </w:r>
      <w:r w:rsidR="00C039B1" w:rsidRPr="006E1BC5">
        <w:rPr>
          <w:rFonts w:eastAsia="Times New Roman"/>
          <w:bdr w:val="none" w:sz="0" w:space="0" w:color="auto"/>
          <w:lang w:val="lt-LT"/>
        </w:rPr>
        <w:t xml:space="preserve">apunktyje </w:t>
      </w:r>
      <w:r w:rsidRPr="006E1BC5">
        <w:rPr>
          <w:rFonts w:eastAsia="Times New Roman"/>
          <w:bdr w:val="none" w:sz="0" w:space="0" w:color="auto"/>
          <w:lang w:val="lt-LT"/>
        </w:rPr>
        <w:t>nurodytas patalpas</w:t>
      </w:r>
      <w:r w:rsidR="00C73926" w:rsidRPr="006E1BC5">
        <w:rPr>
          <w:rFonts w:eastAsia="Times New Roman"/>
          <w:szCs w:val="28"/>
          <w:bdr w:val="none" w:sz="0" w:space="0" w:color="auto"/>
          <w:lang w:val="lt-LT"/>
        </w:rPr>
        <w:t>;</w:t>
      </w:r>
    </w:p>
    <w:p w14:paraId="0D595F7F" w14:textId="570A971F"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bdr w:val="none" w:sz="0" w:space="0" w:color="auto"/>
          <w:lang w:val="lt-LT"/>
        </w:rPr>
      </w:pPr>
      <w:r w:rsidRPr="00423DD9">
        <w:rPr>
          <w:rFonts w:eastAsia="Times New Roman"/>
          <w:bdr w:val="none" w:sz="0" w:space="0" w:color="auto"/>
          <w:lang w:val="lt-LT"/>
        </w:rPr>
        <w:t>užtikrinti nepertraukiamą vandens</w:t>
      </w:r>
      <w:r w:rsidRPr="00F155A0">
        <w:rPr>
          <w:rFonts w:eastAsia="Times New Roman"/>
          <w:bdr w:val="none" w:sz="0" w:space="0" w:color="auto"/>
          <w:lang w:val="lt-LT"/>
        </w:rPr>
        <w:t xml:space="preserve"> ir elektros energijos tiekimą, patalpų priežiūrą bei patalpų šildymą šildymo sezono metu;</w:t>
      </w:r>
    </w:p>
    <w:p w14:paraId="38B14D26" w14:textId="4C54723A"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kas mėnesį pateikti </w:t>
      </w:r>
      <w:r w:rsidR="002B1556" w:rsidRPr="00F155A0">
        <w:rPr>
          <w:rFonts w:eastAsia="Times New Roman"/>
          <w:szCs w:val="28"/>
          <w:bdr w:val="none" w:sz="0" w:space="0" w:color="auto"/>
          <w:lang w:val="lt-LT"/>
        </w:rPr>
        <w:t>PVM sąskaitas faktūras</w:t>
      </w:r>
      <w:r w:rsidRPr="00F155A0">
        <w:rPr>
          <w:rFonts w:eastAsia="Times New Roman"/>
          <w:szCs w:val="28"/>
          <w:bdr w:val="none" w:sz="0" w:space="0" w:color="auto"/>
          <w:lang w:val="lt-LT"/>
        </w:rPr>
        <w:t xml:space="preserve"> už patalpų </w:t>
      </w:r>
      <w:r w:rsidRPr="00F155A0">
        <w:rPr>
          <w:rFonts w:eastAsia="Times New Roman"/>
          <w:bdr w:val="none" w:sz="0" w:space="0" w:color="auto"/>
          <w:lang w:val="lt-LT"/>
        </w:rPr>
        <w:t>nuomą bei</w:t>
      </w:r>
      <w:r w:rsidR="00C039B1" w:rsidRPr="00F155A0">
        <w:rPr>
          <w:rFonts w:eastAsia="Times New Roman"/>
          <w:bdr w:val="none" w:sz="0" w:space="0" w:color="auto"/>
          <w:lang w:val="lt-LT"/>
        </w:rPr>
        <w:t xml:space="preserve"> Sutarties 1.3 papunktyje </w:t>
      </w:r>
      <w:r w:rsidR="005D0B5A" w:rsidRPr="00F155A0">
        <w:rPr>
          <w:rFonts w:eastAsia="Times New Roman"/>
          <w:bdr w:val="none" w:sz="0" w:space="0" w:color="auto"/>
          <w:lang w:val="lt-LT"/>
        </w:rPr>
        <w:t xml:space="preserve">nurodytas </w:t>
      </w:r>
      <w:r w:rsidRPr="00F155A0">
        <w:rPr>
          <w:rFonts w:eastAsia="Times New Roman"/>
          <w:bdr w:val="none" w:sz="0" w:space="0" w:color="auto"/>
          <w:lang w:val="lt-LT"/>
        </w:rPr>
        <w:t>kitas komunalines paslaugas</w:t>
      </w:r>
      <w:r w:rsidRPr="00F155A0">
        <w:rPr>
          <w:rFonts w:eastAsia="Times New Roman"/>
          <w:szCs w:val="28"/>
          <w:bdr w:val="none" w:sz="0" w:space="0" w:color="auto"/>
          <w:lang w:val="lt-LT"/>
        </w:rPr>
        <w:t xml:space="preserve">; </w:t>
      </w:r>
    </w:p>
    <w:p w14:paraId="04E9859F" w14:textId="253EAA61" w:rsidR="00203C67" w:rsidRPr="0090375C" w:rsidRDefault="00203C67" w:rsidP="0090375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Nuomininkui per </w:t>
      </w:r>
      <w:r w:rsidR="0056256E" w:rsidRPr="00F155A0">
        <w:rPr>
          <w:rFonts w:eastAsia="Times New Roman"/>
          <w:szCs w:val="28"/>
          <w:bdr w:val="none" w:sz="0" w:space="0" w:color="auto"/>
          <w:lang w:val="lt-LT"/>
        </w:rPr>
        <w:t>S</w:t>
      </w:r>
      <w:r w:rsidRPr="00F155A0">
        <w:rPr>
          <w:rFonts w:eastAsia="Times New Roman"/>
          <w:szCs w:val="28"/>
          <w:bdr w:val="none" w:sz="0" w:space="0" w:color="auto"/>
          <w:lang w:val="lt-LT"/>
        </w:rPr>
        <w:t xml:space="preserve">utarties galiojimo laikotarpį netrukdyti, nevaržyti perduotose </w:t>
      </w:r>
      <w:r w:rsidRPr="004A4712">
        <w:rPr>
          <w:rFonts w:eastAsia="Times New Roman"/>
          <w:szCs w:val="28"/>
          <w:bdr w:val="none" w:sz="0" w:space="0" w:color="auto"/>
          <w:lang w:val="lt-LT"/>
        </w:rPr>
        <w:t xml:space="preserve">patalpose vykdyti </w:t>
      </w:r>
      <w:r w:rsidR="00F85312" w:rsidRPr="004A4712">
        <w:rPr>
          <w:rFonts w:eastAsia="Times New Roman"/>
          <w:szCs w:val="28"/>
          <w:bdr w:val="none" w:sz="0" w:space="0" w:color="auto"/>
          <w:lang w:val="lt-LT"/>
        </w:rPr>
        <w:t xml:space="preserve">Įmonės </w:t>
      </w:r>
      <w:r w:rsidR="0090375C" w:rsidRPr="004A4712">
        <w:rPr>
          <w:rFonts w:eastAsia="Times New Roman"/>
          <w:szCs w:val="28"/>
          <w:bdr w:val="none" w:sz="0" w:space="0" w:color="auto"/>
          <w:lang w:val="lt-LT"/>
        </w:rPr>
        <w:t>Vilniaus</w:t>
      </w:r>
      <w:r w:rsidR="00F85312" w:rsidRPr="004A4712">
        <w:rPr>
          <w:rFonts w:eastAsia="Times New Roman"/>
          <w:szCs w:val="28"/>
          <w:bdr w:val="none" w:sz="0" w:space="0" w:color="auto"/>
          <w:lang w:val="lt-LT"/>
        </w:rPr>
        <w:t xml:space="preserve"> filialo nuostatuose </w:t>
      </w:r>
      <w:r w:rsidRPr="004A4712">
        <w:rPr>
          <w:rFonts w:eastAsia="Times New Roman"/>
          <w:szCs w:val="28"/>
          <w:bdr w:val="none" w:sz="0" w:space="0" w:color="auto"/>
          <w:lang w:val="lt-LT"/>
        </w:rPr>
        <w:t>numatyt</w:t>
      </w:r>
      <w:r w:rsidR="004A4712" w:rsidRPr="004A4712">
        <w:rPr>
          <w:rFonts w:eastAsia="Times New Roman"/>
          <w:szCs w:val="28"/>
          <w:bdr w:val="none" w:sz="0" w:space="0" w:color="auto"/>
          <w:lang w:val="lt-LT"/>
        </w:rPr>
        <w:t>as</w:t>
      </w:r>
      <w:r w:rsidRPr="004A4712">
        <w:rPr>
          <w:rFonts w:eastAsia="Times New Roman"/>
          <w:szCs w:val="28"/>
          <w:bdr w:val="none" w:sz="0" w:space="0" w:color="auto"/>
          <w:lang w:val="lt-LT"/>
        </w:rPr>
        <w:t xml:space="preserve"> veikl</w:t>
      </w:r>
      <w:r w:rsidR="00FF54CF" w:rsidRPr="004A4712">
        <w:rPr>
          <w:rFonts w:eastAsia="Times New Roman"/>
          <w:szCs w:val="28"/>
          <w:bdr w:val="none" w:sz="0" w:space="0" w:color="auto"/>
          <w:lang w:val="lt-LT"/>
        </w:rPr>
        <w:t>as.</w:t>
      </w:r>
    </w:p>
    <w:p w14:paraId="0DB7DDEF" w14:textId="7A19FDF1" w:rsidR="00203C67" w:rsidRPr="00F155A0" w:rsidRDefault="00203C67" w:rsidP="73FE5215">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lang w:val="lt-LT"/>
        </w:rPr>
      </w:pPr>
      <w:r w:rsidRPr="00F155A0">
        <w:rPr>
          <w:rFonts w:eastAsia="Times New Roman"/>
          <w:bdr w:val="none" w:sz="0" w:space="0" w:color="auto"/>
          <w:lang w:val="lt-LT"/>
        </w:rPr>
        <w:t xml:space="preserve">pasibaigus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galiojimo laikui, jeigu Nuomininkas tvarkingai vykdė savo įsipareigojimus, suteikti Nuomininkui pirmenybės teisę, lyginant su kitais asmenimis, atnaujinti (pratęsti) </w:t>
      </w:r>
      <w:r w:rsidR="00C73926" w:rsidRPr="00F155A0">
        <w:rPr>
          <w:rFonts w:eastAsia="Times New Roman"/>
          <w:bdr w:val="none" w:sz="0" w:space="0" w:color="auto"/>
          <w:lang w:val="lt-LT"/>
        </w:rPr>
        <w:t>Sutartį</w:t>
      </w:r>
      <w:r w:rsidRPr="73FE5215">
        <w:rPr>
          <w:rFonts w:eastAsia="Times New Roman"/>
          <w:bdr w:val="none" w:sz="0" w:space="0" w:color="auto"/>
          <w:lang w:val="lt-LT"/>
        </w:rPr>
        <w:t xml:space="preserve">; </w:t>
      </w:r>
    </w:p>
    <w:p w14:paraId="61C9E400" w14:textId="203D818A"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lastRenderedPageBreak/>
        <w:t>užtikrinti, kad Nuomininko darbuotojai į perduotas patalpas netrukdomi galėtų patekti bet kuriuo paros metu;</w:t>
      </w:r>
    </w:p>
    <w:p w14:paraId="193CCD76" w14:textId="10456F1E"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neprieštarauti Nuomininkui </w:t>
      </w:r>
      <w:r w:rsidR="00E25A0C">
        <w:rPr>
          <w:rFonts w:eastAsia="Times New Roman"/>
          <w:bdr w:val="none" w:sz="0" w:space="0" w:color="auto"/>
          <w:lang w:val="lt-LT"/>
        </w:rPr>
        <w:t xml:space="preserve">nemokamai </w:t>
      </w:r>
      <w:r w:rsidRPr="00F155A0">
        <w:rPr>
          <w:rFonts w:eastAsia="Times New Roman"/>
          <w:bdr w:val="none" w:sz="0" w:space="0" w:color="auto"/>
          <w:lang w:val="lt-LT"/>
        </w:rPr>
        <w:t xml:space="preserve">įrengti iškabas su Nuomininko pavadinimu bei kita su jo veikla susijusia informacija </w:t>
      </w:r>
      <w:r w:rsidR="00B7317B" w:rsidRPr="00F155A0">
        <w:rPr>
          <w:rFonts w:eastAsia="Times New Roman"/>
          <w:bdr w:val="none" w:sz="0" w:space="0" w:color="auto"/>
          <w:lang w:val="lt-LT"/>
        </w:rPr>
        <w:t>p</w:t>
      </w:r>
      <w:r w:rsidRPr="00F155A0">
        <w:rPr>
          <w:rFonts w:eastAsia="Times New Roman"/>
          <w:bdr w:val="none" w:sz="0" w:space="0" w:color="auto"/>
          <w:lang w:val="lt-LT"/>
        </w:rPr>
        <w:t>atalpų išorėje ir/ar viduje, raštu suderinus tai su atitinkamomis valstybės ir/ar savivaldybės institucijomis bei su Nuomotoju. Patalpų viduje Nuomininkas turi teisę įrengti reklamines ir informacines iškabas bei kitokio pobūdžio informaciją. Nuomininkas</w:t>
      </w:r>
      <w:r w:rsidR="00676B03">
        <w:rPr>
          <w:rFonts w:eastAsia="Times New Roman"/>
          <w:bdr w:val="none" w:sz="0" w:space="0" w:color="auto"/>
          <w:lang w:val="lt-LT"/>
        </w:rPr>
        <w:t xml:space="preserve"> </w:t>
      </w:r>
      <w:r w:rsidRPr="00F155A0">
        <w:rPr>
          <w:rFonts w:eastAsia="Times New Roman"/>
          <w:bdr w:val="none" w:sz="0" w:space="0" w:color="auto"/>
          <w:lang w:val="lt-LT"/>
        </w:rPr>
        <w:t>įsipareigoja gauti visus reikalingus leidimus ir užtikrinti, kad tokiuose leidimuose numatytų sąlygų visada būtų laikomasi;</w:t>
      </w:r>
    </w:p>
    <w:p w14:paraId="4CA2EC34"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vykdyti kitus Sutartyje numatytus įsipareigojimus.</w:t>
      </w:r>
    </w:p>
    <w:p w14:paraId="214C538B"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70"/>
          <w:tab w:val="left" w:pos="1276"/>
        </w:tabs>
        <w:ind w:left="0" w:firstLine="567"/>
        <w:jc w:val="both"/>
        <w:rPr>
          <w:rFonts w:eastAsia="Times New Roman"/>
          <w:szCs w:val="28"/>
          <w:bdr w:val="none" w:sz="0" w:space="0" w:color="auto"/>
          <w:lang w:val="lt-LT"/>
        </w:rPr>
      </w:pPr>
      <w:r w:rsidRPr="00F155A0">
        <w:rPr>
          <w:rFonts w:eastAsia="Times New Roman"/>
          <w:b/>
          <w:bCs/>
          <w:szCs w:val="28"/>
          <w:bdr w:val="none" w:sz="0" w:space="0" w:color="auto"/>
          <w:lang w:val="lt-LT"/>
        </w:rPr>
        <w:t>Nuomininkas</w:t>
      </w:r>
      <w:r w:rsidRPr="00F155A0">
        <w:rPr>
          <w:rFonts w:eastAsia="Times New Roman"/>
          <w:szCs w:val="28"/>
          <w:bdr w:val="none" w:sz="0" w:space="0" w:color="auto"/>
          <w:lang w:val="lt-LT"/>
        </w:rPr>
        <w:t xml:space="preserve"> įsipareigoja:</w:t>
      </w:r>
    </w:p>
    <w:p w14:paraId="082DCE5F" w14:textId="729F5F20"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naudoti perduotas patalpas pagal </w:t>
      </w:r>
      <w:r w:rsidR="00B7317B" w:rsidRPr="00F155A0">
        <w:rPr>
          <w:rFonts w:eastAsia="Times New Roman"/>
          <w:szCs w:val="28"/>
          <w:bdr w:val="none" w:sz="0" w:space="0" w:color="auto"/>
          <w:lang w:val="lt-LT"/>
        </w:rPr>
        <w:t>S</w:t>
      </w:r>
      <w:r w:rsidRPr="00F155A0">
        <w:rPr>
          <w:rFonts w:eastAsia="Times New Roman"/>
          <w:szCs w:val="28"/>
          <w:bdr w:val="none" w:sz="0" w:space="0" w:color="auto"/>
          <w:lang w:val="lt-LT"/>
        </w:rPr>
        <w:t>utartyje numatytą paskirtį;</w:t>
      </w:r>
    </w:p>
    <w:p w14:paraId="6052C1F1" w14:textId="6711403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apmokėti už patalpų nuomos paslaugas, pagal pateiktas PVM </w:t>
      </w:r>
      <w:r w:rsidR="00B7317B" w:rsidRPr="00F155A0">
        <w:rPr>
          <w:rFonts w:eastAsia="Times New Roman"/>
          <w:szCs w:val="28"/>
          <w:bdr w:val="none" w:sz="0" w:space="0" w:color="auto"/>
          <w:lang w:val="lt-LT"/>
        </w:rPr>
        <w:t>sąskaitas faktūras</w:t>
      </w:r>
      <w:r w:rsidRPr="00F155A0">
        <w:rPr>
          <w:rFonts w:eastAsia="Times New Roman"/>
          <w:szCs w:val="28"/>
          <w:bdr w:val="none" w:sz="0" w:space="0" w:color="auto"/>
          <w:lang w:val="lt-LT"/>
        </w:rPr>
        <w:t xml:space="preserve">; </w:t>
      </w:r>
    </w:p>
    <w:p w14:paraId="61E71390"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laikytis galiojančių Priešgaisrinės apsaugos ir gelbėjimo departamento patvirtintų Bendrosios gaisrinės saugos taisyklių, sanitarijos, aplinkos apsaugos, darbuotojų saugos ir kitų su Patalpų naudojimu susijusių taisyklių bei Nuomininko veiklai keliamų reikalavimų, atsakyti už šių teisės aktų (taisyklių) bei reikalavimų pažeidimus bei dėl šių pažeidimų kilusias pasekmes;</w:t>
      </w:r>
    </w:p>
    <w:p w14:paraId="78E6736B" w14:textId="7E274CA5"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atsakyti už savo darbuotojų, klientų ir interesantų padarytus nuostolius perduotoms patalpoms</w:t>
      </w:r>
      <w:r w:rsidR="005D27BC">
        <w:rPr>
          <w:rFonts w:eastAsia="Times New Roman"/>
          <w:bdr w:val="none" w:sz="0" w:space="0" w:color="auto"/>
          <w:lang w:val="lt-LT"/>
        </w:rPr>
        <w:t>;</w:t>
      </w:r>
    </w:p>
    <w:p w14:paraId="3BE6D698"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be Nuomotojo raštiško leidimo nesubnuomoti, neperplanuoti ir nepertvarkyti nuomojamų patalpų arba jų dalies;</w:t>
      </w:r>
    </w:p>
    <w:p w14:paraId="21C34F7A" w14:textId="44B44E34"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esant būtinybei savo lėšomis atlikti </w:t>
      </w:r>
      <w:r w:rsidRPr="008C6BC7">
        <w:rPr>
          <w:rFonts w:eastAsia="Times New Roman"/>
          <w:bdr w:val="none" w:sz="0" w:space="0" w:color="auto"/>
          <w:lang w:val="lt-LT"/>
        </w:rPr>
        <w:t>patalpų ir/ar inžinierinių tinklų</w:t>
      </w:r>
      <w:r w:rsidRPr="00F155A0">
        <w:rPr>
          <w:rFonts w:eastAsia="Times New Roman"/>
          <w:bdr w:val="none" w:sz="0" w:space="0" w:color="auto"/>
          <w:lang w:val="lt-LT"/>
        </w:rPr>
        <w:t xml:space="preserve">  einamąjį remontą, įspėjus Nuomotoją prieš 14 kalendorinių dienų; </w:t>
      </w:r>
    </w:p>
    <w:p w14:paraId="5CCCAF05"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perduotų patalpų inžineriniuose tinkluose įvykus avarijai, nedelsiant apie tai informuoti Nuomotoją;</w:t>
      </w:r>
    </w:p>
    <w:p w14:paraId="33633965" w14:textId="27C41F34"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pasibaigus </w:t>
      </w:r>
      <w:r w:rsidR="00B7317B" w:rsidRPr="00F155A0">
        <w:rPr>
          <w:rFonts w:eastAsia="Times New Roman"/>
          <w:bdr w:val="none" w:sz="0" w:space="0" w:color="auto"/>
          <w:lang w:val="lt-LT"/>
        </w:rPr>
        <w:t>S</w:t>
      </w:r>
      <w:r w:rsidRPr="00F155A0">
        <w:rPr>
          <w:rFonts w:eastAsia="Times New Roman"/>
          <w:bdr w:val="none" w:sz="0" w:space="0" w:color="auto"/>
          <w:lang w:val="lt-LT"/>
        </w:rPr>
        <w:t xml:space="preserve">utarties terminui arba ją nutraukus prieš terminą, perduoti patalpas </w:t>
      </w:r>
      <w:r w:rsidR="007F10B2">
        <w:rPr>
          <w:rFonts w:eastAsia="Times New Roman"/>
          <w:bdr w:val="none" w:sz="0" w:space="0" w:color="auto"/>
          <w:lang w:val="lt-LT"/>
        </w:rPr>
        <w:t>pasirašant</w:t>
      </w:r>
      <w:r w:rsidR="009F00B1">
        <w:rPr>
          <w:rFonts w:eastAsia="Times New Roman"/>
          <w:bdr w:val="none" w:sz="0" w:space="0" w:color="auto"/>
          <w:lang w:val="lt-LT"/>
        </w:rPr>
        <w:t xml:space="preserve"> priėmimo–perdavimo</w:t>
      </w:r>
      <w:r w:rsidR="007F10B2">
        <w:rPr>
          <w:rFonts w:eastAsia="Times New Roman"/>
          <w:bdr w:val="none" w:sz="0" w:space="0" w:color="auto"/>
          <w:lang w:val="lt-LT"/>
        </w:rPr>
        <w:t xml:space="preserve"> aktą,</w:t>
      </w:r>
      <w:r w:rsidRPr="00F155A0">
        <w:rPr>
          <w:rFonts w:eastAsia="Times New Roman"/>
          <w:bdr w:val="none" w:sz="0" w:space="0" w:color="auto"/>
          <w:lang w:val="lt-LT"/>
        </w:rPr>
        <w:t xml:space="preserve">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w:t>
      </w:r>
      <w:r w:rsidR="00104CF6">
        <w:rPr>
          <w:rFonts w:eastAsia="Times New Roman"/>
          <w:bdr w:val="none" w:sz="0" w:space="0" w:color="auto"/>
          <w:lang w:val="lt-LT"/>
        </w:rPr>
        <w:t>4</w:t>
      </w:r>
      <w:r w:rsidRPr="00F155A0">
        <w:rPr>
          <w:rFonts w:eastAsia="Times New Roman"/>
          <w:bdr w:val="none" w:sz="0" w:space="0" w:color="auto"/>
          <w:lang w:val="lt-LT"/>
        </w:rPr>
        <w:t xml:space="preserve">.4 </w:t>
      </w:r>
      <w:r w:rsidR="0056256E" w:rsidRPr="00F155A0">
        <w:rPr>
          <w:rFonts w:eastAsia="Times New Roman"/>
          <w:bdr w:val="none" w:sz="0" w:space="0" w:color="auto"/>
          <w:lang w:val="lt-LT"/>
        </w:rPr>
        <w:t>papunkčio</w:t>
      </w:r>
      <w:r w:rsidRPr="00F155A0">
        <w:rPr>
          <w:rFonts w:eastAsia="Times New Roman"/>
          <w:bdr w:val="none" w:sz="0" w:space="0" w:color="auto"/>
          <w:lang w:val="lt-LT"/>
        </w:rPr>
        <w:t xml:space="preserve"> nustatyta tvarka;</w:t>
      </w:r>
    </w:p>
    <w:p w14:paraId="009DA4B9" w14:textId="16B9C902"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nedelsiant informuoti Nuomotoją apie </w:t>
      </w:r>
      <w:r w:rsidR="00B7317B" w:rsidRPr="00F155A0">
        <w:rPr>
          <w:rFonts w:eastAsia="Times New Roman"/>
          <w:bdr w:val="none" w:sz="0" w:space="0" w:color="auto"/>
          <w:lang w:val="lt-LT"/>
        </w:rPr>
        <w:t>p</w:t>
      </w:r>
      <w:r w:rsidRPr="00F155A0">
        <w:rPr>
          <w:rFonts w:eastAsia="Times New Roman"/>
          <w:bdr w:val="none" w:sz="0" w:space="0" w:color="auto"/>
          <w:lang w:val="lt-LT"/>
        </w:rPr>
        <w:t xml:space="preserve">atalpose įvykusį gaisrą, avarijas, kitus įvykius, kurie galėjo padaryti ar padarė žalą </w:t>
      </w:r>
      <w:r w:rsidR="00ED162F" w:rsidRPr="00F155A0">
        <w:rPr>
          <w:rFonts w:eastAsia="Times New Roman"/>
          <w:bdr w:val="none" w:sz="0" w:space="0" w:color="auto"/>
          <w:lang w:val="lt-LT"/>
        </w:rPr>
        <w:t>p</w:t>
      </w:r>
      <w:r w:rsidRPr="00F155A0">
        <w:rPr>
          <w:rFonts w:eastAsia="Times New Roman"/>
          <w:bdr w:val="none" w:sz="0" w:space="0" w:color="auto"/>
          <w:lang w:val="lt-LT"/>
        </w:rPr>
        <w:t>atalpoms</w:t>
      </w:r>
      <w:r w:rsidR="00104CF6">
        <w:rPr>
          <w:rFonts w:eastAsia="Times New Roman"/>
          <w:bdr w:val="none" w:sz="0" w:space="0" w:color="auto"/>
          <w:lang w:val="lt-LT"/>
        </w:rPr>
        <w:t xml:space="preserve">. </w:t>
      </w:r>
      <w:r w:rsidRPr="00F155A0">
        <w:rPr>
          <w:rFonts w:eastAsia="Times New Roman"/>
          <w:bdr w:val="none" w:sz="0" w:space="0" w:color="auto"/>
          <w:lang w:val="lt-LT"/>
        </w:rPr>
        <w:t>Nuomininkas apie įvykusį gaisrą, avarijas, kitus įvykius privalo informuoti Nuomotojo kontaktinį asmenį iškart paaiškėjus apie tokio įvykio atsiradimą;</w:t>
      </w:r>
    </w:p>
    <w:p w14:paraId="3AC4F632" w14:textId="00C147CA"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be išankstinio raštiško Nuomotojo sutikimo Nuomininkas negali leisti tretiesiems asmenims visiškai ar iš dalies naudotis </w:t>
      </w:r>
      <w:r w:rsidR="00ED162F" w:rsidRPr="00F155A0">
        <w:rPr>
          <w:rFonts w:eastAsia="Times New Roman"/>
          <w:bdr w:val="none" w:sz="0" w:space="0" w:color="auto"/>
          <w:lang w:val="lt-LT"/>
        </w:rPr>
        <w:t>p</w:t>
      </w:r>
      <w:r w:rsidRPr="00F155A0">
        <w:rPr>
          <w:rFonts w:eastAsia="Times New Roman"/>
          <w:bdr w:val="none" w:sz="0" w:space="0" w:color="auto"/>
          <w:lang w:val="lt-LT"/>
        </w:rPr>
        <w:t>atalpomis, subnuomoti jų ir (arba) perleisti dalį arba visas teises ir/ar pareigas, atsirandančias iš Sutarties ar susijusias su ja, tretiesiems asmenims, arba įnešti dalį arba visas atitinkamas teises ir/ar pareigas kaip įnašą į jungtinę veiklą.</w:t>
      </w:r>
    </w:p>
    <w:p w14:paraId="11EBC091" w14:textId="77777777" w:rsidR="000E64AB" w:rsidRPr="00F155A0" w:rsidRDefault="000E64AB"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firstLine="567"/>
        <w:jc w:val="both"/>
        <w:rPr>
          <w:rFonts w:eastAsia="Times New Roman"/>
          <w:szCs w:val="28"/>
          <w:bdr w:val="none" w:sz="0" w:space="0" w:color="auto"/>
          <w:lang w:val="lt-LT"/>
        </w:rPr>
      </w:pPr>
    </w:p>
    <w:p w14:paraId="31259D5B" w14:textId="1C47264A" w:rsidR="00203C67" w:rsidRPr="00F155A0" w:rsidRDefault="00203C67" w:rsidP="00B32D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szCs w:val="28"/>
          <w:bdr w:val="none" w:sz="0" w:space="0" w:color="auto"/>
          <w:lang w:val="lt-LT"/>
        </w:rPr>
      </w:pPr>
      <w:r w:rsidRPr="00F155A0">
        <w:rPr>
          <w:rFonts w:eastAsia="Times New Roman"/>
          <w:b/>
          <w:szCs w:val="28"/>
          <w:bdr w:val="none" w:sz="0" w:space="0" w:color="auto"/>
          <w:lang w:val="lt-LT"/>
        </w:rPr>
        <w:t>Šalių atsakomybė</w:t>
      </w:r>
    </w:p>
    <w:p w14:paraId="5CC7E6D8" w14:textId="784BA446"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Pažeidus Sutartyje nustatytus mokėjimo terminus, Nuomininkas įsipareigoja mokėti Nuomotojui 0,0</w:t>
      </w:r>
      <w:r w:rsidR="00ED162F" w:rsidRPr="00F155A0">
        <w:rPr>
          <w:rFonts w:eastAsia="Times New Roman"/>
          <w:bdr w:val="none" w:sz="0" w:space="0" w:color="auto"/>
          <w:lang w:val="lt-LT"/>
        </w:rPr>
        <w:t>5</w:t>
      </w:r>
      <w:r w:rsidRPr="00F155A0">
        <w:rPr>
          <w:rFonts w:eastAsia="Times New Roman"/>
          <w:bdr w:val="none" w:sz="0" w:space="0" w:color="auto"/>
          <w:lang w:val="lt-LT"/>
        </w:rPr>
        <w:t xml:space="preserve"> proc. dydžio delspinigius  nuo laiku nesumokėtos sumos.</w:t>
      </w:r>
    </w:p>
    <w:p w14:paraId="7BEFC82D" w14:textId="6021E546"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Pažeidus </w:t>
      </w:r>
      <w:r w:rsidRPr="00F155A0">
        <w:rPr>
          <w:rFonts w:eastAsia="Times New Roman"/>
          <w:bCs/>
          <w:szCs w:val="28"/>
          <w:bdr w:val="none" w:sz="0" w:space="0" w:color="auto"/>
          <w:lang w:val="lt-LT"/>
        </w:rPr>
        <w:t xml:space="preserve">Sutarties šalių įsipareigojimų </w:t>
      </w:r>
      <w:r w:rsidRPr="00F155A0">
        <w:rPr>
          <w:rFonts w:eastAsia="Times New Roman"/>
          <w:bdr w:val="none" w:sz="0" w:space="0" w:color="auto"/>
          <w:lang w:val="lt-LT"/>
        </w:rPr>
        <w:t>sąlygų 2.1.</w:t>
      </w:r>
      <w:r w:rsidR="006E1BC5">
        <w:rPr>
          <w:rFonts w:eastAsia="Times New Roman"/>
          <w:bdr w:val="none" w:sz="0" w:space="0" w:color="auto"/>
          <w:lang w:val="lt-LT"/>
        </w:rPr>
        <w:t>2</w:t>
      </w:r>
      <w:r w:rsidRPr="00F155A0">
        <w:rPr>
          <w:rFonts w:eastAsia="Times New Roman"/>
          <w:bdr w:val="none" w:sz="0" w:space="0" w:color="auto"/>
          <w:lang w:val="lt-LT"/>
        </w:rPr>
        <w:t xml:space="preserve"> punkto nuostatas, Nuomotojas įsipareigoja mokėti </w:t>
      </w:r>
      <w:r w:rsidR="00ED162F" w:rsidRPr="00F155A0">
        <w:rPr>
          <w:rFonts w:eastAsia="Times New Roman"/>
          <w:bdr w:val="none" w:sz="0" w:space="0" w:color="auto"/>
          <w:lang w:val="lt-LT"/>
        </w:rPr>
        <w:t>50</w:t>
      </w:r>
      <w:r w:rsidRPr="00F155A0">
        <w:rPr>
          <w:rFonts w:eastAsia="Times New Roman"/>
          <w:bdr w:val="none" w:sz="0" w:space="0" w:color="auto"/>
          <w:lang w:val="lt-LT"/>
        </w:rPr>
        <w:t>,00 Eur (</w:t>
      </w:r>
      <w:r w:rsidR="00ED162F" w:rsidRPr="00F155A0">
        <w:rPr>
          <w:rFonts w:eastAsia="Times New Roman"/>
          <w:bdr w:val="none" w:sz="0" w:space="0" w:color="auto"/>
          <w:lang w:val="lt-LT"/>
        </w:rPr>
        <w:t>penkiasdešimt</w:t>
      </w:r>
      <w:r w:rsidRPr="00F155A0">
        <w:rPr>
          <w:rFonts w:eastAsia="Times New Roman"/>
          <w:bdr w:val="none" w:sz="0" w:space="0" w:color="auto"/>
          <w:lang w:val="lt-LT"/>
        </w:rPr>
        <w:t xml:space="preserve">) eurų dydžio baudą už kiekvieną pažeidimo atvejį. </w:t>
      </w:r>
    </w:p>
    <w:p w14:paraId="38DF7324"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Nuomininkui tenka atsakomybė už visų teisinių reikalavimų sveikatos apsaugos, darbų saugos, priešgaisrinės saugos, aplinkos apsaugos  srityse laikymąsi, kiek šie reikalavimai yra susiję su Nuomininko veikla nuomojamose patalpose ir teritorijoje. Nuomininkas apsaugos Nuomotoją nuo atsakomybės, pats prisiimdamas visišką atsakomybė dėl šių reikalavimų laikymosi prieš visus trečiuosius asmenis ir institucijas.</w:t>
      </w:r>
    </w:p>
    <w:p w14:paraId="35803736" w14:textId="77777777" w:rsidR="00331E66"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Šalis, dėl kurios kaltų veiksmų kita Šalis patiria žalą, privalo atlyginti kitai Šaliai visus jos patirtus tiesioginius nuostolius. </w:t>
      </w:r>
    </w:p>
    <w:p w14:paraId="446EE687" w14:textId="77777777" w:rsidR="00331E66"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Civilinė atsakomybė netaikoma, taip pat Šalys gali būti visiškai ar iš dalies atleidžiamos nuo civilinės atsakomybės </w:t>
      </w:r>
      <w:r w:rsidR="0056256E" w:rsidRPr="00F155A0">
        <w:rPr>
          <w:rFonts w:eastAsia="Times New Roman"/>
          <w:bdr w:val="none" w:sz="0" w:space="0" w:color="auto"/>
          <w:lang w:val="lt-LT"/>
        </w:rPr>
        <w:t>S</w:t>
      </w:r>
      <w:r w:rsidRPr="00F155A0">
        <w:rPr>
          <w:rFonts w:eastAsia="Times New Roman"/>
          <w:bdr w:val="none" w:sz="0" w:space="0" w:color="auto"/>
          <w:lang w:val="lt-LT"/>
        </w:rPr>
        <w:t>utartyje ir Lietuvos Respublikos civilinio kodekso 6.212 straipsnyje nurodytais atvejais.</w:t>
      </w:r>
    </w:p>
    <w:p w14:paraId="353A7076" w14:textId="5634D8D2" w:rsidR="00203C67"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Atsiradus LR Civilinio kodekso 6.212 str. numatytoms nenugalimos jėgos aplinkybėms Šalis, kuri dėl šių aplinkybių visiškai ar iš dalies negali vykdyti savo sutartinių įsipareigojimų, privalo </w:t>
      </w:r>
      <w:r w:rsidRPr="00F155A0">
        <w:rPr>
          <w:rFonts w:eastAsia="Times New Roman"/>
          <w:bdr w:val="none" w:sz="0" w:space="0" w:color="auto"/>
          <w:lang w:val="lt-LT"/>
        </w:rPr>
        <w:lastRenderedPageBreak/>
        <w:t>nedelsiant raštu pranešti kitai Šaliai apie tų aplinkybių atsiradimą, numatomą tęstinumą bei atitinkamai apie šių aplinkybių pasibaigimą ir ne vėliau kaip per 3 (tris) darbo dienas nuo jų atsiradimo pateikti tai patvirtinantį dokumentą. Jei nenugalimos jėgos aplinkybės tęsiasi ilgiau nei 3 (tris) mėnesius, bet kuri Šalis turi teisę nutraukti Sutartį</w:t>
      </w:r>
      <w:r w:rsidR="000E64AB" w:rsidRPr="00F155A0">
        <w:rPr>
          <w:rFonts w:eastAsia="Times New Roman"/>
          <w:bdr w:val="none" w:sz="0" w:space="0" w:color="auto"/>
          <w:lang w:val="lt-LT"/>
        </w:rPr>
        <w:t>.</w:t>
      </w:r>
    </w:p>
    <w:p w14:paraId="4FF68D0F" w14:textId="77777777" w:rsidR="006A3404" w:rsidRPr="00F155A0" w:rsidRDefault="006A3404"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firstLine="567"/>
        <w:rPr>
          <w:rFonts w:eastAsia="Times New Roman"/>
          <w:szCs w:val="28"/>
          <w:bdr w:val="none" w:sz="0" w:space="0" w:color="auto"/>
          <w:lang w:val="lt-LT"/>
        </w:rPr>
      </w:pPr>
    </w:p>
    <w:p w14:paraId="2014FE1E" w14:textId="5CD4905D" w:rsidR="003A648B" w:rsidRPr="00F155A0" w:rsidRDefault="00203C67" w:rsidP="00B32DBC">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Kitos sąlygos</w:t>
      </w:r>
    </w:p>
    <w:p w14:paraId="619AFD61" w14:textId="706102E0"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Perduotų patalpų nuosavybės teisei perėjus iš Nuomotojo kitam asmeniui, ši </w:t>
      </w:r>
      <w:r w:rsidR="00ED162F" w:rsidRPr="00F155A0">
        <w:rPr>
          <w:rFonts w:eastAsia="Times New Roman"/>
          <w:szCs w:val="28"/>
        </w:rPr>
        <w:t>Sutartis</w:t>
      </w:r>
      <w:r w:rsidRPr="00F155A0">
        <w:rPr>
          <w:rFonts w:eastAsia="Times New Roman"/>
          <w:szCs w:val="28"/>
        </w:rPr>
        <w:t xml:space="preserve"> lieka galioti tomis pačiomis sąlygomis naujam </w:t>
      </w:r>
      <w:r w:rsidRPr="00F155A0">
        <w:rPr>
          <w:rFonts w:eastAsia="Times New Roman"/>
        </w:rPr>
        <w:t>savininkui, jeigu ji įregistruota Nekilnojamojo turto registre</w:t>
      </w:r>
      <w:r w:rsidRPr="00F155A0">
        <w:rPr>
          <w:rFonts w:eastAsia="Times New Roman"/>
          <w:szCs w:val="28"/>
        </w:rPr>
        <w:t xml:space="preserve">. </w:t>
      </w:r>
    </w:p>
    <w:p w14:paraId="0817FFEA" w14:textId="77777777" w:rsidR="003A648B" w:rsidRPr="00F155A0" w:rsidRDefault="00ED162F"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iCs/>
          <w:szCs w:val="28"/>
        </w:rPr>
        <w:t xml:space="preserve">Nuomos mokestis </w:t>
      </w:r>
      <w:r w:rsidRPr="00F155A0">
        <w:rPr>
          <w:rFonts w:eastAsia="Times New Roman"/>
          <w:spacing w:val="-2"/>
          <w:szCs w:val="28"/>
        </w:rPr>
        <w:t xml:space="preserve">negali būti keičiamas visą </w:t>
      </w:r>
      <w:r w:rsidR="0056256E" w:rsidRPr="00F155A0">
        <w:rPr>
          <w:rFonts w:eastAsia="Times New Roman"/>
          <w:spacing w:val="-2"/>
          <w:szCs w:val="28"/>
        </w:rPr>
        <w:t>S</w:t>
      </w:r>
      <w:r w:rsidRPr="00F155A0">
        <w:rPr>
          <w:rFonts w:eastAsia="Times New Roman"/>
          <w:spacing w:val="-2"/>
          <w:szCs w:val="28"/>
        </w:rPr>
        <w:t xml:space="preserve">utarties galiojimo laikotarpį, išskyrus atvejį, kai po </w:t>
      </w:r>
      <w:r w:rsidR="0056256E" w:rsidRPr="00F155A0">
        <w:rPr>
          <w:rFonts w:eastAsia="Times New Roman"/>
          <w:spacing w:val="3"/>
          <w:szCs w:val="28"/>
        </w:rPr>
        <w:t>S</w:t>
      </w:r>
      <w:r w:rsidRPr="00F155A0">
        <w:rPr>
          <w:rFonts w:eastAsia="Times New Roman"/>
          <w:spacing w:val="3"/>
          <w:szCs w:val="28"/>
        </w:rPr>
        <w:t>utarties pasirašymo Lietuvos Respublikos Vyriausybė nustatyta tvarka pakeičia pridėtinės vertės mokestį.</w:t>
      </w:r>
      <w:r w:rsidRPr="00F155A0">
        <w:rPr>
          <w:rFonts w:eastAsia="Times New Roman"/>
          <w:iCs/>
          <w:szCs w:val="28"/>
        </w:rPr>
        <w:t xml:space="preserve"> Pasikeitus pridėtinės vertės mokesčiui, Šalys pasirašo Sutarties raštišką priedą dėl Sutarties sąlygų pakeitimo. </w:t>
      </w:r>
      <w:r w:rsidRPr="00F155A0">
        <w:rPr>
          <w:rFonts w:eastAsia="Times New Roman"/>
          <w:spacing w:val="3"/>
          <w:szCs w:val="28"/>
        </w:rPr>
        <w:t xml:space="preserve">Nuomos </w:t>
      </w:r>
      <w:r w:rsidRPr="00F155A0">
        <w:rPr>
          <w:rFonts w:eastAsia="Times New Roman"/>
          <w:iCs/>
          <w:szCs w:val="28"/>
        </w:rPr>
        <w:t>mokestis yra keičiamas (didinamas arba mažinamas) atitinkamai pagal pakitusį pridėtinės vertės mokesčio dydį</w:t>
      </w:r>
      <w:r w:rsidRPr="00F155A0">
        <w:rPr>
          <w:rFonts w:eastAsia="Times New Roman"/>
          <w:szCs w:val="28"/>
        </w:rPr>
        <w:t>.</w:t>
      </w:r>
    </w:p>
    <w:p w14:paraId="61EBEA2C" w14:textId="77777777"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Pasikeitus komunalinių paslaugų tarifams paslaugų kaina gali būti keičiama šalių susitarimu, pasirašant atitinkamus </w:t>
      </w:r>
      <w:r w:rsidR="0056256E" w:rsidRPr="00F155A0">
        <w:rPr>
          <w:rFonts w:eastAsia="Times New Roman"/>
          <w:szCs w:val="28"/>
        </w:rPr>
        <w:t>S</w:t>
      </w:r>
      <w:r w:rsidRPr="00F155A0">
        <w:rPr>
          <w:rFonts w:eastAsia="Times New Roman"/>
          <w:szCs w:val="28"/>
        </w:rPr>
        <w:t xml:space="preserve">utarties priedus, bet ne anksčiau kaip po vienerių metų po </w:t>
      </w:r>
      <w:r w:rsidR="0056256E" w:rsidRPr="00F155A0">
        <w:rPr>
          <w:rFonts w:eastAsia="Times New Roman"/>
          <w:szCs w:val="28"/>
        </w:rPr>
        <w:t>S</w:t>
      </w:r>
      <w:r w:rsidRPr="00F155A0">
        <w:rPr>
          <w:rFonts w:eastAsia="Times New Roman"/>
          <w:szCs w:val="28"/>
        </w:rPr>
        <w:t>utarties pasirašymo.</w:t>
      </w:r>
    </w:p>
    <w:p w14:paraId="0F184794" w14:textId="54B85192"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rPr>
        <w:t xml:space="preserve">Pasibaigus </w:t>
      </w:r>
      <w:r w:rsidR="0056256E" w:rsidRPr="00F155A0">
        <w:rPr>
          <w:rFonts w:eastAsia="Times New Roman"/>
        </w:rPr>
        <w:t>S</w:t>
      </w:r>
      <w:r w:rsidRPr="00F155A0">
        <w:rPr>
          <w:rFonts w:eastAsia="Times New Roman"/>
        </w:rPr>
        <w:t xml:space="preserve">utarties galiojimo terminui arba ją nutraukus prieš terminą, Nuomininkas per dvi darbo dienas, turi grąžinti nuomojamas patalpas tvarkingas, tuščias ir išvalytas, ne blogesnės nei priėmė būklės, atsižvelgiant į normalų nusidėvėjimą su visais Nuomininko padarytais pagerinimais, jei jų negalima atskirti nuo Patalpų ar pastato be žalos jiems, šalims pasirašant Patalpų perdavimo – priėmimo (grąžinimo) aktą. Neatskiriamų Patalpų pagerinimų bei neatskiriamų Nuomininko įrenginių vertė nėra kompensuojama. Pasibaigus </w:t>
      </w:r>
      <w:r w:rsidR="0056256E" w:rsidRPr="00F155A0">
        <w:rPr>
          <w:rFonts w:eastAsia="Times New Roman"/>
        </w:rPr>
        <w:t>S</w:t>
      </w:r>
      <w:r w:rsidRPr="00F155A0">
        <w:rPr>
          <w:rFonts w:eastAsia="Times New Roman"/>
        </w:rPr>
        <w:t xml:space="preserve">utarties galiojimo terminui arba ją nutraukus prieš terminą, Nuomininkui gali būti kompensuojama, tačiau ne daugiau kaip likutinė vertė.  </w:t>
      </w:r>
    </w:p>
    <w:p w14:paraId="77E15F3F" w14:textId="77777777"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rPr>
        <w:t xml:space="preserve">Visi ginčai dėl </w:t>
      </w:r>
      <w:r w:rsidR="0056256E" w:rsidRPr="00F155A0">
        <w:rPr>
          <w:rFonts w:eastAsia="Times New Roman"/>
        </w:rPr>
        <w:t>S</w:t>
      </w:r>
      <w:r w:rsidRPr="00F155A0">
        <w:rPr>
          <w:rFonts w:eastAsia="Times New Roman"/>
        </w:rPr>
        <w:t xml:space="preserve">utarties vykdymo tarp </w:t>
      </w:r>
      <w:r w:rsidR="0056256E" w:rsidRPr="00F155A0">
        <w:rPr>
          <w:rFonts w:eastAsia="Times New Roman"/>
        </w:rPr>
        <w:t>S</w:t>
      </w:r>
      <w:r w:rsidRPr="00F155A0">
        <w:rPr>
          <w:rFonts w:eastAsia="Times New Roman"/>
        </w:rPr>
        <w:t xml:space="preserve">utarties šalių sprendžiami derybų keliu. Jeigu šalims nepavyksta išspręsti ginčo derybų keliu per 30 (trisdešimt) kalendorinių dienų, tai toks ginčas sprendžiamas Lietuvos Respublikos įstatymų nustatyta tvarka, vadovaujantis </w:t>
      </w:r>
      <w:r w:rsidR="0056256E" w:rsidRPr="00F155A0">
        <w:rPr>
          <w:rFonts w:eastAsia="Times New Roman"/>
        </w:rPr>
        <w:t>S</w:t>
      </w:r>
      <w:r w:rsidRPr="00F155A0">
        <w:rPr>
          <w:rFonts w:eastAsia="Times New Roman"/>
        </w:rPr>
        <w:t>utartimi ir galiojančiais įstatymais.</w:t>
      </w:r>
    </w:p>
    <w:p w14:paraId="5E0D9B3E" w14:textId="5EC96CE1" w:rsidR="003A648B" w:rsidRPr="007825DA" w:rsidRDefault="00203C67" w:rsidP="006E2418">
      <w:pPr>
        <w:pStyle w:val="ListParagraph"/>
        <w:numPr>
          <w:ilvl w:val="1"/>
          <w:numId w:val="4"/>
        </w:numPr>
        <w:tabs>
          <w:tab w:val="left" w:pos="993"/>
          <w:tab w:val="left" w:pos="1276"/>
          <w:tab w:val="left" w:pos="1418"/>
        </w:tabs>
        <w:ind w:left="0" w:firstLine="567"/>
        <w:jc w:val="both"/>
        <w:rPr>
          <w:rFonts w:eastAsia="Times New Roman"/>
          <w:b/>
        </w:rPr>
      </w:pPr>
      <w:r w:rsidRPr="007825DA">
        <w:rPr>
          <w:rFonts w:eastAsia="Times New Roman"/>
        </w:rPr>
        <w:t xml:space="preserve">Visi </w:t>
      </w:r>
      <w:r w:rsidR="0056256E" w:rsidRPr="007825DA">
        <w:rPr>
          <w:rFonts w:eastAsia="Times New Roman"/>
        </w:rPr>
        <w:t>S</w:t>
      </w:r>
      <w:r w:rsidRPr="00277235">
        <w:rPr>
          <w:rFonts w:eastAsia="Times New Roman"/>
        </w:rPr>
        <w:t xml:space="preserve">utarties pakeitimai, papildymai turi būti atlikti raštu, eilės tvarka sunumeruoti, pasirašyti abiejų </w:t>
      </w:r>
      <w:r w:rsidR="0056256E" w:rsidRPr="00CE42C2">
        <w:rPr>
          <w:rFonts w:eastAsia="Times New Roman"/>
        </w:rPr>
        <w:t>S</w:t>
      </w:r>
      <w:r w:rsidRPr="00CE42C2">
        <w:rPr>
          <w:rFonts w:eastAsia="Times New Roman"/>
        </w:rPr>
        <w:t xml:space="preserve">utarties kompetentingų atstovų ir pridėti </w:t>
      </w:r>
      <w:r w:rsidR="00423DD9">
        <w:rPr>
          <w:rFonts w:eastAsia="Times New Roman"/>
        </w:rPr>
        <w:t>š</w:t>
      </w:r>
      <w:r w:rsidR="0056256E" w:rsidRPr="001C5318">
        <w:rPr>
          <w:rFonts w:eastAsia="Times New Roman"/>
        </w:rPr>
        <w:t>ios</w:t>
      </w:r>
      <w:r w:rsidRPr="007825DA">
        <w:rPr>
          <w:rFonts w:eastAsia="Times New Roman"/>
        </w:rPr>
        <w:t xml:space="preserve"> </w:t>
      </w:r>
      <w:r w:rsidR="239315C8" w:rsidRPr="007825DA">
        <w:rPr>
          <w:rFonts w:eastAsia="Times New Roman"/>
        </w:rPr>
        <w:t>S</w:t>
      </w:r>
      <w:r w:rsidRPr="007825DA">
        <w:rPr>
          <w:rFonts w:eastAsia="Times New Roman"/>
        </w:rPr>
        <w:t>utarties, kaip priedai.</w:t>
      </w:r>
    </w:p>
    <w:p w14:paraId="1F7E06CF" w14:textId="77777777"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Visi susirašinėjimai tarp </w:t>
      </w:r>
      <w:r w:rsidR="0056256E" w:rsidRPr="00F155A0">
        <w:rPr>
          <w:rFonts w:eastAsia="Times New Roman"/>
          <w:szCs w:val="28"/>
        </w:rPr>
        <w:t>S</w:t>
      </w:r>
      <w:r w:rsidRPr="00F155A0">
        <w:rPr>
          <w:rFonts w:eastAsia="Times New Roman"/>
          <w:szCs w:val="28"/>
        </w:rPr>
        <w:t>utarties šalių turi būti atliekami registruotu paštu arba elektroniniu paštu.</w:t>
      </w:r>
    </w:p>
    <w:p w14:paraId="5B3F1B63" w14:textId="77777777"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Vienos kurios nors </w:t>
      </w:r>
      <w:r w:rsidR="0056256E" w:rsidRPr="00F155A0">
        <w:rPr>
          <w:rFonts w:eastAsia="Times New Roman"/>
          <w:szCs w:val="28"/>
        </w:rPr>
        <w:t>S</w:t>
      </w:r>
      <w:r w:rsidRPr="00F155A0">
        <w:rPr>
          <w:rFonts w:eastAsia="Times New Roman"/>
          <w:szCs w:val="28"/>
        </w:rPr>
        <w:t xml:space="preserve">utarties sąlygos negaliojimas nereiškia, kad negalioja visa </w:t>
      </w:r>
      <w:r w:rsidR="0056256E" w:rsidRPr="00F155A0">
        <w:rPr>
          <w:rFonts w:eastAsia="Times New Roman"/>
          <w:szCs w:val="28"/>
        </w:rPr>
        <w:t>S</w:t>
      </w:r>
      <w:r w:rsidRPr="00F155A0">
        <w:rPr>
          <w:rFonts w:eastAsia="Times New Roman"/>
          <w:szCs w:val="28"/>
        </w:rPr>
        <w:t xml:space="preserve">utartis. Tokiu atveju </w:t>
      </w:r>
      <w:r w:rsidR="0056256E" w:rsidRPr="00F155A0">
        <w:rPr>
          <w:rFonts w:eastAsia="Times New Roman"/>
          <w:szCs w:val="28"/>
        </w:rPr>
        <w:t>S</w:t>
      </w:r>
      <w:r w:rsidRPr="00F155A0">
        <w:rPr>
          <w:rFonts w:eastAsia="Times New Roman"/>
          <w:szCs w:val="28"/>
        </w:rPr>
        <w:t>utarties šalys turi nedelsiant pakeisti negaliojančią nuostatą galiojančia.</w:t>
      </w:r>
    </w:p>
    <w:p w14:paraId="726182FA" w14:textId="77777777" w:rsidR="004E72A3" w:rsidRPr="00F155A0" w:rsidRDefault="004E72A3" w:rsidP="00B32DBC">
      <w:pPr>
        <w:tabs>
          <w:tab w:val="left" w:pos="993"/>
          <w:tab w:val="left" w:pos="1276"/>
          <w:tab w:val="left" w:pos="1418"/>
        </w:tabs>
        <w:ind w:firstLine="567"/>
        <w:rPr>
          <w:rFonts w:eastAsia="Times New Roman"/>
          <w:b/>
          <w:szCs w:val="28"/>
          <w:lang w:val="lt-LT"/>
        </w:rPr>
      </w:pPr>
    </w:p>
    <w:p w14:paraId="32AE80D1" w14:textId="3154E4FE" w:rsidR="004E72A3" w:rsidRPr="00F155A0" w:rsidRDefault="00203C67"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Atsiskaitymų tvarka</w:t>
      </w:r>
    </w:p>
    <w:p w14:paraId="60F6CEC9" w14:textId="2156B476"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Nuomotojas pasibaigus mėnesiui iki kito mėnesio 10 d. pateikia PVM </w:t>
      </w:r>
      <w:r w:rsidR="00ED162F" w:rsidRPr="00F155A0">
        <w:rPr>
          <w:rFonts w:eastAsia="Times New Roman"/>
          <w:szCs w:val="28"/>
        </w:rPr>
        <w:t>sąskaitą faktūrą</w:t>
      </w:r>
      <w:r w:rsidRPr="00F155A0">
        <w:rPr>
          <w:rFonts w:eastAsia="Times New Roman"/>
          <w:szCs w:val="28"/>
        </w:rPr>
        <w:t xml:space="preserve"> už patalpų nuomą. </w:t>
      </w:r>
    </w:p>
    <w:p w14:paraId="630B8538" w14:textId="4C02A776"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Nuomininkas su Nuomotoju pasibaigus mėnesiui atsiskaito banko pavedimu per 30 (trisdešimt) darbo dienų nuo PVM sąskaitos</w:t>
      </w:r>
      <w:r w:rsidR="00ED162F" w:rsidRPr="00F155A0">
        <w:rPr>
          <w:rFonts w:eastAsia="Times New Roman"/>
          <w:szCs w:val="28"/>
        </w:rPr>
        <w:t xml:space="preserve"> </w:t>
      </w:r>
      <w:r w:rsidRPr="00F155A0">
        <w:rPr>
          <w:rFonts w:eastAsia="Times New Roman"/>
          <w:szCs w:val="28"/>
        </w:rPr>
        <w:t>faktūros gavimo dienos.</w:t>
      </w:r>
    </w:p>
    <w:p w14:paraId="46FF72B0" w14:textId="7DB70A6F" w:rsidR="00331E66" w:rsidRPr="00F155A0" w:rsidRDefault="00331E66" w:rsidP="006E2418">
      <w:pPr>
        <w:tabs>
          <w:tab w:val="left" w:pos="993"/>
          <w:tab w:val="left" w:pos="1276"/>
          <w:tab w:val="left" w:pos="1418"/>
        </w:tabs>
        <w:jc w:val="both"/>
        <w:rPr>
          <w:rFonts w:eastAsia="Times New Roman"/>
          <w:b/>
          <w:szCs w:val="28"/>
          <w:lang w:val="lt-LT"/>
        </w:rPr>
      </w:pPr>
    </w:p>
    <w:p w14:paraId="04772241" w14:textId="0EA91753" w:rsidR="004E72A3" w:rsidRPr="00F155A0" w:rsidRDefault="00203C67" w:rsidP="006E2418">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Sutarties nutraukimas prieš terminą</w:t>
      </w:r>
    </w:p>
    <w:p w14:paraId="521A55F9" w14:textId="77777777"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Nuomotojas turi teisę nutraukti </w:t>
      </w:r>
      <w:r w:rsidR="0056256E" w:rsidRPr="00F155A0">
        <w:rPr>
          <w:rFonts w:eastAsia="Times New Roman"/>
          <w:szCs w:val="28"/>
        </w:rPr>
        <w:t>S</w:t>
      </w:r>
      <w:r w:rsidRPr="00F155A0">
        <w:rPr>
          <w:rFonts w:eastAsia="Times New Roman"/>
          <w:szCs w:val="28"/>
        </w:rPr>
        <w:t>utartį šiais atvejais:</w:t>
      </w:r>
    </w:p>
    <w:p w14:paraId="2D4DEC36" w14:textId="1655D40F" w:rsidR="004E72A3" w:rsidRPr="00F155A0" w:rsidRDefault="00203C67" w:rsidP="006E2418">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rFonts w:eastAsia="Times New Roman"/>
        </w:rPr>
        <w:t xml:space="preserve">jeigu Nuomininkas naudojasi perduotomis patalpomis ne pagal šioje </w:t>
      </w:r>
      <w:r w:rsidR="0056256E" w:rsidRPr="00F155A0">
        <w:rPr>
          <w:rFonts w:eastAsia="Times New Roman"/>
        </w:rPr>
        <w:t>S</w:t>
      </w:r>
      <w:r w:rsidRPr="00F155A0">
        <w:rPr>
          <w:rFonts w:eastAsia="Times New Roman"/>
        </w:rPr>
        <w:t xml:space="preserve">utartyje numatytą paskirtį, pažeidžia </w:t>
      </w:r>
      <w:r w:rsidRPr="00F155A0">
        <w:rPr>
          <w:rFonts w:ascii="Arial" w:eastAsia="Times New Roman" w:hAnsi="Arial" w:cs="Arial"/>
          <w:sz w:val="16"/>
          <w:szCs w:val="16"/>
        </w:rPr>
        <w:t xml:space="preserve"> </w:t>
      </w:r>
      <w:r w:rsidRPr="00F155A0">
        <w:rPr>
          <w:rFonts w:eastAsia="Times New Roman"/>
        </w:rPr>
        <w:t>priešgaisrinės saugos reikalavimus,  aplinkosaugos taisykles</w:t>
      </w:r>
      <w:r w:rsidRPr="00F155A0">
        <w:rPr>
          <w:rFonts w:eastAsia="Times New Roman"/>
          <w:szCs w:val="28"/>
        </w:rPr>
        <w:t>;</w:t>
      </w:r>
    </w:p>
    <w:p w14:paraId="2F8C8B41" w14:textId="75B4F7F9" w:rsidR="004E72A3" w:rsidRPr="00F155A0" w:rsidRDefault="00203C67" w:rsidP="006E2418">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jeigu Nuomininkas tyčia ar dėl neatsargumo pablogino nuomojamų patalpų būklę;</w:t>
      </w:r>
    </w:p>
    <w:p w14:paraId="70FA73F0" w14:textId="77777777" w:rsidR="004E72A3" w:rsidRPr="00F155A0" w:rsidRDefault="00203C67" w:rsidP="006E2418">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rFonts w:eastAsia="Times New Roman"/>
        </w:rPr>
        <w:t>jeigu Nuomininkas vėluoja atsiskaityti Nuomotojui už patalpų nuomą arba komunalines paslaugas daugiau nei 60 kalendorinių dienų, skaičiuojant nuo PVM sąskaitos</w:t>
      </w:r>
      <w:r w:rsidR="008E1617" w:rsidRPr="00F155A0">
        <w:rPr>
          <w:rFonts w:eastAsia="Times New Roman"/>
        </w:rPr>
        <w:t xml:space="preserve"> </w:t>
      </w:r>
      <w:r w:rsidRPr="00F155A0">
        <w:rPr>
          <w:rFonts w:eastAsia="Times New Roman"/>
        </w:rPr>
        <w:t>faktūros apmokėjimo termino pabaigos</w:t>
      </w:r>
      <w:r w:rsidRPr="00F155A0">
        <w:rPr>
          <w:rFonts w:eastAsia="Times New Roman"/>
          <w:szCs w:val="28"/>
        </w:rPr>
        <w:t>.</w:t>
      </w:r>
    </w:p>
    <w:p w14:paraId="50EC4FFD" w14:textId="77777777" w:rsidR="004E72A3" w:rsidRPr="00F155A0" w:rsidRDefault="0056256E"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S</w:t>
      </w:r>
      <w:r w:rsidR="00203C67" w:rsidRPr="00F155A0">
        <w:rPr>
          <w:rFonts w:eastAsia="Times New Roman"/>
          <w:szCs w:val="28"/>
        </w:rPr>
        <w:t>utartis prieš terminą gali būti nutraukta šalių susitarimu.</w:t>
      </w:r>
    </w:p>
    <w:p w14:paraId="55D71A3F" w14:textId="3816BEE6"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rPr>
        <w:t xml:space="preserve">Kitais šioje sutartyje nenurodytais atvejais, šalys gali nutraukti sutartį vienašališkai, pranešus apie tai kitai šaliai prieš </w:t>
      </w:r>
      <w:r w:rsidR="0056256E" w:rsidRPr="00F155A0">
        <w:rPr>
          <w:rFonts w:eastAsia="Times New Roman"/>
        </w:rPr>
        <w:t>9</w:t>
      </w:r>
      <w:r w:rsidRPr="00F155A0">
        <w:rPr>
          <w:rFonts w:eastAsia="Times New Roman"/>
        </w:rPr>
        <w:t>0 (devyniasdešimt) kalendorinių dienų</w:t>
      </w:r>
      <w:r w:rsidRPr="00F155A0">
        <w:rPr>
          <w:rFonts w:eastAsia="Times New Roman"/>
          <w:szCs w:val="28"/>
        </w:rPr>
        <w:t xml:space="preserve">. </w:t>
      </w:r>
    </w:p>
    <w:p w14:paraId="5BA6597E" w14:textId="77777777" w:rsidR="004E72A3" w:rsidRPr="00F155A0" w:rsidRDefault="004E72A3" w:rsidP="006E2418">
      <w:pPr>
        <w:pStyle w:val="ListParagraph"/>
        <w:tabs>
          <w:tab w:val="left" w:pos="993"/>
          <w:tab w:val="left" w:pos="1276"/>
          <w:tab w:val="left" w:pos="1418"/>
        </w:tabs>
        <w:ind w:left="0" w:firstLine="567"/>
        <w:jc w:val="both"/>
        <w:rPr>
          <w:rFonts w:eastAsia="Times New Roman"/>
          <w:b/>
          <w:szCs w:val="28"/>
        </w:rPr>
      </w:pPr>
    </w:p>
    <w:p w14:paraId="41EB2B6B" w14:textId="270FABF8" w:rsidR="004E72A3" w:rsidRPr="00F155A0" w:rsidRDefault="00203C67" w:rsidP="006E2418">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lastRenderedPageBreak/>
        <w:t>Sutarties galiojimo terminas</w:t>
      </w:r>
    </w:p>
    <w:p w14:paraId="1236E726" w14:textId="30BA5E12" w:rsidR="006E1BC5" w:rsidRPr="006E1BC5" w:rsidRDefault="006E1BC5"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6E1BC5">
        <w:rPr>
          <w:rFonts w:eastAsia="Times New Roman"/>
          <w:bdr w:val="none" w:sz="0" w:space="0" w:color="auto" w:frame="1"/>
        </w:rPr>
        <w:t xml:space="preserve">Ši sutartis įsigalioja pasirašius </w:t>
      </w:r>
      <w:r w:rsidR="0040411C">
        <w:rPr>
          <w:rFonts w:eastAsia="Times New Roman"/>
          <w:bdr w:val="none" w:sz="0" w:space="0" w:color="auto" w:frame="1"/>
        </w:rPr>
        <w:t xml:space="preserve">patalpų </w:t>
      </w:r>
      <w:r w:rsidRPr="006E1BC5">
        <w:rPr>
          <w:rFonts w:eastAsia="Times New Roman"/>
          <w:bdr w:val="none" w:sz="0" w:space="0" w:color="auto" w:frame="1"/>
        </w:rPr>
        <w:t>perdavimo-priėmimo aktą ir galioja penkerius metus, su galimybe pratęsti šią sutartį dar penkeriems metams.</w:t>
      </w:r>
    </w:p>
    <w:p w14:paraId="2E37B83E" w14:textId="5F13B817" w:rsidR="006E1BC5" w:rsidRPr="006E1BC5" w:rsidRDefault="006E1BC5"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6E1BC5">
        <w:rPr>
          <w:rFonts w:eastAsia="Times New Roman"/>
          <w:bdr w:val="none" w:sz="0" w:space="0" w:color="auto" w:frame="1"/>
        </w:rPr>
        <w:t>Jeigu Nuomininkas/Nuomotojas likus ne mažiau nei 60 (šešiasdešimt) kalendorinių dienų iki šios sutarties galiojimo pabaigos, raštu nepraneša Nuomotojui/Nuomininkui apie norą nutraukti šią Sutartį, Sutartis automatiškai pratęsiama dar penkeriems metams.</w:t>
      </w:r>
    </w:p>
    <w:p w14:paraId="69CA5369" w14:textId="68C514CA"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Remiantis LR civilinio kodekso 6.478 straipsniu, Nuomininkas </w:t>
      </w:r>
      <w:r w:rsidR="0040411C">
        <w:rPr>
          <w:rFonts w:eastAsia="Times New Roman"/>
          <w:szCs w:val="28"/>
        </w:rPr>
        <w:t xml:space="preserve">Sutartį </w:t>
      </w:r>
      <w:r w:rsidRPr="00F155A0">
        <w:rPr>
          <w:rFonts w:eastAsia="Times New Roman"/>
          <w:szCs w:val="28"/>
        </w:rPr>
        <w:t>turi įregistruoti Lietuvos Respublikos nekilnojamojo turto registre.</w:t>
      </w:r>
    </w:p>
    <w:p w14:paraId="13AEA95A" w14:textId="77777777" w:rsidR="004E72A3" w:rsidRPr="00F155A0" w:rsidRDefault="004E72A3" w:rsidP="00B32DBC">
      <w:pPr>
        <w:pStyle w:val="ListParagraph"/>
        <w:tabs>
          <w:tab w:val="left" w:pos="993"/>
          <w:tab w:val="left" w:pos="1276"/>
          <w:tab w:val="left" w:pos="1418"/>
        </w:tabs>
        <w:ind w:left="0" w:firstLine="567"/>
        <w:rPr>
          <w:rFonts w:eastAsia="Times New Roman"/>
          <w:b/>
          <w:szCs w:val="28"/>
        </w:rPr>
      </w:pPr>
    </w:p>
    <w:p w14:paraId="7A328DC8" w14:textId="3688A878" w:rsidR="004E72A3" w:rsidRPr="00F155A0" w:rsidRDefault="000E64AB" w:rsidP="0052228B">
      <w:pPr>
        <w:pStyle w:val="ListParagraph"/>
        <w:numPr>
          <w:ilvl w:val="0"/>
          <w:numId w:val="4"/>
        </w:numPr>
        <w:tabs>
          <w:tab w:val="left" w:pos="851"/>
        </w:tabs>
        <w:ind w:left="0" w:firstLine="567"/>
        <w:jc w:val="center"/>
        <w:rPr>
          <w:rFonts w:eastAsia="Times New Roman"/>
          <w:b/>
          <w:szCs w:val="28"/>
        </w:rPr>
      </w:pPr>
      <w:r w:rsidRPr="00F155A0">
        <w:rPr>
          <w:rFonts w:eastAsia="Times New Roman"/>
          <w:b/>
          <w:szCs w:val="28"/>
        </w:rPr>
        <w:t>Sutarties p</w:t>
      </w:r>
      <w:r w:rsidR="00203C67" w:rsidRPr="00F155A0">
        <w:rPr>
          <w:rFonts w:eastAsia="Times New Roman"/>
          <w:b/>
          <w:szCs w:val="28"/>
        </w:rPr>
        <w:t>riedai:</w:t>
      </w:r>
    </w:p>
    <w:p w14:paraId="11A55F68" w14:textId="6BBB7820" w:rsidR="00203C67" w:rsidRPr="00F155A0" w:rsidRDefault="00954120"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1 Priedas – </w:t>
      </w:r>
      <w:r w:rsidR="00203C67" w:rsidRPr="00F155A0">
        <w:rPr>
          <w:rFonts w:eastAsia="Times New Roman"/>
          <w:szCs w:val="28"/>
        </w:rPr>
        <w:t>Patalpų priėmimo</w:t>
      </w:r>
      <w:r w:rsidRPr="00F155A0">
        <w:rPr>
          <w:rFonts w:eastAsia="Times New Roman"/>
          <w:szCs w:val="28"/>
        </w:rPr>
        <w:t>-</w:t>
      </w:r>
      <w:r w:rsidR="00203C67" w:rsidRPr="00F155A0">
        <w:rPr>
          <w:rFonts w:eastAsia="Times New Roman"/>
          <w:szCs w:val="28"/>
        </w:rPr>
        <w:t>perdavimo akt</w:t>
      </w:r>
      <w:r w:rsidR="006B44EA" w:rsidRPr="00F155A0">
        <w:rPr>
          <w:rFonts w:eastAsia="Times New Roman"/>
          <w:szCs w:val="28"/>
        </w:rPr>
        <w:t>as</w:t>
      </w:r>
      <w:r w:rsidRPr="00F155A0">
        <w:rPr>
          <w:rFonts w:eastAsia="Times New Roman"/>
          <w:szCs w:val="28"/>
        </w:rPr>
        <w:t>.</w:t>
      </w:r>
    </w:p>
    <w:p w14:paraId="75D997DB" w14:textId="77777777" w:rsidR="004E72A3" w:rsidRPr="00F155A0" w:rsidRDefault="004E72A3" w:rsidP="004E72A3">
      <w:pPr>
        <w:pStyle w:val="ListParagraph"/>
        <w:tabs>
          <w:tab w:val="left" w:pos="1418"/>
        </w:tabs>
        <w:ind w:left="1080"/>
        <w:rPr>
          <w:rFonts w:eastAsia="Times New Roman"/>
          <w:szCs w:val="28"/>
        </w:rPr>
      </w:pPr>
    </w:p>
    <w:p w14:paraId="1049D28E" w14:textId="6E7EBE8B" w:rsidR="00203C67" w:rsidRPr="00F155A0" w:rsidRDefault="00203C67" w:rsidP="0052228B">
      <w:pPr>
        <w:pStyle w:val="ListParagraph"/>
        <w:numPr>
          <w:ilvl w:val="0"/>
          <w:numId w:val="4"/>
        </w:numPr>
        <w:tabs>
          <w:tab w:val="left" w:pos="851"/>
        </w:tabs>
        <w:ind w:left="0" w:firstLine="567"/>
        <w:jc w:val="center"/>
        <w:rPr>
          <w:rFonts w:eastAsia="Times New Roman"/>
          <w:szCs w:val="28"/>
        </w:rPr>
      </w:pPr>
      <w:r w:rsidRPr="00F155A0">
        <w:rPr>
          <w:rFonts w:eastAsia="Times New Roman"/>
          <w:b/>
          <w:bCs/>
          <w:szCs w:val="28"/>
        </w:rPr>
        <w:t>Šalių juridiniai rekvizitai:</w:t>
      </w:r>
    </w:p>
    <w:tbl>
      <w:tblPr>
        <w:tblW w:w="9365" w:type="dxa"/>
        <w:tblLayout w:type="fixed"/>
        <w:tblLook w:val="0000" w:firstRow="0" w:lastRow="0" w:firstColumn="0" w:lastColumn="0" w:noHBand="0" w:noVBand="0"/>
      </w:tblPr>
      <w:tblGrid>
        <w:gridCol w:w="4682"/>
        <w:gridCol w:w="4683"/>
      </w:tblGrid>
      <w:tr w:rsidR="00A36D91" w:rsidRPr="00F155A0" w14:paraId="520A5D31" w14:textId="77777777" w:rsidTr="00A36D91">
        <w:trPr>
          <w:trHeight w:val="3971"/>
        </w:trPr>
        <w:tc>
          <w:tcPr>
            <w:tcW w:w="4682" w:type="dxa"/>
          </w:tcPr>
          <w:p w14:paraId="113EF50B"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F155A0">
              <w:rPr>
                <w:rFonts w:eastAsia="Times New Roman"/>
                <w:b/>
                <w:bCs/>
                <w:bdr w:val="none" w:sz="0" w:space="0" w:color="auto"/>
                <w:lang w:val="lt-LT"/>
              </w:rPr>
              <w:t>Nuomininkas</w:t>
            </w:r>
            <w:r w:rsidRPr="00F155A0">
              <w:rPr>
                <w:rFonts w:eastAsia="Times New Roman"/>
                <w:b/>
                <w:bdr w:val="none" w:sz="0" w:space="0" w:color="auto"/>
                <w:lang w:val="lt-LT"/>
              </w:rPr>
              <w:t>:</w:t>
            </w:r>
          </w:p>
          <w:p w14:paraId="374B606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VĮ „Regitra“</w:t>
            </w:r>
          </w:p>
          <w:p w14:paraId="61BDBB69"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 xml:space="preserve">Liepkalnio g. 97, 02121 Vilnius </w:t>
            </w:r>
          </w:p>
          <w:p w14:paraId="46CB983D"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Juridinio asmens kodas 110078991</w:t>
            </w:r>
          </w:p>
          <w:p w14:paraId="0B9C47F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PVM kodas LT100789917</w:t>
            </w:r>
          </w:p>
          <w:p w14:paraId="058250A3"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A. s. LT 93 7300 0100 0241 1063</w:t>
            </w:r>
          </w:p>
          <w:p w14:paraId="735C38A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AB bankas „Swedbank“</w:t>
            </w:r>
          </w:p>
          <w:p w14:paraId="33F57A4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Tel.: 8-5 266 0421</w:t>
            </w:r>
          </w:p>
          <w:p w14:paraId="6B604D4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6880AC8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F155A0">
              <w:rPr>
                <w:rFonts w:eastAsia="Times New Roman"/>
                <w:bdr w:val="none" w:sz="0" w:space="0" w:color="auto"/>
                <w:lang w:val="lt-LT"/>
              </w:rPr>
              <w:t xml:space="preserve">Generalinis direktorius </w:t>
            </w:r>
          </w:p>
          <w:p w14:paraId="2B687377"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F155A0">
              <w:rPr>
                <w:rFonts w:eastAsia="Times New Roman"/>
                <w:bdr w:val="none" w:sz="0" w:space="0" w:color="auto"/>
                <w:lang w:val="lt-LT"/>
              </w:rPr>
              <w:t>Darius Prevelis</w:t>
            </w:r>
          </w:p>
          <w:p w14:paraId="612278B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27CFDB0"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____________________________</w:t>
            </w:r>
          </w:p>
          <w:p w14:paraId="101D052F"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right="582"/>
              <w:jc w:val="right"/>
              <w:rPr>
                <w:rFonts w:eastAsia="Times New Roman"/>
                <w:bdr w:val="none" w:sz="0" w:space="0" w:color="auto"/>
                <w:lang w:val="lt-LT"/>
              </w:rPr>
            </w:pPr>
            <w:r w:rsidRPr="00F155A0">
              <w:rPr>
                <w:rFonts w:eastAsia="Times New Roman"/>
                <w:bdr w:val="none" w:sz="0" w:space="0" w:color="auto"/>
                <w:lang w:val="lt-LT"/>
              </w:rPr>
              <w:t>A.V.</w:t>
            </w:r>
          </w:p>
        </w:tc>
        <w:tc>
          <w:tcPr>
            <w:tcW w:w="4683" w:type="dxa"/>
          </w:tcPr>
          <w:p w14:paraId="445C910D" w14:textId="2E7C9DF6"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F155A0">
              <w:rPr>
                <w:rFonts w:eastAsia="Times New Roman"/>
                <w:b/>
                <w:bCs/>
                <w:bdr w:val="none" w:sz="0" w:space="0" w:color="auto"/>
                <w:lang w:val="lt-LT"/>
              </w:rPr>
              <w:t>Nuomotojas</w:t>
            </w:r>
            <w:r w:rsidRPr="00F155A0">
              <w:rPr>
                <w:rFonts w:eastAsia="Times New Roman"/>
                <w:b/>
                <w:bdr w:val="none" w:sz="0" w:space="0" w:color="auto"/>
                <w:lang w:val="lt-LT"/>
              </w:rPr>
              <w:t>:</w:t>
            </w:r>
          </w:p>
          <w:p w14:paraId="2E357A50"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54A219B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69C071D7"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Juridinio / fizinio asmens kodas ___________</w:t>
            </w:r>
          </w:p>
          <w:p w14:paraId="16DC3D7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PVM kodas  _______________</w:t>
            </w:r>
          </w:p>
          <w:p w14:paraId="1A2DE6F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A. s. LT  _______________</w:t>
            </w:r>
          </w:p>
          <w:p w14:paraId="6E01DC6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587068DA"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Tel.: _______________</w:t>
            </w:r>
          </w:p>
          <w:p w14:paraId="6B735786"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2F191D6"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87496C8"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3BC960E8"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7976D7D"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_____________________________</w:t>
            </w:r>
          </w:p>
          <w:p w14:paraId="475019A5"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left="53" w:right="270" w:firstLine="3380"/>
              <w:rPr>
                <w:rFonts w:eastAsia="Times New Roman"/>
                <w:bdr w:val="none" w:sz="0" w:space="0" w:color="auto"/>
                <w:lang w:val="lt-LT"/>
              </w:rPr>
            </w:pPr>
            <w:r w:rsidRPr="00F155A0">
              <w:rPr>
                <w:rFonts w:eastAsia="Times New Roman"/>
                <w:bdr w:val="none" w:sz="0" w:space="0" w:color="auto"/>
                <w:lang w:val="lt-LT"/>
              </w:rPr>
              <w:t>A.V.</w:t>
            </w:r>
          </w:p>
          <w:p w14:paraId="66F4A27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right="501"/>
              <w:jc w:val="right"/>
              <w:rPr>
                <w:rFonts w:eastAsia="Times New Roman"/>
                <w:bdr w:val="none" w:sz="0" w:space="0" w:color="auto"/>
                <w:lang w:val="lt-LT"/>
              </w:rPr>
            </w:pPr>
          </w:p>
        </w:tc>
      </w:tr>
    </w:tbl>
    <w:p w14:paraId="2E541CAD" w14:textId="77777777" w:rsidR="007618BF" w:rsidRPr="00F155A0" w:rsidRDefault="006B44EA"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szCs w:val="28"/>
          <w:bdr w:val="none" w:sz="0" w:space="0" w:color="auto"/>
          <w:lang w:val="lt-LT"/>
        </w:rPr>
        <w:sectPr w:rsidR="007618BF" w:rsidRPr="00F155A0" w:rsidSect="005755BB">
          <w:pgSz w:w="11900" w:h="16840"/>
          <w:pgMar w:top="1134" w:right="567" w:bottom="1134" w:left="1701" w:header="720" w:footer="720" w:gutter="0"/>
          <w:cols w:space="1296"/>
          <w:docGrid w:linePitch="326"/>
        </w:sectPr>
      </w:pPr>
      <w:r w:rsidRPr="00F155A0">
        <w:rPr>
          <w:rFonts w:eastAsia="Times New Roman"/>
          <w:szCs w:val="28"/>
          <w:bdr w:val="none" w:sz="0" w:space="0" w:color="auto"/>
          <w:lang w:val="lt-LT"/>
        </w:rPr>
        <w:tab/>
      </w:r>
    </w:p>
    <w:p w14:paraId="344BCE17" w14:textId="6BDCE9B1" w:rsidR="006B44EA" w:rsidRPr="00F155A0" w:rsidRDefault="007618BF"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bdr w:val="none" w:sz="0" w:space="0" w:color="auto"/>
          <w:lang w:val="lt-LT"/>
        </w:rPr>
      </w:pPr>
      <w:r w:rsidRPr="00F155A0">
        <w:rPr>
          <w:rFonts w:eastAsia="Times New Roman"/>
          <w:b/>
          <w:bdr w:val="none" w:sz="0" w:space="0" w:color="auto"/>
          <w:lang w:val="lt-LT"/>
        </w:rPr>
        <w:lastRenderedPageBreak/>
        <w:tab/>
      </w:r>
      <w:r w:rsidR="00954120" w:rsidRPr="00F155A0">
        <w:rPr>
          <w:rFonts w:eastAsia="Times New Roman"/>
          <w:bdr w:val="none" w:sz="0" w:space="0" w:color="auto"/>
          <w:lang w:val="lt-LT"/>
        </w:rPr>
        <w:t>S</w:t>
      </w:r>
      <w:r w:rsidR="00203C67" w:rsidRPr="00F155A0">
        <w:rPr>
          <w:rFonts w:eastAsia="Times New Roman"/>
          <w:bdr w:val="none" w:sz="0" w:space="0" w:color="auto"/>
          <w:lang w:val="lt-LT"/>
        </w:rPr>
        <w:t xml:space="preserve">utarties Nr. </w:t>
      </w:r>
    </w:p>
    <w:p w14:paraId="2519285B" w14:textId="5B2E112F" w:rsidR="00954120" w:rsidRPr="00F155A0" w:rsidRDefault="006B44EA"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rPr>
          <w:rFonts w:eastAsia="Times New Roman"/>
          <w:bdr w:val="none" w:sz="0" w:space="0" w:color="auto"/>
          <w:lang w:val="lt-LT"/>
        </w:rPr>
      </w:pPr>
      <w:r w:rsidRPr="00F155A0">
        <w:rPr>
          <w:rFonts w:eastAsia="Times New Roman"/>
          <w:bdr w:val="none" w:sz="0" w:space="0" w:color="auto"/>
          <w:lang w:val="lt-LT"/>
        </w:rPr>
        <w:tab/>
      </w:r>
      <w:r w:rsidR="00954120" w:rsidRPr="00F155A0">
        <w:rPr>
          <w:rFonts w:eastAsia="Times New Roman"/>
          <w:bdr w:val="none" w:sz="0" w:space="0" w:color="auto"/>
          <w:lang w:val="lt-LT"/>
        </w:rPr>
        <w:t>1 priedas</w:t>
      </w:r>
    </w:p>
    <w:p w14:paraId="66516C8A"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ind w:right="-81" w:firstLine="6120"/>
        <w:rPr>
          <w:rFonts w:eastAsia="Times New Roman"/>
          <w:b/>
          <w:bdr w:val="none" w:sz="0" w:space="0" w:color="auto"/>
          <w:lang w:val="lt-LT"/>
        </w:rPr>
      </w:pPr>
    </w:p>
    <w:p w14:paraId="7062F146" w14:textId="11FC4F4D" w:rsidR="00203C67" w:rsidRPr="00F155A0" w:rsidRDefault="00F81D99"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F155A0">
        <w:rPr>
          <w:rFonts w:eastAsia="Times New Roman"/>
          <w:b/>
          <w:bCs/>
          <w:bdr w:val="none" w:sz="0" w:space="0" w:color="auto"/>
          <w:lang w:val="lt-LT"/>
        </w:rPr>
        <w:t>ADMINISTRACINIŲ</w:t>
      </w:r>
      <w:r w:rsidR="00203C67" w:rsidRPr="00F155A0">
        <w:rPr>
          <w:rFonts w:eastAsia="Times New Roman"/>
          <w:b/>
          <w:bCs/>
          <w:bdr w:val="none" w:sz="0" w:space="0" w:color="auto"/>
          <w:lang w:val="lt-LT"/>
        </w:rPr>
        <w:t xml:space="preserve"> PATALPŲ</w:t>
      </w:r>
      <w:r w:rsidR="0048313C" w:rsidRPr="00F155A0">
        <w:rPr>
          <w:rFonts w:eastAsia="Times New Roman"/>
          <w:b/>
          <w:bdr w:val="none" w:sz="0" w:space="0" w:color="auto"/>
          <w:lang w:val="lt-LT"/>
        </w:rPr>
        <w:t xml:space="preserve"> </w:t>
      </w:r>
    </w:p>
    <w:p w14:paraId="1ECF07B6" w14:textId="5CBDDBA6"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F155A0">
        <w:rPr>
          <w:rFonts w:eastAsia="Times New Roman"/>
          <w:b/>
          <w:bdr w:val="none" w:sz="0" w:space="0" w:color="auto"/>
          <w:lang w:val="lt-LT"/>
        </w:rPr>
        <w:t>PERDAVIMO - PRIĖMIMO AKTAS</w:t>
      </w:r>
    </w:p>
    <w:p w14:paraId="7AA05042"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3473488" w14:textId="0161468D"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F155A0">
        <w:rPr>
          <w:rFonts w:eastAsia="Times New Roman"/>
          <w:bdr w:val="none" w:sz="0" w:space="0" w:color="auto"/>
          <w:lang w:val="lt-LT"/>
        </w:rPr>
        <w:t xml:space="preserve">2019 m.                       mėn.      d. </w:t>
      </w:r>
    </w:p>
    <w:p w14:paraId="4DB71EB8" w14:textId="0DD3B3BC" w:rsidR="00954120" w:rsidRPr="00F155A0" w:rsidRDefault="0040411C"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Pr>
          <w:rFonts w:eastAsia="Times New Roman"/>
          <w:bdr w:val="none" w:sz="0" w:space="0" w:color="auto"/>
          <w:lang w:val="lt-LT"/>
        </w:rPr>
        <w:t xml:space="preserve">Vilnius </w:t>
      </w:r>
    </w:p>
    <w:p w14:paraId="13C1B31B"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53C08CE5" w14:textId="177AF133" w:rsidR="00994ECB"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F155A0">
        <w:rPr>
          <w:rFonts w:eastAsia="Times New Roman"/>
          <w:bdr w:val="none" w:sz="0" w:space="0" w:color="auto"/>
          <w:lang w:val="lt-LT"/>
        </w:rPr>
        <w:t xml:space="preserve">Vadovaudamiesi </w:t>
      </w:r>
      <w:r w:rsidR="00F81D99" w:rsidRPr="00F155A0">
        <w:rPr>
          <w:rFonts w:eastAsia="Times New Roman"/>
          <w:bCs/>
          <w:bdr w:val="none" w:sz="0" w:space="0" w:color="auto"/>
          <w:lang w:val="lt-LT"/>
        </w:rPr>
        <w:t>Administracinių</w:t>
      </w:r>
      <w:r w:rsidRPr="00F155A0">
        <w:rPr>
          <w:rFonts w:eastAsia="Times New Roman"/>
          <w:bCs/>
          <w:bdr w:val="none" w:sz="0" w:space="0" w:color="auto"/>
          <w:lang w:val="lt-LT"/>
        </w:rPr>
        <w:t xml:space="preserve"> patalpų</w:t>
      </w:r>
      <w:r w:rsidR="00E1712F">
        <w:rPr>
          <w:rFonts w:eastAsia="Times New Roman"/>
          <w:bCs/>
          <w:bdr w:val="none" w:sz="0" w:space="0" w:color="auto"/>
          <w:lang w:val="lt-LT"/>
        </w:rPr>
        <w:t xml:space="preserve"> </w:t>
      </w:r>
      <w:r w:rsidRPr="00F155A0">
        <w:rPr>
          <w:rFonts w:eastAsia="Times New Roman"/>
          <w:bCs/>
          <w:bdr w:val="none" w:sz="0" w:space="0" w:color="auto"/>
          <w:lang w:val="lt-LT"/>
        </w:rPr>
        <w:t xml:space="preserve">nuomos sutartimi </w:t>
      </w:r>
      <w:r w:rsidR="00994ECB" w:rsidRPr="00F155A0">
        <w:rPr>
          <w:rFonts w:eastAsia="Times New Roman"/>
          <w:bCs/>
          <w:bdr w:val="none" w:sz="0" w:space="0" w:color="auto"/>
          <w:lang w:val="lt-LT"/>
        </w:rPr>
        <w:t>Nr.</w:t>
      </w:r>
      <w:r w:rsidR="00994ECB" w:rsidRPr="00F155A0">
        <w:rPr>
          <w:rFonts w:eastAsia="Times New Roman"/>
          <w:sz w:val="22"/>
          <w:szCs w:val="22"/>
          <w:bdr w:val="none" w:sz="0" w:space="0" w:color="auto"/>
          <w:lang w:val="lt-LT"/>
        </w:rPr>
        <w:t xml:space="preserve"> _______________</w:t>
      </w:r>
      <w:r w:rsidR="00994ECB" w:rsidRPr="00F155A0">
        <w:rPr>
          <w:rFonts w:eastAsia="Times New Roman"/>
          <w:bCs/>
          <w:bdr w:val="none" w:sz="0" w:space="0" w:color="auto"/>
          <w:lang w:val="lt-LT"/>
        </w:rPr>
        <w:t xml:space="preserve">,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juridinio/fizinio asmens kodas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(toliau – Nuomotojas), atstovaujama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veikiančio pagal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perduoda, </w:t>
      </w:r>
    </w:p>
    <w:p w14:paraId="00C870E0"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Cs/>
          <w:bdr w:val="none" w:sz="0" w:space="0" w:color="auto"/>
          <w:lang w:val="lt-LT"/>
        </w:rPr>
      </w:pPr>
      <w:r w:rsidRPr="00F155A0">
        <w:rPr>
          <w:rFonts w:eastAsia="Times New Roman"/>
          <w:bdr w:val="none" w:sz="0" w:space="0" w:color="auto"/>
          <w:lang w:val="lt-LT"/>
        </w:rPr>
        <w:t xml:space="preserve">o valstybės įmonė „Regitra“, juridinio asmens kodas 110078991, (toliau – Nuomininkas), atstovaujama </w:t>
      </w:r>
      <w:r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veikiančio pagal  </w:t>
      </w:r>
      <w:r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priima </w:t>
      </w:r>
    </w:p>
    <w:p w14:paraId="0B6CC8DC" w14:textId="24266D66"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F155A0">
        <w:rPr>
          <w:rFonts w:eastAsia="Times New Roman"/>
          <w:bdr w:val="none" w:sz="0" w:space="0" w:color="auto"/>
          <w:lang w:val="lt-LT"/>
        </w:rPr>
        <w:t xml:space="preserve"> </w:t>
      </w:r>
      <w:r w:rsidRPr="00F155A0">
        <w:rPr>
          <w:rFonts w:eastAsia="Times New Roman"/>
          <w:bCs/>
          <w:bdr w:val="none" w:sz="0" w:space="0" w:color="auto"/>
          <w:lang w:val="lt-LT"/>
        </w:rPr>
        <w:t xml:space="preserve">Nuomotojui </w:t>
      </w:r>
      <w:r w:rsidRPr="00F155A0">
        <w:rPr>
          <w:rFonts w:eastAsia="Times New Roman"/>
          <w:bdr w:val="none" w:sz="0" w:space="0" w:color="auto"/>
          <w:lang w:val="lt-LT"/>
        </w:rPr>
        <w:t xml:space="preserve">Patalpų savininkui </w:t>
      </w:r>
      <w:r w:rsidR="00994ECB" w:rsidRPr="00F155A0">
        <w:rPr>
          <w:rFonts w:eastAsia="Times New Roman"/>
          <w:sz w:val="22"/>
          <w:szCs w:val="22"/>
          <w:bdr w:val="none" w:sz="0" w:space="0" w:color="auto"/>
          <w:lang w:val="lt-LT"/>
        </w:rPr>
        <w:t xml:space="preserve">_______________ </w:t>
      </w:r>
      <w:r w:rsidRPr="00F155A0">
        <w:rPr>
          <w:rFonts w:eastAsia="Times New Roman"/>
          <w:bdr w:val="none" w:sz="0" w:space="0" w:color="auto"/>
          <w:lang w:val="lt-LT"/>
        </w:rPr>
        <w:t>nuosavybės teise priklausantį turtą esantį –</w:t>
      </w:r>
      <w:r w:rsidR="00994ECB" w:rsidRPr="00F155A0">
        <w:rPr>
          <w:rFonts w:eastAsia="Times New Roman"/>
          <w:bdr w:val="none" w:sz="0" w:space="0" w:color="auto"/>
          <w:lang w:val="lt-LT"/>
        </w:rPr>
        <w:t xml:space="preserve"> </w:t>
      </w:r>
      <w:r w:rsidR="00994ECB"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g. </w:t>
      </w:r>
      <w:r w:rsidR="00994ECB" w:rsidRPr="00F155A0">
        <w:rPr>
          <w:rFonts w:eastAsia="Times New Roman"/>
          <w:bdr w:val="none" w:sz="0" w:space="0" w:color="auto"/>
          <w:lang w:val="lt-LT"/>
        </w:rPr>
        <w:t xml:space="preserve">__ </w:t>
      </w:r>
      <w:r w:rsidRPr="00F155A0">
        <w:rPr>
          <w:rFonts w:eastAsia="Times New Roman"/>
          <w:bdr w:val="none" w:sz="0" w:space="0" w:color="auto"/>
          <w:lang w:val="lt-LT"/>
        </w:rPr>
        <w:t xml:space="preserve">, </w:t>
      </w:r>
      <w:r w:rsidR="0040411C">
        <w:rPr>
          <w:rFonts w:eastAsia="Times New Roman"/>
          <w:bdr w:val="none" w:sz="0" w:space="0" w:color="auto"/>
          <w:lang w:val="lt-LT"/>
        </w:rPr>
        <w:t xml:space="preserve">Vilniaus </w:t>
      </w:r>
      <w:r w:rsidRPr="00F155A0">
        <w:rPr>
          <w:rFonts w:eastAsia="Times New Roman"/>
          <w:bdr w:val="none" w:sz="0" w:space="0" w:color="auto"/>
          <w:lang w:val="lt-LT"/>
        </w:rPr>
        <w:t>mieste:</w:t>
      </w:r>
    </w:p>
    <w:p w14:paraId="67625B90" w14:textId="755187E6" w:rsidR="00203C67" w:rsidRPr="00F155A0" w:rsidRDefault="00203C67" w:rsidP="00994ECB">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605"/>
          <w:tab w:val="left" w:pos="1560"/>
        </w:tabs>
        <w:ind w:left="567" w:firstLine="540"/>
        <w:jc w:val="both"/>
        <w:rPr>
          <w:rFonts w:eastAsia="Times New Roman"/>
          <w:bdr w:val="none" w:sz="0" w:space="0" w:color="auto"/>
          <w:lang w:val="lt-LT"/>
        </w:rPr>
      </w:pPr>
      <w:r w:rsidRPr="00F155A0">
        <w:rPr>
          <w:rFonts w:eastAsia="Times New Roman"/>
          <w:bdr w:val="none" w:sz="0" w:space="0" w:color="auto"/>
          <w:lang w:val="lt-LT"/>
        </w:rPr>
        <w:t>negyvenamąsias patalpas – pastatas pažymėjimas plane</w:t>
      </w:r>
      <w:r w:rsidR="00994ECB" w:rsidRPr="00F155A0">
        <w:rPr>
          <w:rFonts w:eastAsia="Times New Roman"/>
          <w:sz w:val="22"/>
          <w:szCs w:val="22"/>
          <w:bdr w:val="none" w:sz="0" w:space="0" w:color="auto"/>
          <w:lang w:val="lt-LT"/>
        </w:rPr>
        <w:t>_______________</w:t>
      </w:r>
      <w:r w:rsidRPr="00F155A0">
        <w:rPr>
          <w:rFonts w:eastAsia="Times New Roman"/>
          <w:bCs/>
          <w:bdr w:val="none" w:sz="0" w:space="0" w:color="auto"/>
          <w:lang w:val="lt-LT"/>
        </w:rPr>
        <w:t xml:space="preserve">, unikalusis </w:t>
      </w:r>
      <w:r w:rsidRPr="00F155A0">
        <w:rPr>
          <w:rFonts w:eastAsia="Times New Roman"/>
          <w:bCs/>
          <w:bdr w:val="none" w:sz="0" w:space="0" w:color="auto"/>
          <w:lang w:val="lt-LT"/>
        </w:rPr>
        <w:br/>
        <w:t>numeris</w:t>
      </w:r>
      <w:r w:rsidR="00994ECB" w:rsidRPr="00F155A0">
        <w:rPr>
          <w:rFonts w:eastAsia="Times New Roman"/>
          <w:sz w:val="22"/>
          <w:szCs w:val="22"/>
          <w:bdr w:val="none" w:sz="0" w:space="0" w:color="auto"/>
          <w:lang w:val="lt-LT"/>
        </w:rPr>
        <w:t>_______________</w:t>
      </w:r>
      <w:r w:rsidRPr="00F155A0">
        <w:rPr>
          <w:rFonts w:eastAsia="Times New Roman"/>
          <w:bCs/>
          <w:bdr w:val="none" w:sz="0" w:space="0" w:color="auto"/>
          <w:lang w:val="lt-LT"/>
        </w:rPr>
        <w:t>,</w:t>
      </w:r>
      <w:r w:rsidRPr="00F155A0">
        <w:rPr>
          <w:rFonts w:eastAsia="Times New Roman"/>
          <w:bdr w:val="none" w:sz="0" w:space="0" w:color="auto"/>
          <w:lang w:val="lt-LT"/>
        </w:rPr>
        <w:t xml:space="preserve"> patalpų indeksai</w:t>
      </w:r>
      <w:r w:rsidR="00994ECB" w:rsidRPr="00F155A0">
        <w:rPr>
          <w:rFonts w:eastAsia="Times New Roman"/>
          <w:bdr w:val="none" w:sz="0" w:space="0" w:color="auto"/>
          <w:lang w:val="lt-LT"/>
        </w:rPr>
        <w:t xml:space="preserve"> </w:t>
      </w:r>
      <w:r w:rsidR="00994ECB" w:rsidRPr="00F155A0">
        <w:rPr>
          <w:rFonts w:eastAsia="Times New Roman"/>
          <w:sz w:val="22"/>
          <w:szCs w:val="22"/>
          <w:bdr w:val="none" w:sz="0" w:space="0" w:color="auto"/>
          <w:lang w:val="lt-LT"/>
        </w:rPr>
        <w:t xml:space="preserve">_______________ </w:t>
      </w:r>
      <w:r w:rsidRPr="00F155A0">
        <w:rPr>
          <w:rFonts w:eastAsia="Times New Roman"/>
          <w:bdr w:val="none" w:sz="0" w:space="0" w:color="auto"/>
          <w:lang w:val="lt-LT"/>
        </w:rPr>
        <w:t xml:space="preserve"> , plotas </w:t>
      </w:r>
      <w:proofErr w:type="spellStart"/>
      <w:r w:rsidRPr="00F155A0">
        <w:rPr>
          <w:rFonts w:eastAsia="Times New Roman"/>
          <w:b/>
          <w:bdr w:val="none" w:sz="0" w:space="0" w:color="auto"/>
          <w:lang w:val="lt-LT"/>
        </w:rPr>
        <w:t>xx,xx</w:t>
      </w:r>
      <w:proofErr w:type="spellEnd"/>
      <w:r w:rsidRPr="00F155A0">
        <w:rPr>
          <w:rFonts w:eastAsia="Times New Roman"/>
          <w:b/>
          <w:bdr w:val="none" w:sz="0" w:space="0" w:color="auto"/>
          <w:lang w:val="lt-LT"/>
        </w:rPr>
        <w:t xml:space="preserve"> m²</w:t>
      </w:r>
      <w:r w:rsidRPr="00F155A0">
        <w:rPr>
          <w:rFonts w:eastAsia="Times New Roman"/>
          <w:bdr w:val="none" w:sz="0" w:space="0" w:color="auto"/>
          <w:lang w:val="lt-LT"/>
        </w:rPr>
        <w:t>;</w:t>
      </w:r>
    </w:p>
    <w:p w14:paraId="629AE8A9"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31808F3D" w14:textId="2E8FED9A"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F155A0">
        <w:rPr>
          <w:rFonts w:eastAsia="Times New Roman"/>
          <w:bdr w:val="none" w:sz="0" w:space="0" w:color="auto"/>
          <w:lang w:val="lt-LT"/>
        </w:rPr>
        <w:t>Perduodamo turto būklė perdavimo metu – gera.</w:t>
      </w:r>
    </w:p>
    <w:p w14:paraId="07F3FDA6"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2C03DE0B" w14:textId="69E6EA34"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F155A0">
        <w:rPr>
          <w:rFonts w:eastAsia="Times New Roman"/>
          <w:bdr w:val="none" w:sz="0" w:space="0" w:color="auto"/>
          <w:lang w:val="lt-LT"/>
        </w:rPr>
        <w:t xml:space="preserve">Šis aktas surašytas 2 egzemplioriais, po vieną </w:t>
      </w:r>
      <w:r w:rsidR="00B35B1F">
        <w:rPr>
          <w:rFonts w:eastAsia="Times New Roman"/>
          <w:bdr w:val="none" w:sz="0" w:space="0" w:color="auto"/>
          <w:lang w:val="lt-LT"/>
        </w:rPr>
        <w:t>Nuomotojui ir Nuomininkui.</w:t>
      </w:r>
    </w:p>
    <w:p w14:paraId="78AE6F7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E638"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2BC32D3" w14:textId="56F85DBC"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Perdavė:</w:t>
      </w:r>
    </w:p>
    <w:p w14:paraId="48F6947B"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F155A0">
        <w:rPr>
          <w:rFonts w:eastAsia="Times New Roman"/>
          <w:bdr w:val="none" w:sz="0" w:space="0" w:color="auto"/>
          <w:lang w:val="lt-LT"/>
        </w:rPr>
        <w:t>Nuomotojo vardu:</w:t>
      </w:r>
    </w:p>
    <w:p w14:paraId="36AB05A1"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F155A0">
        <w:rPr>
          <w:rFonts w:eastAsia="Times New Roman"/>
          <w:sz w:val="22"/>
          <w:szCs w:val="22"/>
          <w:bdr w:val="none" w:sz="0" w:space="0" w:color="auto"/>
          <w:lang w:val="lt-LT"/>
        </w:rPr>
        <w:t>_______________</w:t>
      </w:r>
    </w:p>
    <w:p w14:paraId="5A03CE40"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3"/>
        </w:tabs>
        <w:rPr>
          <w:rFonts w:eastAsia="Times New Roman"/>
          <w:bdr w:val="none" w:sz="0" w:space="0" w:color="auto"/>
          <w:lang w:val="lt-LT"/>
        </w:rPr>
      </w:pPr>
      <w:r w:rsidRPr="00F155A0">
        <w:rPr>
          <w:rFonts w:eastAsia="Times New Roman"/>
          <w:bdr w:val="none" w:sz="0" w:space="0" w:color="auto"/>
          <w:lang w:val="lt-LT"/>
        </w:rPr>
        <w:tab/>
      </w:r>
    </w:p>
    <w:p w14:paraId="5F0C4224"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7452578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15F60C27"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Priėmė:</w:t>
      </w:r>
    </w:p>
    <w:p w14:paraId="1B3CE9B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Nuomininko vardu:</w:t>
      </w:r>
    </w:p>
    <w:p w14:paraId="46F115A5" w14:textId="1E8731DB" w:rsidR="00725DC2" w:rsidRPr="00F155A0" w:rsidRDefault="00994ECB" w:rsidP="00330163">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lang w:val="lt-LT"/>
        </w:rPr>
      </w:pPr>
      <w:r w:rsidRPr="00F155A0">
        <w:rPr>
          <w:rFonts w:eastAsia="Times New Roman"/>
          <w:sz w:val="22"/>
          <w:szCs w:val="22"/>
          <w:bdr w:val="none" w:sz="0" w:space="0" w:color="auto"/>
          <w:lang w:val="lt-LT"/>
        </w:rPr>
        <w:t>____________</w:t>
      </w:r>
    </w:p>
    <w:sectPr w:rsidR="00725DC2" w:rsidRPr="00F155A0" w:rsidSect="00330163">
      <w:pgSz w:w="11900" w:h="16840" w:code="9"/>
      <w:pgMar w:top="1134"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FFB51" w14:textId="77777777" w:rsidR="007F42E7" w:rsidRDefault="007F42E7">
      <w:r>
        <w:separator/>
      </w:r>
    </w:p>
  </w:endnote>
  <w:endnote w:type="continuationSeparator" w:id="0">
    <w:p w14:paraId="0ECB4810" w14:textId="77777777" w:rsidR="007F42E7" w:rsidRDefault="007F42E7">
      <w:r>
        <w:continuationSeparator/>
      </w:r>
    </w:p>
  </w:endnote>
  <w:endnote w:type="continuationNotice" w:id="1">
    <w:p w14:paraId="164FCE18" w14:textId="77777777" w:rsidR="007F42E7" w:rsidRDefault="007F4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Helvetica Neue UltraLight">
    <w:altName w:val="Times New Roman"/>
    <w:charset w:val="00"/>
    <w:family w:val="roman"/>
    <w:pitch w:val="default"/>
  </w:font>
  <w:font w:name="Helvetica Neue Light">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CD9D" w14:textId="480448F4" w:rsidR="00972395" w:rsidRDefault="00972395">
    <w:pPr>
      <w:pStyle w:val="HeaderFooter"/>
      <w:tabs>
        <w:tab w:val="clear" w:pos="9020"/>
        <w:tab w:val="center" w:pos="4750"/>
        <w:tab w:val="right" w:pos="9500"/>
      </w:tabs>
      <w:rPr>
        <w:rFonts w:hint="eastAsia"/>
      </w:rPr>
    </w:pPr>
    <w:r>
      <w:rPr>
        <w:rFonts w:ascii="Times New Roman" w:hAnsi="Times New Roman"/>
        <w:sz w:val="18"/>
        <w:szCs w:val="18"/>
      </w:rPr>
      <w:tab/>
    </w:r>
    <w:r>
      <w:rPr>
        <w:rFonts w:ascii="Times New Roman" w:hAnsi="Times New Roman"/>
        <w:sz w:val="18"/>
        <w:szCs w:val="18"/>
      </w:rPr>
      <w:tab/>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0005" w14:textId="77777777" w:rsidR="007F42E7" w:rsidRDefault="007F42E7">
      <w:r>
        <w:separator/>
      </w:r>
    </w:p>
  </w:footnote>
  <w:footnote w:type="continuationSeparator" w:id="0">
    <w:p w14:paraId="2715F206" w14:textId="77777777" w:rsidR="007F42E7" w:rsidRDefault="007F42E7">
      <w:r>
        <w:continuationSeparator/>
      </w:r>
    </w:p>
  </w:footnote>
  <w:footnote w:type="continuationNotice" w:id="1">
    <w:p w14:paraId="69188E84" w14:textId="77777777" w:rsidR="007F42E7" w:rsidRDefault="007F42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920637"/>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0B5496E"/>
    <w:multiLevelType w:val="hybridMultilevel"/>
    <w:tmpl w:val="499AF83C"/>
    <w:lvl w:ilvl="0" w:tplc="4E548058">
      <w:start w:val="1"/>
      <w:numFmt w:val="decimal"/>
      <w:lvlText w:val="%1."/>
      <w:lvlJc w:val="left"/>
      <w:pPr>
        <w:tabs>
          <w:tab w:val="num" w:pos="720"/>
        </w:tabs>
        <w:ind w:left="720" w:hanging="360"/>
      </w:pPr>
      <w:rPr>
        <w:rFonts w:hint="default"/>
      </w:rPr>
    </w:lvl>
    <w:lvl w:ilvl="1" w:tplc="0427000F">
      <w:start w:val="1"/>
      <w:numFmt w:val="decimal"/>
      <w:lvlText w:val="%2."/>
      <w:lvlJc w:val="left"/>
      <w:pPr>
        <w:tabs>
          <w:tab w:val="num" w:pos="360"/>
        </w:tabs>
      </w:pPr>
    </w:lvl>
    <w:lvl w:ilvl="2" w:tplc="3E50E1D8">
      <w:numFmt w:val="none"/>
      <w:lvlText w:val=""/>
      <w:lvlJc w:val="left"/>
      <w:pPr>
        <w:tabs>
          <w:tab w:val="num" w:pos="360"/>
        </w:tabs>
      </w:pPr>
    </w:lvl>
    <w:lvl w:ilvl="3" w:tplc="D99275E8">
      <w:numFmt w:val="none"/>
      <w:lvlText w:val=""/>
      <w:lvlJc w:val="left"/>
      <w:pPr>
        <w:tabs>
          <w:tab w:val="num" w:pos="360"/>
        </w:tabs>
      </w:pPr>
    </w:lvl>
    <w:lvl w:ilvl="4" w:tplc="A2B81812">
      <w:numFmt w:val="none"/>
      <w:lvlText w:val=""/>
      <w:lvlJc w:val="left"/>
      <w:pPr>
        <w:tabs>
          <w:tab w:val="num" w:pos="360"/>
        </w:tabs>
      </w:pPr>
    </w:lvl>
    <w:lvl w:ilvl="5" w:tplc="F460C1DE">
      <w:numFmt w:val="none"/>
      <w:lvlText w:val=""/>
      <w:lvlJc w:val="left"/>
      <w:pPr>
        <w:tabs>
          <w:tab w:val="num" w:pos="360"/>
        </w:tabs>
      </w:pPr>
    </w:lvl>
    <w:lvl w:ilvl="6" w:tplc="16C26920">
      <w:numFmt w:val="none"/>
      <w:lvlText w:val=""/>
      <w:lvlJc w:val="left"/>
      <w:pPr>
        <w:tabs>
          <w:tab w:val="num" w:pos="360"/>
        </w:tabs>
      </w:pPr>
    </w:lvl>
    <w:lvl w:ilvl="7" w:tplc="8CBEB882">
      <w:numFmt w:val="none"/>
      <w:lvlText w:val=""/>
      <w:lvlJc w:val="left"/>
      <w:pPr>
        <w:tabs>
          <w:tab w:val="num" w:pos="360"/>
        </w:tabs>
      </w:pPr>
    </w:lvl>
    <w:lvl w:ilvl="8" w:tplc="ECAC2788">
      <w:numFmt w:val="none"/>
      <w:lvlText w:val=""/>
      <w:lvlJc w:val="left"/>
      <w:pPr>
        <w:tabs>
          <w:tab w:val="num" w:pos="360"/>
        </w:tabs>
      </w:pPr>
    </w:lvl>
  </w:abstractNum>
  <w:abstractNum w:abstractNumId="6" w15:restartNumberingAfterBreak="0">
    <w:nsid w:val="187F7B39"/>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5C810CA"/>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A5111FE"/>
    <w:multiLevelType w:val="hybridMultilevel"/>
    <w:tmpl w:val="00B8F4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E1393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526D3"/>
    <w:multiLevelType w:val="multilevel"/>
    <w:tmpl w:val="B1BC189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1" w15:restartNumberingAfterBreak="0">
    <w:nsid w:val="3FA84663"/>
    <w:multiLevelType w:val="multilevel"/>
    <w:tmpl w:val="ED68720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408D3130"/>
    <w:multiLevelType w:val="multilevel"/>
    <w:tmpl w:val="F6246FE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376964"/>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D1E0BAA"/>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DE257C"/>
    <w:multiLevelType w:val="multilevel"/>
    <w:tmpl w:val="855214D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FC30EC4"/>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255005E"/>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90640D8"/>
    <w:multiLevelType w:val="multilevel"/>
    <w:tmpl w:val="C59A335A"/>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val="0"/>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9"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0" w15:restartNumberingAfterBreak="0">
    <w:nsid w:val="7DB265AE"/>
    <w:multiLevelType w:val="multilevel"/>
    <w:tmpl w:val="327659C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7F0FAC"/>
    <w:multiLevelType w:val="multilevel"/>
    <w:tmpl w:val="C78844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0"/>
  </w:num>
  <w:num w:numId="3">
    <w:abstractNumId w:val="5"/>
  </w:num>
  <w:num w:numId="4">
    <w:abstractNumId w:val="21"/>
  </w:num>
  <w:num w:numId="5">
    <w:abstractNumId w:val="6"/>
  </w:num>
  <w:num w:numId="6">
    <w:abstractNumId w:val="15"/>
  </w:num>
  <w:num w:numId="7">
    <w:abstractNumId w:val="11"/>
  </w:num>
  <w:num w:numId="8">
    <w:abstractNumId w:val="18"/>
  </w:num>
  <w:num w:numId="9">
    <w:abstractNumId w:val="8"/>
  </w:num>
  <w:num w:numId="10">
    <w:abstractNumId w:val="9"/>
  </w:num>
  <w:num w:numId="11">
    <w:abstractNumId w:val="12"/>
  </w:num>
  <w:num w:numId="12">
    <w:abstractNumId w:val="17"/>
  </w:num>
  <w:num w:numId="13">
    <w:abstractNumId w:val="4"/>
  </w:num>
  <w:num w:numId="14">
    <w:abstractNumId w:val="13"/>
  </w:num>
  <w:num w:numId="15">
    <w:abstractNumId w:val="16"/>
  </w:num>
  <w:num w:numId="16">
    <w:abstractNumId w:val="7"/>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68"/>
    <w:rsid w:val="000000AD"/>
    <w:rsid w:val="000032BD"/>
    <w:rsid w:val="000040A1"/>
    <w:rsid w:val="000069C8"/>
    <w:rsid w:val="00006CF0"/>
    <w:rsid w:val="0001204F"/>
    <w:rsid w:val="00012AAE"/>
    <w:rsid w:val="0001378B"/>
    <w:rsid w:val="00014FA4"/>
    <w:rsid w:val="00015507"/>
    <w:rsid w:val="00016F37"/>
    <w:rsid w:val="00017A1A"/>
    <w:rsid w:val="00017BA8"/>
    <w:rsid w:val="00020415"/>
    <w:rsid w:val="00021C68"/>
    <w:rsid w:val="000227CE"/>
    <w:rsid w:val="00022BAC"/>
    <w:rsid w:val="00023DF6"/>
    <w:rsid w:val="000262D8"/>
    <w:rsid w:val="000302D8"/>
    <w:rsid w:val="00030687"/>
    <w:rsid w:val="000308C5"/>
    <w:rsid w:val="00033446"/>
    <w:rsid w:val="0003355E"/>
    <w:rsid w:val="000337B4"/>
    <w:rsid w:val="00033F4E"/>
    <w:rsid w:val="0003440F"/>
    <w:rsid w:val="00034898"/>
    <w:rsid w:val="000354F6"/>
    <w:rsid w:val="00035C7A"/>
    <w:rsid w:val="00037288"/>
    <w:rsid w:val="0003788A"/>
    <w:rsid w:val="0004085A"/>
    <w:rsid w:val="00040E2F"/>
    <w:rsid w:val="000412FA"/>
    <w:rsid w:val="00041F4E"/>
    <w:rsid w:val="00043C81"/>
    <w:rsid w:val="0004463B"/>
    <w:rsid w:val="0004493A"/>
    <w:rsid w:val="00044C7F"/>
    <w:rsid w:val="00045927"/>
    <w:rsid w:val="00046245"/>
    <w:rsid w:val="00046ED6"/>
    <w:rsid w:val="000470D2"/>
    <w:rsid w:val="0005015D"/>
    <w:rsid w:val="00050411"/>
    <w:rsid w:val="00051015"/>
    <w:rsid w:val="000514B8"/>
    <w:rsid w:val="00051723"/>
    <w:rsid w:val="00051748"/>
    <w:rsid w:val="00052B87"/>
    <w:rsid w:val="00052E1B"/>
    <w:rsid w:val="00055303"/>
    <w:rsid w:val="00056847"/>
    <w:rsid w:val="000602FB"/>
    <w:rsid w:val="00062414"/>
    <w:rsid w:val="00062731"/>
    <w:rsid w:val="000630F1"/>
    <w:rsid w:val="0006329D"/>
    <w:rsid w:val="000641D4"/>
    <w:rsid w:val="000646FD"/>
    <w:rsid w:val="0006544A"/>
    <w:rsid w:val="000662FC"/>
    <w:rsid w:val="00066364"/>
    <w:rsid w:val="00070905"/>
    <w:rsid w:val="00072ACC"/>
    <w:rsid w:val="00073145"/>
    <w:rsid w:val="00073607"/>
    <w:rsid w:val="00073775"/>
    <w:rsid w:val="00073CAB"/>
    <w:rsid w:val="00074F36"/>
    <w:rsid w:val="00075818"/>
    <w:rsid w:val="00076DF0"/>
    <w:rsid w:val="00076F4C"/>
    <w:rsid w:val="00077978"/>
    <w:rsid w:val="000803FD"/>
    <w:rsid w:val="00082978"/>
    <w:rsid w:val="00082ABB"/>
    <w:rsid w:val="00082EEF"/>
    <w:rsid w:val="00090796"/>
    <w:rsid w:val="000908AB"/>
    <w:rsid w:val="00090B1F"/>
    <w:rsid w:val="00090C3B"/>
    <w:rsid w:val="00091162"/>
    <w:rsid w:val="00091386"/>
    <w:rsid w:val="00092EF5"/>
    <w:rsid w:val="00092F57"/>
    <w:rsid w:val="000937F4"/>
    <w:rsid w:val="00093B47"/>
    <w:rsid w:val="000941A2"/>
    <w:rsid w:val="00097334"/>
    <w:rsid w:val="000A2DC2"/>
    <w:rsid w:val="000A4DB2"/>
    <w:rsid w:val="000A5682"/>
    <w:rsid w:val="000A64E3"/>
    <w:rsid w:val="000A7485"/>
    <w:rsid w:val="000B08AB"/>
    <w:rsid w:val="000B436A"/>
    <w:rsid w:val="000B4534"/>
    <w:rsid w:val="000B4FDA"/>
    <w:rsid w:val="000B5B5C"/>
    <w:rsid w:val="000B624F"/>
    <w:rsid w:val="000C3C0F"/>
    <w:rsid w:val="000C458F"/>
    <w:rsid w:val="000C5E1A"/>
    <w:rsid w:val="000C7DAC"/>
    <w:rsid w:val="000D05B3"/>
    <w:rsid w:val="000D0662"/>
    <w:rsid w:val="000D1ADA"/>
    <w:rsid w:val="000D3C05"/>
    <w:rsid w:val="000D4609"/>
    <w:rsid w:val="000D543C"/>
    <w:rsid w:val="000D59A6"/>
    <w:rsid w:val="000D63B8"/>
    <w:rsid w:val="000D68A3"/>
    <w:rsid w:val="000D7984"/>
    <w:rsid w:val="000D7CBC"/>
    <w:rsid w:val="000D7F9D"/>
    <w:rsid w:val="000E5993"/>
    <w:rsid w:val="000E64AB"/>
    <w:rsid w:val="000E67F5"/>
    <w:rsid w:val="000F0CD0"/>
    <w:rsid w:val="000F1AE7"/>
    <w:rsid w:val="000F1B3A"/>
    <w:rsid w:val="000F28C7"/>
    <w:rsid w:val="000F2C8F"/>
    <w:rsid w:val="000F2DDC"/>
    <w:rsid w:val="000F5E6F"/>
    <w:rsid w:val="000F61FE"/>
    <w:rsid w:val="00100246"/>
    <w:rsid w:val="00100334"/>
    <w:rsid w:val="00104CF6"/>
    <w:rsid w:val="001052FE"/>
    <w:rsid w:val="00105A15"/>
    <w:rsid w:val="00106D1E"/>
    <w:rsid w:val="001104DA"/>
    <w:rsid w:val="001115AE"/>
    <w:rsid w:val="0011350D"/>
    <w:rsid w:val="00114BF0"/>
    <w:rsid w:val="00114D69"/>
    <w:rsid w:val="001167B5"/>
    <w:rsid w:val="001169DA"/>
    <w:rsid w:val="00120BFA"/>
    <w:rsid w:val="00121511"/>
    <w:rsid w:val="00124B18"/>
    <w:rsid w:val="00126122"/>
    <w:rsid w:val="00126BF8"/>
    <w:rsid w:val="00131991"/>
    <w:rsid w:val="00131F95"/>
    <w:rsid w:val="001338CE"/>
    <w:rsid w:val="001346AF"/>
    <w:rsid w:val="00135479"/>
    <w:rsid w:val="00137ADF"/>
    <w:rsid w:val="00137C6D"/>
    <w:rsid w:val="0014479E"/>
    <w:rsid w:val="0014624A"/>
    <w:rsid w:val="00146C44"/>
    <w:rsid w:val="001476DF"/>
    <w:rsid w:val="00150385"/>
    <w:rsid w:val="001512A4"/>
    <w:rsid w:val="00151439"/>
    <w:rsid w:val="00151A46"/>
    <w:rsid w:val="00151A47"/>
    <w:rsid w:val="00154D6F"/>
    <w:rsid w:val="00154EF0"/>
    <w:rsid w:val="00156B96"/>
    <w:rsid w:val="00156E7B"/>
    <w:rsid w:val="00162416"/>
    <w:rsid w:val="0016377B"/>
    <w:rsid w:val="00164636"/>
    <w:rsid w:val="00165635"/>
    <w:rsid w:val="00167C51"/>
    <w:rsid w:val="00173884"/>
    <w:rsid w:val="00176F14"/>
    <w:rsid w:val="00177BED"/>
    <w:rsid w:val="00180326"/>
    <w:rsid w:val="0018265B"/>
    <w:rsid w:val="00182D7B"/>
    <w:rsid w:val="00185002"/>
    <w:rsid w:val="0018539A"/>
    <w:rsid w:val="00186B1D"/>
    <w:rsid w:val="00187950"/>
    <w:rsid w:val="0019203F"/>
    <w:rsid w:val="0019299B"/>
    <w:rsid w:val="001930A3"/>
    <w:rsid w:val="0019362D"/>
    <w:rsid w:val="0019447B"/>
    <w:rsid w:val="00195EE2"/>
    <w:rsid w:val="00196B7F"/>
    <w:rsid w:val="001A0316"/>
    <w:rsid w:val="001A0487"/>
    <w:rsid w:val="001A0A46"/>
    <w:rsid w:val="001A1B4D"/>
    <w:rsid w:val="001A1CE5"/>
    <w:rsid w:val="001A1E8C"/>
    <w:rsid w:val="001A56C6"/>
    <w:rsid w:val="001A5897"/>
    <w:rsid w:val="001B14B1"/>
    <w:rsid w:val="001B29B5"/>
    <w:rsid w:val="001B2B29"/>
    <w:rsid w:val="001B2BC8"/>
    <w:rsid w:val="001B375C"/>
    <w:rsid w:val="001B3DB2"/>
    <w:rsid w:val="001B3ED9"/>
    <w:rsid w:val="001B5D19"/>
    <w:rsid w:val="001B6239"/>
    <w:rsid w:val="001B6993"/>
    <w:rsid w:val="001B7277"/>
    <w:rsid w:val="001C110D"/>
    <w:rsid w:val="001C163C"/>
    <w:rsid w:val="001C256D"/>
    <w:rsid w:val="001C4C39"/>
    <w:rsid w:val="001C5318"/>
    <w:rsid w:val="001C5A5A"/>
    <w:rsid w:val="001C5C46"/>
    <w:rsid w:val="001D0F1B"/>
    <w:rsid w:val="001D1CD9"/>
    <w:rsid w:val="001D314D"/>
    <w:rsid w:val="001D39B2"/>
    <w:rsid w:val="001D46B9"/>
    <w:rsid w:val="001D51D7"/>
    <w:rsid w:val="001D6EB3"/>
    <w:rsid w:val="001E068E"/>
    <w:rsid w:val="001E10E3"/>
    <w:rsid w:val="001E1E9F"/>
    <w:rsid w:val="001E4D3C"/>
    <w:rsid w:val="001E4E4D"/>
    <w:rsid w:val="001E70BF"/>
    <w:rsid w:val="001F017C"/>
    <w:rsid w:val="001F0F16"/>
    <w:rsid w:val="001F1305"/>
    <w:rsid w:val="001F191A"/>
    <w:rsid w:val="001F1C9D"/>
    <w:rsid w:val="001F2DF9"/>
    <w:rsid w:val="001F5EBF"/>
    <w:rsid w:val="001F6DA4"/>
    <w:rsid w:val="002009B1"/>
    <w:rsid w:val="00200E0C"/>
    <w:rsid w:val="00201C6A"/>
    <w:rsid w:val="00202569"/>
    <w:rsid w:val="00202A15"/>
    <w:rsid w:val="00203C67"/>
    <w:rsid w:val="002049C3"/>
    <w:rsid w:val="00204AF7"/>
    <w:rsid w:val="00204EB5"/>
    <w:rsid w:val="00205B4E"/>
    <w:rsid w:val="00211530"/>
    <w:rsid w:val="00211B4E"/>
    <w:rsid w:val="00212177"/>
    <w:rsid w:val="00212717"/>
    <w:rsid w:val="0021359A"/>
    <w:rsid w:val="00214573"/>
    <w:rsid w:val="00220699"/>
    <w:rsid w:val="0022074D"/>
    <w:rsid w:val="002219A5"/>
    <w:rsid w:val="002236E4"/>
    <w:rsid w:val="00223FB8"/>
    <w:rsid w:val="00224675"/>
    <w:rsid w:val="002247DE"/>
    <w:rsid w:val="00224DA4"/>
    <w:rsid w:val="00227443"/>
    <w:rsid w:val="00227ACE"/>
    <w:rsid w:val="002300FD"/>
    <w:rsid w:val="0023067A"/>
    <w:rsid w:val="002311E2"/>
    <w:rsid w:val="00231F82"/>
    <w:rsid w:val="0023267C"/>
    <w:rsid w:val="002356B2"/>
    <w:rsid w:val="00241374"/>
    <w:rsid w:val="002431E4"/>
    <w:rsid w:val="00243B4D"/>
    <w:rsid w:val="00244A10"/>
    <w:rsid w:val="00245D2F"/>
    <w:rsid w:val="00246A8A"/>
    <w:rsid w:val="002470DA"/>
    <w:rsid w:val="00250951"/>
    <w:rsid w:val="002516F0"/>
    <w:rsid w:val="0025246D"/>
    <w:rsid w:val="002569B8"/>
    <w:rsid w:val="00257EA1"/>
    <w:rsid w:val="00260132"/>
    <w:rsid w:val="00260C0D"/>
    <w:rsid w:val="00260C99"/>
    <w:rsid w:val="00262C64"/>
    <w:rsid w:val="00264FE1"/>
    <w:rsid w:val="00265DA1"/>
    <w:rsid w:val="00266E03"/>
    <w:rsid w:val="00267A11"/>
    <w:rsid w:val="00272068"/>
    <w:rsid w:val="00272551"/>
    <w:rsid w:val="00273986"/>
    <w:rsid w:val="00274187"/>
    <w:rsid w:val="00274478"/>
    <w:rsid w:val="00274BC4"/>
    <w:rsid w:val="00274E44"/>
    <w:rsid w:val="00275439"/>
    <w:rsid w:val="00275D42"/>
    <w:rsid w:val="00276A5A"/>
    <w:rsid w:val="00277235"/>
    <w:rsid w:val="002821DA"/>
    <w:rsid w:val="002825D5"/>
    <w:rsid w:val="00283937"/>
    <w:rsid w:val="00285098"/>
    <w:rsid w:val="00285F95"/>
    <w:rsid w:val="00286911"/>
    <w:rsid w:val="00286EA1"/>
    <w:rsid w:val="0028719E"/>
    <w:rsid w:val="00287D04"/>
    <w:rsid w:val="00290229"/>
    <w:rsid w:val="002902B9"/>
    <w:rsid w:val="0029057C"/>
    <w:rsid w:val="002925F4"/>
    <w:rsid w:val="002926A7"/>
    <w:rsid w:val="00292E98"/>
    <w:rsid w:val="0029310D"/>
    <w:rsid w:val="00293CE7"/>
    <w:rsid w:val="002945CC"/>
    <w:rsid w:val="00294D00"/>
    <w:rsid w:val="00295246"/>
    <w:rsid w:val="002963D3"/>
    <w:rsid w:val="002971B5"/>
    <w:rsid w:val="002A05E1"/>
    <w:rsid w:val="002A22FA"/>
    <w:rsid w:val="002A239E"/>
    <w:rsid w:val="002A459F"/>
    <w:rsid w:val="002A485A"/>
    <w:rsid w:val="002A5023"/>
    <w:rsid w:val="002A5D25"/>
    <w:rsid w:val="002B084C"/>
    <w:rsid w:val="002B1556"/>
    <w:rsid w:val="002B2C94"/>
    <w:rsid w:val="002B3503"/>
    <w:rsid w:val="002B4CBC"/>
    <w:rsid w:val="002B5BAF"/>
    <w:rsid w:val="002B5C98"/>
    <w:rsid w:val="002B671F"/>
    <w:rsid w:val="002B72FC"/>
    <w:rsid w:val="002C0843"/>
    <w:rsid w:val="002C10AD"/>
    <w:rsid w:val="002C1BC6"/>
    <w:rsid w:val="002C20E7"/>
    <w:rsid w:val="002C2893"/>
    <w:rsid w:val="002C328B"/>
    <w:rsid w:val="002C4991"/>
    <w:rsid w:val="002C50E5"/>
    <w:rsid w:val="002C5AD6"/>
    <w:rsid w:val="002C6665"/>
    <w:rsid w:val="002C67E5"/>
    <w:rsid w:val="002C7398"/>
    <w:rsid w:val="002D11E7"/>
    <w:rsid w:val="002D13E6"/>
    <w:rsid w:val="002D23D0"/>
    <w:rsid w:val="002D340B"/>
    <w:rsid w:val="002D3645"/>
    <w:rsid w:val="002D3EFA"/>
    <w:rsid w:val="002D4534"/>
    <w:rsid w:val="002D4DFE"/>
    <w:rsid w:val="002D539C"/>
    <w:rsid w:val="002E2311"/>
    <w:rsid w:val="002E32BF"/>
    <w:rsid w:val="002E39A4"/>
    <w:rsid w:val="002E39E2"/>
    <w:rsid w:val="002E39FE"/>
    <w:rsid w:val="002E4270"/>
    <w:rsid w:val="002E705B"/>
    <w:rsid w:val="002E7067"/>
    <w:rsid w:val="002E7EBC"/>
    <w:rsid w:val="002F01FD"/>
    <w:rsid w:val="002F1934"/>
    <w:rsid w:val="002F1BC6"/>
    <w:rsid w:val="002F2395"/>
    <w:rsid w:val="002F274B"/>
    <w:rsid w:val="002F32ED"/>
    <w:rsid w:val="002F4BC2"/>
    <w:rsid w:val="002F5632"/>
    <w:rsid w:val="002F69CE"/>
    <w:rsid w:val="00300246"/>
    <w:rsid w:val="003020E6"/>
    <w:rsid w:val="00302197"/>
    <w:rsid w:val="00302625"/>
    <w:rsid w:val="00302BBA"/>
    <w:rsid w:val="00302E9D"/>
    <w:rsid w:val="00303BB7"/>
    <w:rsid w:val="00304724"/>
    <w:rsid w:val="00304F86"/>
    <w:rsid w:val="00305DD0"/>
    <w:rsid w:val="00307574"/>
    <w:rsid w:val="003109E1"/>
    <w:rsid w:val="00310EF1"/>
    <w:rsid w:val="00310F64"/>
    <w:rsid w:val="0031114D"/>
    <w:rsid w:val="00311A03"/>
    <w:rsid w:val="00313460"/>
    <w:rsid w:val="003136C1"/>
    <w:rsid w:val="00313BC4"/>
    <w:rsid w:val="00315ECA"/>
    <w:rsid w:val="0031635E"/>
    <w:rsid w:val="0031739A"/>
    <w:rsid w:val="003203D3"/>
    <w:rsid w:val="00320FAF"/>
    <w:rsid w:val="00320FEF"/>
    <w:rsid w:val="00321550"/>
    <w:rsid w:val="00322A05"/>
    <w:rsid w:val="00324504"/>
    <w:rsid w:val="003256F1"/>
    <w:rsid w:val="00326239"/>
    <w:rsid w:val="0032733E"/>
    <w:rsid w:val="00330163"/>
    <w:rsid w:val="00331E66"/>
    <w:rsid w:val="00333078"/>
    <w:rsid w:val="0033312D"/>
    <w:rsid w:val="00334CEB"/>
    <w:rsid w:val="003363E3"/>
    <w:rsid w:val="00337503"/>
    <w:rsid w:val="003376EA"/>
    <w:rsid w:val="00340E6B"/>
    <w:rsid w:val="0034129E"/>
    <w:rsid w:val="00341A39"/>
    <w:rsid w:val="0034299A"/>
    <w:rsid w:val="00345BAE"/>
    <w:rsid w:val="0035071F"/>
    <w:rsid w:val="00352D59"/>
    <w:rsid w:val="0035579C"/>
    <w:rsid w:val="003568A3"/>
    <w:rsid w:val="00356CAB"/>
    <w:rsid w:val="003577E4"/>
    <w:rsid w:val="00357BB8"/>
    <w:rsid w:val="0036009B"/>
    <w:rsid w:val="00360453"/>
    <w:rsid w:val="00360552"/>
    <w:rsid w:val="0036149E"/>
    <w:rsid w:val="003620E6"/>
    <w:rsid w:val="003634E1"/>
    <w:rsid w:val="00363A06"/>
    <w:rsid w:val="00363C74"/>
    <w:rsid w:val="00364934"/>
    <w:rsid w:val="00364D24"/>
    <w:rsid w:val="0036510D"/>
    <w:rsid w:val="003656FD"/>
    <w:rsid w:val="003669A8"/>
    <w:rsid w:val="00366BC0"/>
    <w:rsid w:val="00366EEA"/>
    <w:rsid w:val="0037076B"/>
    <w:rsid w:val="00370BD0"/>
    <w:rsid w:val="00370CAC"/>
    <w:rsid w:val="00370CD6"/>
    <w:rsid w:val="00370D5C"/>
    <w:rsid w:val="00375154"/>
    <w:rsid w:val="003756A3"/>
    <w:rsid w:val="003758A1"/>
    <w:rsid w:val="0037628A"/>
    <w:rsid w:val="00377D8E"/>
    <w:rsid w:val="00381F52"/>
    <w:rsid w:val="00382903"/>
    <w:rsid w:val="00384E08"/>
    <w:rsid w:val="00386136"/>
    <w:rsid w:val="00386679"/>
    <w:rsid w:val="00386CEE"/>
    <w:rsid w:val="00387C64"/>
    <w:rsid w:val="00390170"/>
    <w:rsid w:val="00390EEB"/>
    <w:rsid w:val="00394079"/>
    <w:rsid w:val="00394133"/>
    <w:rsid w:val="00394494"/>
    <w:rsid w:val="00396FFE"/>
    <w:rsid w:val="003A0B32"/>
    <w:rsid w:val="003A17DD"/>
    <w:rsid w:val="003A2139"/>
    <w:rsid w:val="003A25A2"/>
    <w:rsid w:val="003A3AD8"/>
    <w:rsid w:val="003A5801"/>
    <w:rsid w:val="003A5939"/>
    <w:rsid w:val="003A648B"/>
    <w:rsid w:val="003A67AE"/>
    <w:rsid w:val="003A69CC"/>
    <w:rsid w:val="003B02E4"/>
    <w:rsid w:val="003B26C5"/>
    <w:rsid w:val="003B2E5B"/>
    <w:rsid w:val="003B5604"/>
    <w:rsid w:val="003B6F02"/>
    <w:rsid w:val="003C21C7"/>
    <w:rsid w:val="003C28E6"/>
    <w:rsid w:val="003C2F50"/>
    <w:rsid w:val="003C346F"/>
    <w:rsid w:val="003C3585"/>
    <w:rsid w:val="003C4F11"/>
    <w:rsid w:val="003D3316"/>
    <w:rsid w:val="003D4AB5"/>
    <w:rsid w:val="003D52D9"/>
    <w:rsid w:val="003D54CF"/>
    <w:rsid w:val="003D6513"/>
    <w:rsid w:val="003E0C38"/>
    <w:rsid w:val="003E1DEC"/>
    <w:rsid w:val="003E1FC5"/>
    <w:rsid w:val="003E3F74"/>
    <w:rsid w:val="003E409C"/>
    <w:rsid w:val="003E4A43"/>
    <w:rsid w:val="003E6ADF"/>
    <w:rsid w:val="003E79C8"/>
    <w:rsid w:val="003F0BD1"/>
    <w:rsid w:val="003F2558"/>
    <w:rsid w:val="003F2750"/>
    <w:rsid w:val="003F3175"/>
    <w:rsid w:val="003F3C3F"/>
    <w:rsid w:val="003F42FF"/>
    <w:rsid w:val="003F4723"/>
    <w:rsid w:val="003F6334"/>
    <w:rsid w:val="003F69D9"/>
    <w:rsid w:val="003F7BDB"/>
    <w:rsid w:val="004009E1"/>
    <w:rsid w:val="004012E6"/>
    <w:rsid w:val="00402D50"/>
    <w:rsid w:val="004038CC"/>
    <w:rsid w:val="0040411C"/>
    <w:rsid w:val="00404863"/>
    <w:rsid w:val="00405301"/>
    <w:rsid w:val="0040534F"/>
    <w:rsid w:val="00405719"/>
    <w:rsid w:val="004071F9"/>
    <w:rsid w:val="00407802"/>
    <w:rsid w:val="00407C92"/>
    <w:rsid w:val="00407E97"/>
    <w:rsid w:val="00410B08"/>
    <w:rsid w:val="00411372"/>
    <w:rsid w:val="00412F53"/>
    <w:rsid w:val="004130C4"/>
    <w:rsid w:val="0041718F"/>
    <w:rsid w:val="0042345A"/>
    <w:rsid w:val="00423A6D"/>
    <w:rsid w:val="00423DD9"/>
    <w:rsid w:val="004250D8"/>
    <w:rsid w:val="00425EC6"/>
    <w:rsid w:val="00426247"/>
    <w:rsid w:val="00426CC7"/>
    <w:rsid w:val="00427255"/>
    <w:rsid w:val="00430AB0"/>
    <w:rsid w:val="00432C31"/>
    <w:rsid w:val="00432F41"/>
    <w:rsid w:val="00433D2D"/>
    <w:rsid w:val="00435B2E"/>
    <w:rsid w:val="004360ED"/>
    <w:rsid w:val="00436325"/>
    <w:rsid w:val="00436688"/>
    <w:rsid w:val="0043799A"/>
    <w:rsid w:val="00442FFE"/>
    <w:rsid w:val="004439CF"/>
    <w:rsid w:val="00444A61"/>
    <w:rsid w:val="00444DDF"/>
    <w:rsid w:val="004459D4"/>
    <w:rsid w:val="004464A0"/>
    <w:rsid w:val="004469B0"/>
    <w:rsid w:val="0045083A"/>
    <w:rsid w:val="00450B5E"/>
    <w:rsid w:val="00451ABE"/>
    <w:rsid w:val="00451F25"/>
    <w:rsid w:val="00452B04"/>
    <w:rsid w:val="00454C62"/>
    <w:rsid w:val="00455A6D"/>
    <w:rsid w:val="0046028B"/>
    <w:rsid w:val="00462F80"/>
    <w:rsid w:val="004641EF"/>
    <w:rsid w:val="00464614"/>
    <w:rsid w:val="004649BF"/>
    <w:rsid w:val="00464B20"/>
    <w:rsid w:val="004662E2"/>
    <w:rsid w:val="00466458"/>
    <w:rsid w:val="00474B42"/>
    <w:rsid w:val="00475D18"/>
    <w:rsid w:val="00475E7D"/>
    <w:rsid w:val="0047628F"/>
    <w:rsid w:val="004764E9"/>
    <w:rsid w:val="00476C22"/>
    <w:rsid w:val="004773F5"/>
    <w:rsid w:val="0048010E"/>
    <w:rsid w:val="004801DD"/>
    <w:rsid w:val="00481028"/>
    <w:rsid w:val="0048313C"/>
    <w:rsid w:val="00483EF0"/>
    <w:rsid w:val="00490379"/>
    <w:rsid w:val="00490C8D"/>
    <w:rsid w:val="00490F67"/>
    <w:rsid w:val="004917AC"/>
    <w:rsid w:val="00491C30"/>
    <w:rsid w:val="00491EB1"/>
    <w:rsid w:val="00492364"/>
    <w:rsid w:val="00493094"/>
    <w:rsid w:val="00493790"/>
    <w:rsid w:val="00494592"/>
    <w:rsid w:val="00496504"/>
    <w:rsid w:val="004A0466"/>
    <w:rsid w:val="004A2532"/>
    <w:rsid w:val="004A2CD0"/>
    <w:rsid w:val="004A32DD"/>
    <w:rsid w:val="004A3867"/>
    <w:rsid w:val="004A4712"/>
    <w:rsid w:val="004A5A79"/>
    <w:rsid w:val="004A7E70"/>
    <w:rsid w:val="004A7EBC"/>
    <w:rsid w:val="004B03AF"/>
    <w:rsid w:val="004B08EA"/>
    <w:rsid w:val="004B13C0"/>
    <w:rsid w:val="004B373E"/>
    <w:rsid w:val="004B3E5C"/>
    <w:rsid w:val="004B4ECB"/>
    <w:rsid w:val="004B50ED"/>
    <w:rsid w:val="004B7765"/>
    <w:rsid w:val="004C0691"/>
    <w:rsid w:val="004C13F9"/>
    <w:rsid w:val="004C16DF"/>
    <w:rsid w:val="004C2B50"/>
    <w:rsid w:val="004C2CB1"/>
    <w:rsid w:val="004C3E15"/>
    <w:rsid w:val="004C4008"/>
    <w:rsid w:val="004C4AED"/>
    <w:rsid w:val="004C4B07"/>
    <w:rsid w:val="004C4E34"/>
    <w:rsid w:val="004C4F01"/>
    <w:rsid w:val="004C5E67"/>
    <w:rsid w:val="004C638C"/>
    <w:rsid w:val="004C7227"/>
    <w:rsid w:val="004D0C7A"/>
    <w:rsid w:val="004D2693"/>
    <w:rsid w:val="004D3142"/>
    <w:rsid w:val="004D3588"/>
    <w:rsid w:val="004D3B78"/>
    <w:rsid w:val="004D4673"/>
    <w:rsid w:val="004D4F45"/>
    <w:rsid w:val="004D5692"/>
    <w:rsid w:val="004D63B4"/>
    <w:rsid w:val="004D6896"/>
    <w:rsid w:val="004D6E9F"/>
    <w:rsid w:val="004D757A"/>
    <w:rsid w:val="004E0CED"/>
    <w:rsid w:val="004E1648"/>
    <w:rsid w:val="004E1D88"/>
    <w:rsid w:val="004E2A7B"/>
    <w:rsid w:val="004E2D07"/>
    <w:rsid w:val="004E3101"/>
    <w:rsid w:val="004E36FF"/>
    <w:rsid w:val="004E3C3A"/>
    <w:rsid w:val="004E5AB3"/>
    <w:rsid w:val="004E709C"/>
    <w:rsid w:val="004E72A3"/>
    <w:rsid w:val="004F01D9"/>
    <w:rsid w:val="004F0641"/>
    <w:rsid w:val="004F09CB"/>
    <w:rsid w:val="004F0BDC"/>
    <w:rsid w:val="004F3E5D"/>
    <w:rsid w:val="004F412E"/>
    <w:rsid w:val="004F5053"/>
    <w:rsid w:val="004F50A3"/>
    <w:rsid w:val="004F5385"/>
    <w:rsid w:val="004F575D"/>
    <w:rsid w:val="004F60EA"/>
    <w:rsid w:val="004F73B4"/>
    <w:rsid w:val="004F7F1D"/>
    <w:rsid w:val="005005A8"/>
    <w:rsid w:val="00501027"/>
    <w:rsid w:val="005028AF"/>
    <w:rsid w:val="00503792"/>
    <w:rsid w:val="00503A2D"/>
    <w:rsid w:val="00504C68"/>
    <w:rsid w:val="0050513B"/>
    <w:rsid w:val="005077EF"/>
    <w:rsid w:val="00510823"/>
    <w:rsid w:val="00510E9A"/>
    <w:rsid w:val="00511444"/>
    <w:rsid w:val="00511546"/>
    <w:rsid w:val="00511D17"/>
    <w:rsid w:val="0051227E"/>
    <w:rsid w:val="005123BC"/>
    <w:rsid w:val="0051276D"/>
    <w:rsid w:val="0051382D"/>
    <w:rsid w:val="00513A2B"/>
    <w:rsid w:val="00513A78"/>
    <w:rsid w:val="00513EC1"/>
    <w:rsid w:val="00514864"/>
    <w:rsid w:val="00516137"/>
    <w:rsid w:val="00517C2A"/>
    <w:rsid w:val="005203C7"/>
    <w:rsid w:val="00521BC9"/>
    <w:rsid w:val="0052228B"/>
    <w:rsid w:val="00522A97"/>
    <w:rsid w:val="005239B4"/>
    <w:rsid w:val="00524158"/>
    <w:rsid w:val="0052482C"/>
    <w:rsid w:val="00525236"/>
    <w:rsid w:val="00527FB7"/>
    <w:rsid w:val="00530A67"/>
    <w:rsid w:val="005313B9"/>
    <w:rsid w:val="00531EC3"/>
    <w:rsid w:val="005336B3"/>
    <w:rsid w:val="005337C0"/>
    <w:rsid w:val="00534AB4"/>
    <w:rsid w:val="00535C78"/>
    <w:rsid w:val="0054076C"/>
    <w:rsid w:val="0054098C"/>
    <w:rsid w:val="00540A4B"/>
    <w:rsid w:val="00541009"/>
    <w:rsid w:val="00541D07"/>
    <w:rsid w:val="00543093"/>
    <w:rsid w:val="0054374B"/>
    <w:rsid w:val="00543F1F"/>
    <w:rsid w:val="00545C44"/>
    <w:rsid w:val="00546865"/>
    <w:rsid w:val="0054697B"/>
    <w:rsid w:val="00546D40"/>
    <w:rsid w:val="00546E42"/>
    <w:rsid w:val="00547E23"/>
    <w:rsid w:val="00550557"/>
    <w:rsid w:val="005510C4"/>
    <w:rsid w:val="005516CD"/>
    <w:rsid w:val="00556627"/>
    <w:rsid w:val="00557DA1"/>
    <w:rsid w:val="0056022D"/>
    <w:rsid w:val="0056256E"/>
    <w:rsid w:val="00562845"/>
    <w:rsid w:val="00563841"/>
    <w:rsid w:val="005641EF"/>
    <w:rsid w:val="00564564"/>
    <w:rsid w:val="00566DCF"/>
    <w:rsid w:val="00567A13"/>
    <w:rsid w:val="00572138"/>
    <w:rsid w:val="005722CA"/>
    <w:rsid w:val="00573127"/>
    <w:rsid w:val="00575310"/>
    <w:rsid w:val="00575452"/>
    <w:rsid w:val="005755BB"/>
    <w:rsid w:val="00575A37"/>
    <w:rsid w:val="0057761E"/>
    <w:rsid w:val="005778E9"/>
    <w:rsid w:val="00580052"/>
    <w:rsid w:val="00580449"/>
    <w:rsid w:val="00580D23"/>
    <w:rsid w:val="00581456"/>
    <w:rsid w:val="00582D0B"/>
    <w:rsid w:val="005851BC"/>
    <w:rsid w:val="00585601"/>
    <w:rsid w:val="00585E7D"/>
    <w:rsid w:val="0058743A"/>
    <w:rsid w:val="00587C9B"/>
    <w:rsid w:val="00587DC7"/>
    <w:rsid w:val="00590506"/>
    <w:rsid w:val="0059084A"/>
    <w:rsid w:val="00591AAD"/>
    <w:rsid w:val="0059392E"/>
    <w:rsid w:val="00595C3F"/>
    <w:rsid w:val="00596242"/>
    <w:rsid w:val="005969AD"/>
    <w:rsid w:val="005A03AC"/>
    <w:rsid w:val="005A1E56"/>
    <w:rsid w:val="005A3896"/>
    <w:rsid w:val="005A4A63"/>
    <w:rsid w:val="005A4B2F"/>
    <w:rsid w:val="005A5352"/>
    <w:rsid w:val="005A54D1"/>
    <w:rsid w:val="005A65A0"/>
    <w:rsid w:val="005B02B7"/>
    <w:rsid w:val="005B16A1"/>
    <w:rsid w:val="005B1A18"/>
    <w:rsid w:val="005B2471"/>
    <w:rsid w:val="005B2BD4"/>
    <w:rsid w:val="005B2EA6"/>
    <w:rsid w:val="005B33A9"/>
    <w:rsid w:val="005B36F5"/>
    <w:rsid w:val="005B3FBD"/>
    <w:rsid w:val="005B502D"/>
    <w:rsid w:val="005B61B9"/>
    <w:rsid w:val="005B655A"/>
    <w:rsid w:val="005B79B0"/>
    <w:rsid w:val="005B7C57"/>
    <w:rsid w:val="005B7E7C"/>
    <w:rsid w:val="005B7EC0"/>
    <w:rsid w:val="005C1211"/>
    <w:rsid w:val="005C2E7B"/>
    <w:rsid w:val="005C3430"/>
    <w:rsid w:val="005C40EC"/>
    <w:rsid w:val="005C430E"/>
    <w:rsid w:val="005C5CA2"/>
    <w:rsid w:val="005C64B3"/>
    <w:rsid w:val="005D0B5A"/>
    <w:rsid w:val="005D0BE7"/>
    <w:rsid w:val="005D0F04"/>
    <w:rsid w:val="005D1A7F"/>
    <w:rsid w:val="005D27BC"/>
    <w:rsid w:val="005D4378"/>
    <w:rsid w:val="005D437D"/>
    <w:rsid w:val="005D4A82"/>
    <w:rsid w:val="005D4DA7"/>
    <w:rsid w:val="005D51C2"/>
    <w:rsid w:val="005D6221"/>
    <w:rsid w:val="005D67B6"/>
    <w:rsid w:val="005E0F82"/>
    <w:rsid w:val="005E21D2"/>
    <w:rsid w:val="005E3F15"/>
    <w:rsid w:val="005E60A7"/>
    <w:rsid w:val="005E65D8"/>
    <w:rsid w:val="005E7406"/>
    <w:rsid w:val="005F0EF4"/>
    <w:rsid w:val="005F1355"/>
    <w:rsid w:val="005F195F"/>
    <w:rsid w:val="005F2AB6"/>
    <w:rsid w:val="005F384F"/>
    <w:rsid w:val="005F3D3E"/>
    <w:rsid w:val="005F4C2E"/>
    <w:rsid w:val="005F4CFE"/>
    <w:rsid w:val="006005B6"/>
    <w:rsid w:val="00601CCD"/>
    <w:rsid w:val="00602446"/>
    <w:rsid w:val="00606B39"/>
    <w:rsid w:val="00606F53"/>
    <w:rsid w:val="006076D3"/>
    <w:rsid w:val="006078B5"/>
    <w:rsid w:val="006102D9"/>
    <w:rsid w:val="00610CE6"/>
    <w:rsid w:val="00611C82"/>
    <w:rsid w:val="00612C4B"/>
    <w:rsid w:val="00612DDC"/>
    <w:rsid w:val="00612F46"/>
    <w:rsid w:val="006136A6"/>
    <w:rsid w:val="00615734"/>
    <w:rsid w:val="00617911"/>
    <w:rsid w:val="00621954"/>
    <w:rsid w:val="00622A64"/>
    <w:rsid w:val="00622AF6"/>
    <w:rsid w:val="00623371"/>
    <w:rsid w:val="00623A27"/>
    <w:rsid w:val="00624817"/>
    <w:rsid w:val="0062624A"/>
    <w:rsid w:val="006263C0"/>
    <w:rsid w:val="00626555"/>
    <w:rsid w:val="00630505"/>
    <w:rsid w:val="006309C2"/>
    <w:rsid w:val="006318CE"/>
    <w:rsid w:val="00634100"/>
    <w:rsid w:val="0063602A"/>
    <w:rsid w:val="006406FC"/>
    <w:rsid w:val="00640791"/>
    <w:rsid w:val="00641814"/>
    <w:rsid w:val="006428B5"/>
    <w:rsid w:val="0064320E"/>
    <w:rsid w:val="00644807"/>
    <w:rsid w:val="00645B6E"/>
    <w:rsid w:val="00646CF3"/>
    <w:rsid w:val="00646E69"/>
    <w:rsid w:val="00650131"/>
    <w:rsid w:val="0065127E"/>
    <w:rsid w:val="006512B6"/>
    <w:rsid w:val="00652CD5"/>
    <w:rsid w:val="006542F4"/>
    <w:rsid w:val="006556A5"/>
    <w:rsid w:val="006560B6"/>
    <w:rsid w:val="006563CF"/>
    <w:rsid w:val="0065731A"/>
    <w:rsid w:val="00657FFA"/>
    <w:rsid w:val="00660604"/>
    <w:rsid w:val="00660B45"/>
    <w:rsid w:val="00660E0E"/>
    <w:rsid w:val="0066115C"/>
    <w:rsid w:val="0066131B"/>
    <w:rsid w:val="00662942"/>
    <w:rsid w:val="00662D4F"/>
    <w:rsid w:val="00662EFF"/>
    <w:rsid w:val="00663D74"/>
    <w:rsid w:val="0066470A"/>
    <w:rsid w:val="006655D3"/>
    <w:rsid w:val="0066689E"/>
    <w:rsid w:val="006671A7"/>
    <w:rsid w:val="00667DF4"/>
    <w:rsid w:val="006700C3"/>
    <w:rsid w:val="0067045B"/>
    <w:rsid w:val="00671932"/>
    <w:rsid w:val="00672087"/>
    <w:rsid w:val="0067240E"/>
    <w:rsid w:val="00673D54"/>
    <w:rsid w:val="006763EB"/>
    <w:rsid w:val="00676B03"/>
    <w:rsid w:val="00676CD4"/>
    <w:rsid w:val="00680BC8"/>
    <w:rsid w:val="00680FAC"/>
    <w:rsid w:val="0068210E"/>
    <w:rsid w:val="006821FB"/>
    <w:rsid w:val="00682519"/>
    <w:rsid w:val="0068727C"/>
    <w:rsid w:val="00691B51"/>
    <w:rsid w:val="006926CF"/>
    <w:rsid w:val="006937F8"/>
    <w:rsid w:val="00693D7F"/>
    <w:rsid w:val="00693FBF"/>
    <w:rsid w:val="00694EEC"/>
    <w:rsid w:val="00695073"/>
    <w:rsid w:val="006957E3"/>
    <w:rsid w:val="00695F76"/>
    <w:rsid w:val="0069663D"/>
    <w:rsid w:val="006A0872"/>
    <w:rsid w:val="006A0F85"/>
    <w:rsid w:val="006A14DF"/>
    <w:rsid w:val="006A3404"/>
    <w:rsid w:val="006A47EF"/>
    <w:rsid w:val="006A4B83"/>
    <w:rsid w:val="006A539B"/>
    <w:rsid w:val="006A641F"/>
    <w:rsid w:val="006B2031"/>
    <w:rsid w:val="006B2248"/>
    <w:rsid w:val="006B266A"/>
    <w:rsid w:val="006B2F5D"/>
    <w:rsid w:val="006B31ED"/>
    <w:rsid w:val="006B3273"/>
    <w:rsid w:val="006B38A5"/>
    <w:rsid w:val="006B3AB7"/>
    <w:rsid w:val="006B3F33"/>
    <w:rsid w:val="006B44EA"/>
    <w:rsid w:val="006B46B4"/>
    <w:rsid w:val="006B49E8"/>
    <w:rsid w:val="006B624D"/>
    <w:rsid w:val="006C0460"/>
    <w:rsid w:val="006C06DB"/>
    <w:rsid w:val="006C3882"/>
    <w:rsid w:val="006C4781"/>
    <w:rsid w:val="006C5F32"/>
    <w:rsid w:val="006C6B9E"/>
    <w:rsid w:val="006C6E5D"/>
    <w:rsid w:val="006C701B"/>
    <w:rsid w:val="006C7E87"/>
    <w:rsid w:val="006D0F4E"/>
    <w:rsid w:val="006D1A78"/>
    <w:rsid w:val="006D22CD"/>
    <w:rsid w:val="006D42B8"/>
    <w:rsid w:val="006D46A4"/>
    <w:rsid w:val="006D4BB2"/>
    <w:rsid w:val="006D54FC"/>
    <w:rsid w:val="006D6115"/>
    <w:rsid w:val="006D6FA6"/>
    <w:rsid w:val="006D770E"/>
    <w:rsid w:val="006D77DE"/>
    <w:rsid w:val="006E0FF4"/>
    <w:rsid w:val="006E1282"/>
    <w:rsid w:val="006E1BC5"/>
    <w:rsid w:val="006E1D23"/>
    <w:rsid w:val="006E2418"/>
    <w:rsid w:val="006E4FCF"/>
    <w:rsid w:val="006E79FB"/>
    <w:rsid w:val="006F00DE"/>
    <w:rsid w:val="006F1654"/>
    <w:rsid w:val="006F2145"/>
    <w:rsid w:val="006F4083"/>
    <w:rsid w:val="006F46E3"/>
    <w:rsid w:val="006F4DAA"/>
    <w:rsid w:val="007013BD"/>
    <w:rsid w:val="00702250"/>
    <w:rsid w:val="007036BA"/>
    <w:rsid w:val="007039B6"/>
    <w:rsid w:val="0070562C"/>
    <w:rsid w:val="0070593C"/>
    <w:rsid w:val="007061D0"/>
    <w:rsid w:val="0070793E"/>
    <w:rsid w:val="0070796B"/>
    <w:rsid w:val="007121A4"/>
    <w:rsid w:val="00715498"/>
    <w:rsid w:val="00716111"/>
    <w:rsid w:val="007166C8"/>
    <w:rsid w:val="00716C52"/>
    <w:rsid w:val="00717A6C"/>
    <w:rsid w:val="00717D62"/>
    <w:rsid w:val="00721331"/>
    <w:rsid w:val="00721588"/>
    <w:rsid w:val="00721F89"/>
    <w:rsid w:val="00722ED5"/>
    <w:rsid w:val="00724179"/>
    <w:rsid w:val="007259BC"/>
    <w:rsid w:val="00725A8D"/>
    <w:rsid w:val="00725DC2"/>
    <w:rsid w:val="00726073"/>
    <w:rsid w:val="00726E0E"/>
    <w:rsid w:val="00727116"/>
    <w:rsid w:val="00730752"/>
    <w:rsid w:val="007307C0"/>
    <w:rsid w:val="00734334"/>
    <w:rsid w:val="00734AF7"/>
    <w:rsid w:val="00736433"/>
    <w:rsid w:val="00736590"/>
    <w:rsid w:val="007372F7"/>
    <w:rsid w:val="00737721"/>
    <w:rsid w:val="00740183"/>
    <w:rsid w:val="00741491"/>
    <w:rsid w:val="00741B3B"/>
    <w:rsid w:val="00742081"/>
    <w:rsid w:val="00742E40"/>
    <w:rsid w:val="00743DA1"/>
    <w:rsid w:val="00745431"/>
    <w:rsid w:val="007454E9"/>
    <w:rsid w:val="00746E59"/>
    <w:rsid w:val="0075003A"/>
    <w:rsid w:val="00750694"/>
    <w:rsid w:val="00750AC9"/>
    <w:rsid w:val="00751959"/>
    <w:rsid w:val="00751A87"/>
    <w:rsid w:val="00752233"/>
    <w:rsid w:val="00753365"/>
    <w:rsid w:val="007546A6"/>
    <w:rsid w:val="0075581B"/>
    <w:rsid w:val="007558D8"/>
    <w:rsid w:val="0075682F"/>
    <w:rsid w:val="00760C04"/>
    <w:rsid w:val="00761832"/>
    <w:rsid w:val="007618BF"/>
    <w:rsid w:val="00761DEC"/>
    <w:rsid w:val="00761E73"/>
    <w:rsid w:val="00764FCA"/>
    <w:rsid w:val="00765448"/>
    <w:rsid w:val="007713B5"/>
    <w:rsid w:val="00771407"/>
    <w:rsid w:val="00771B4E"/>
    <w:rsid w:val="007725C1"/>
    <w:rsid w:val="00773A06"/>
    <w:rsid w:val="0077417F"/>
    <w:rsid w:val="0077618D"/>
    <w:rsid w:val="007762AE"/>
    <w:rsid w:val="007778D4"/>
    <w:rsid w:val="007807E6"/>
    <w:rsid w:val="007818F4"/>
    <w:rsid w:val="00782191"/>
    <w:rsid w:val="007825DA"/>
    <w:rsid w:val="0078304E"/>
    <w:rsid w:val="0078349D"/>
    <w:rsid w:val="00783E16"/>
    <w:rsid w:val="007859AA"/>
    <w:rsid w:val="007876E6"/>
    <w:rsid w:val="00792693"/>
    <w:rsid w:val="00793A73"/>
    <w:rsid w:val="007962F0"/>
    <w:rsid w:val="00796BB5"/>
    <w:rsid w:val="00796F69"/>
    <w:rsid w:val="0079781A"/>
    <w:rsid w:val="007A0A1A"/>
    <w:rsid w:val="007A1B3D"/>
    <w:rsid w:val="007A3680"/>
    <w:rsid w:val="007A3724"/>
    <w:rsid w:val="007A3969"/>
    <w:rsid w:val="007A3F5B"/>
    <w:rsid w:val="007A4426"/>
    <w:rsid w:val="007A4722"/>
    <w:rsid w:val="007A4E3B"/>
    <w:rsid w:val="007A69BF"/>
    <w:rsid w:val="007A70B9"/>
    <w:rsid w:val="007A7EA5"/>
    <w:rsid w:val="007A7EC6"/>
    <w:rsid w:val="007B29E1"/>
    <w:rsid w:val="007B3292"/>
    <w:rsid w:val="007B34CA"/>
    <w:rsid w:val="007B3C43"/>
    <w:rsid w:val="007B49FC"/>
    <w:rsid w:val="007B4AFE"/>
    <w:rsid w:val="007B4FFA"/>
    <w:rsid w:val="007B54F0"/>
    <w:rsid w:val="007B5F83"/>
    <w:rsid w:val="007B6AA2"/>
    <w:rsid w:val="007B7B48"/>
    <w:rsid w:val="007B7D19"/>
    <w:rsid w:val="007C0979"/>
    <w:rsid w:val="007C14DC"/>
    <w:rsid w:val="007C1893"/>
    <w:rsid w:val="007C1C78"/>
    <w:rsid w:val="007C2B06"/>
    <w:rsid w:val="007C4599"/>
    <w:rsid w:val="007C4AB0"/>
    <w:rsid w:val="007C5F96"/>
    <w:rsid w:val="007C6A0A"/>
    <w:rsid w:val="007C6FCB"/>
    <w:rsid w:val="007C76B1"/>
    <w:rsid w:val="007C7AA5"/>
    <w:rsid w:val="007D0F66"/>
    <w:rsid w:val="007D0FF9"/>
    <w:rsid w:val="007D1239"/>
    <w:rsid w:val="007D151B"/>
    <w:rsid w:val="007D289B"/>
    <w:rsid w:val="007D306A"/>
    <w:rsid w:val="007D353A"/>
    <w:rsid w:val="007D6031"/>
    <w:rsid w:val="007D6113"/>
    <w:rsid w:val="007D641E"/>
    <w:rsid w:val="007D65A3"/>
    <w:rsid w:val="007D6F5C"/>
    <w:rsid w:val="007E0C19"/>
    <w:rsid w:val="007E1C35"/>
    <w:rsid w:val="007E2537"/>
    <w:rsid w:val="007E29F6"/>
    <w:rsid w:val="007E3339"/>
    <w:rsid w:val="007E4724"/>
    <w:rsid w:val="007E4BF4"/>
    <w:rsid w:val="007E4F6B"/>
    <w:rsid w:val="007E5673"/>
    <w:rsid w:val="007E6248"/>
    <w:rsid w:val="007E6EB2"/>
    <w:rsid w:val="007E7A8B"/>
    <w:rsid w:val="007F0325"/>
    <w:rsid w:val="007F10B2"/>
    <w:rsid w:val="007F1F01"/>
    <w:rsid w:val="007F270F"/>
    <w:rsid w:val="007F2DAB"/>
    <w:rsid w:val="007F33BF"/>
    <w:rsid w:val="007F3A34"/>
    <w:rsid w:val="007F3B91"/>
    <w:rsid w:val="007F3FE4"/>
    <w:rsid w:val="007F42E7"/>
    <w:rsid w:val="007F6B6B"/>
    <w:rsid w:val="007F74E0"/>
    <w:rsid w:val="007F7A46"/>
    <w:rsid w:val="00800973"/>
    <w:rsid w:val="00802C6E"/>
    <w:rsid w:val="008030B4"/>
    <w:rsid w:val="0080363A"/>
    <w:rsid w:val="00804233"/>
    <w:rsid w:val="00804353"/>
    <w:rsid w:val="0080468F"/>
    <w:rsid w:val="008078DF"/>
    <w:rsid w:val="008123D6"/>
    <w:rsid w:val="00812FC4"/>
    <w:rsid w:val="00813D01"/>
    <w:rsid w:val="00814345"/>
    <w:rsid w:val="00814CFF"/>
    <w:rsid w:val="0081659F"/>
    <w:rsid w:val="008167D7"/>
    <w:rsid w:val="00816905"/>
    <w:rsid w:val="00820C64"/>
    <w:rsid w:val="00820F3B"/>
    <w:rsid w:val="00821B2D"/>
    <w:rsid w:val="0082390D"/>
    <w:rsid w:val="00824652"/>
    <w:rsid w:val="00824A6B"/>
    <w:rsid w:val="00825513"/>
    <w:rsid w:val="00825A0D"/>
    <w:rsid w:val="00825F19"/>
    <w:rsid w:val="0082753E"/>
    <w:rsid w:val="00827F57"/>
    <w:rsid w:val="00831F80"/>
    <w:rsid w:val="0083217D"/>
    <w:rsid w:val="00833FB5"/>
    <w:rsid w:val="00835547"/>
    <w:rsid w:val="00837BAA"/>
    <w:rsid w:val="00837E63"/>
    <w:rsid w:val="00840A03"/>
    <w:rsid w:val="00840D9F"/>
    <w:rsid w:val="008422B2"/>
    <w:rsid w:val="0084299F"/>
    <w:rsid w:val="008429C4"/>
    <w:rsid w:val="008430D1"/>
    <w:rsid w:val="008431F6"/>
    <w:rsid w:val="00843F10"/>
    <w:rsid w:val="00844052"/>
    <w:rsid w:val="00845172"/>
    <w:rsid w:val="008453FA"/>
    <w:rsid w:val="0084543A"/>
    <w:rsid w:val="00845C31"/>
    <w:rsid w:val="00846A3F"/>
    <w:rsid w:val="00847BAB"/>
    <w:rsid w:val="00850E0D"/>
    <w:rsid w:val="008523E2"/>
    <w:rsid w:val="00852F69"/>
    <w:rsid w:val="00853765"/>
    <w:rsid w:val="0085662C"/>
    <w:rsid w:val="0085674A"/>
    <w:rsid w:val="00857D93"/>
    <w:rsid w:val="00857FA4"/>
    <w:rsid w:val="00860825"/>
    <w:rsid w:val="00862D50"/>
    <w:rsid w:val="00863115"/>
    <w:rsid w:val="00863C3A"/>
    <w:rsid w:val="008646D3"/>
    <w:rsid w:val="00864DFF"/>
    <w:rsid w:val="00866AC6"/>
    <w:rsid w:val="008671DE"/>
    <w:rsid w:val="00867515"/>
    <w:rsid w:val="008708FB"/>
    <w:rsid w:val="00873E9B"/>
    <w:rsid w:val="00876BE2"/>
    <w:rsid w:val="00877CDC"/>
    <w:rsid w:val="00877E7D"/>
    <w:rsid w:val="008802CA"/>
    <w:rsid w:val="008805D8"/>
    <w:rsid w:val="008826A0"/>
    <w:rsid w:val="00883583"/>
    <w:rsid w:val="00883E25"/>
    <w:rsid w:val="008840BD"/>
    <w:rsid w:val="008872D9"/>
    <w:rsid w:val="00890086"/>
    <w:rsid w:val="00892E06"/>
    <w:rsid w:val="008931DF"/>
    <w:rsid w:val="00893DD9"/>
    <w:rsid w:val="0089595A"/>
    <w:rsid w:val="00896802"/>
    <w:rsid w:val="008979B8"/>
    <w:rsid w:val="00897F69"/>
    <w:rsid w:val="008A0652"/>
    <w:rsid w:val="008A1C52"/>
    <w:rsid w:val="008A23A7"/>
    <w:rsid w:val="008A2616"/>
    <w:rsid w:val="008A3060"/>
    <w:rsid w:val="008A3104"/>
    <w:rsid w:val="008A4846"/>
    <w:rsid w:val="008A5EEB"/>
    <w:rsid w:val="008A64D3"/>
    <w:rsid w:val="008B0223"/>
    <w:rsid w:val="008B11AE"/>
    <w:rsid w:val="008B1CFC"/>
    <w:rsid w:val="008B3D94"/>
    <w:rsid w:val="008B49E9"/>
    <w:rsid w:val="008B4DA6"/>
    <w:rsid w:val="008B51C2"/>
    <w:rsid w:val="008B6343"/>
    <w:rsid w:val="008B703A"/>
    <w:rsid w:val="008C01AD"/>
    <w:rsid w:val="008C1F53"/>
    <w:rsid w:val="008C3CE0"/>
    <w:rsid w:val="008C4B8B"/>
    <w:rsid w:val="008C5968"/>
    <w:rsid w:val="008C677D"/>
    <w:rsid w:val="008C6BC7"/>
    <w:rsid w:val="008C7B21"/>
    <w:rsid w:val="008D15C7"/>
    <w:rsid w:val="008D3F31"/>
    <w:rsid w:val="008D40E6"/>
    <w:rsid w:val="008D51C1"/>
    <w:rsid w:val="008D6235"/>
    <w:rsid w:val="008D7AD3"/>
    <w:rsid w:val="008E0553"/>
    <w:rsid w:val="008E07AD"/>
    <w:rsid w:val="008E1617"/>
    <w:rsid w:val="008E16E8"/>
    <w:rsid w:val="008E2AA4"/>
    <w:rsid w:val="008E3B2F"/>
    <w:rsid w:val="008E6445"/>
    <w:rsid w:val="008E6DD6"/>
    <w:rsid w:val="008E7E8D"/>
    <w:rsid w:val="008F05D3"/>
    <w:rsid w:val="008F09C4"/>
    <w:rsid w:val="008F180E"/>
    <w:rsid w:val="008F4099"/>
    <w:rsid w:val="008F59D0"/>
    <w:rsid w:val="008F6B4F"/>
    <w:rsid w:val="008F70D9"/>
    <w:rsid w:val="008F7927"/>
    <w:rsid w:val="00900987"/>
    <w:rsid w:val="009013F8"/>
    <w:rsid w:val="00901EA2"/>
    <w:rsid w:val="009023F2"/>
    <w:rsid w:val="0090375C"/>
    <w:rsid w:val="00903784"/>
    <w:rsid w:val="0090459D"/>
    <w:rsid w:val="00906ED2"/>
    <w:rsid w:val="0091195B"/>
    <w:rsid w:val="00912482"/>
    <w:rsid w:val="00914601"/>
    <w:rsid w:val="00915138"/>
    <w:rsid w:val="00915A68"/>
    <w:rsid w:val="00915D22"/>
    <w:rsid w:val="0091635B"/>
    <w:rsid w:val="009172FA"/>
    <w:rsid w:val="0091750C"/>
    <w:rsid w:val="0092027A"/>
    <w:rsid w:val="00921157"/>
    <w:rsid w:val="00921230"/>
    <w:rsid w:val="00921823"/>
    <w:rsid w:val="00922E6D"/>
    <w:rsid w:val="00923066"/>
    <w:rsid w:val="00926075"/>
    <w:rsid w:val="00927823"/>
    <w:rsid w:val="00930B68"/>
    <w:rsid w:val="00931837"/>
    <w:rsid w:val="00931A6D"/>
    <w:rsid w:val="00932FF2"/>
    <w:rsid w:val="0093342B"/>
    <w:rsid w:val="0093450A"/>
    <w:rsid w:val="00934CBC"/>
    <w:rsid w:val="00935EDD"/>
    <w:rsid w:val="009372D9"/>
    <w:rsid w:val="00937FE4"/>
    <w:rsid w:val="00940042"/>
    <w:rsid w:val="00940AD4"/>
    <w:rsid w:val="00941DAD"/>
    <w:rsid w:val="0094292B"/>
    <w:rsid w:val="00943494"/>
    <w:rsid w:val="00947902"/>
    <w:rsid w:val="00950CEF"/>
    <w:rsid w:val="00950FA5"/>
    <w:rsid w:val="0095235F"/>
    <w:rsid w:val="0095369B"/>
    <w:rsid w:val="009536E1"/>
    <w:rsid w:val="00953C6D"/>
    <w:rsid w:val="00954120"/>
    <w:rsid w:val="0095425E"/>
    <w:rsid w:val="00956292"/>
    <w:rsid w:val="00963D33"/>
    <w:rsid w:val="00966054"/>
    <w:rsid w:val="0096700C"/>
    <w:rsid w:val="00967CDB"/>
    <w:rsid w:val="009714E0"/>
    <w:rsid w:val="00972395"/>
    <w:rsid w:val="0097481B"/>
    <w:rsid w:val="0097582E"/>
    <w:rsid w:val="00976C7F"/>
    <w:rsid w:val="0097717B"/>
    <w:rsid w:val="009772A0"/>
    <w:rsid w:val="0098016C"/>
    <w:rsid w:val="0098091E"/>
    <w:rsid w:val="00982002"/>
    <w:rsid w:val="009824DD"/>
    <w:rsid w:val="00982A6D"/>
    <w:rsid w:val="009838D3"/>
    <w:rsid w:val="009840A3"/>
    <w:rsid w:val="00984CD5"/>
    <w:rsid w:val="00984E13"/>
    <w:rsid w:val="00985A98"/>
    <w:rsid w:val="0098712D"/>
    <w:rsid w:val="00987A7D"/>
    <w:rsid w:val="00990B41"/>
    <w:rsid w:val="0099272D"/>
    <w:rsid w:val="009929FC"/>
    <w:rsid w:val="00992E6A"/>
    <w:rsid w:val="0099353B"/>
    <w:rsid w:val="00993DC1"/>
    <w:rsid w:val="0099495E"/>
    <w:rsid w:val="00994ECB"/>
    <w:rsid w:val="00995C16"/>
    <w:rsid w:val="009A0310"/>
    <w:rsid w:val="009A063B"/>
    <w:rsid w:val="009A0EA1"/>
    <w:rsid w:val="009A1A75"/>
    <w:rsid w:val="009A1AA1"/>
    <w:rsid w:val="009A275A"/>
    <w:rsid w:val="009A28D5"/>
    <w:rsid w:val="009A2E04"/>
    <w:rsid w:val="009A339F"/>
    <w:rsid w:val="009A61F8"/>
    <w:rsid w:val="009A63BF"/>
    <w:rsid w:val="009A6C75"/>
    <w:rsid w:val="009B0469"/>
    <w:rsid w:val="009B1032"/>
    <w:rsid w:val="009B1252"/>
    <w:rsid w:val="009B1654"/>
    <w:rsid w:val="009B3121"/>
    <w:rsid w:val="009B4CCF"/>
    <w:rsid w:val="009B54BB"/>
    <w:rsid w:val="009C0A38"/>
    <w:rsid w:val="009C1581"/>
    <w:rsid w:val="009C2104"/>
    <w:rsid w:val="009C4398"/>
    <w:rsid w:val="009C456D"/>
    <w:rsid w:val="009C635A"/>
    <w:rsid w:val="009C646C"/>
    <w:rsid w:val="009C7D00"/>
    <w:rsid w:val="009D0BE7"/>
    <w:rsid w:val="009D1C4B"/>
    <w:rsid w:val="009D23F6"/>
    <w:rsid w:val="009D2594"/>
    <w:rsid w:val="009D2BFC"/>
    <w:rsid w:val="009D3332"/>
    <w:rsid w:val="009E34CD"/>
    <w:rsid w:val="009E57ED"/>
    <w:rsid w:val="009E5E90"/>
    <w:rsid w:val="009E6E90"/>
    <w:rsid w:val="009E6F08"/>
    <w:rsid w:val="009E7EBE"/>
    <w:rsid w:val="009F00B1"/>
    <w:rsid w:val="009F0577"/>
    <w:rsid w:val="009F163C"/>
    <w:rsid w:val="009F2717"/>
    <w:rsid w:val="009F2FE8"/>
    <w:rsid w:val="009F32BE"/>
    <w:rsid w:val="009F4110"/>
    <w:rsid w:val="009F5947"/>
    <w:rsid w:val="009F596F"/>
    <w:rsid w:val="009F5DEE"/>
    <w:rsid w:val="009F629C"/>
    <w:rsid w:val="00A0289F"/>
    <w:rsid w:val="00A0336D"/>
    <w:rsid w:val="00A03AD9"/>
    <w:rsid w:val="00A045CA"/>
    <w:rsid w:val="00A04D2A"/>
    <w:rsid w:val="00A1007C"/>
    <w:rsid w:val="00A10345"/>
    <w:rsid w:val="00A13395"/>
    <w:rsid w:val="00A158F0"/>
    <w:rsid w:val="00A15FF3"/>
    <w:rsid w:val="00A165F8"/>
    <w:rsid w:val="00A17F93"/>
    <w:rsid w:val="00A21CF0"/>
    <w:rsid w:val="00A2300A"/>
    <w:rsid w:val="00A23771"/>
    <w:rsid w:val="00A24E84"/>
    <w:rsid w:val="00A256A3"/>
    <w:rsid w:val="00A268A7"/>
    <w:rsid w:val="00A27180"/>
    <w:rsid w:val="00A276C5"/>
    <w:rsid w:val="00A27DEF"/>
    <w:rsid w:val="00A27FFE"/>
    <w:rsid w:val="00A309B4"/>
    <w:rsid w:val="00A30A9A"/>
    <w:rsid w:val="00A30E62"/>
    <w:rsid w:val="00A30E88"/>
    <w:rsid w:val="00A31EEB"/>
    <w:rsid w:val="00A3239F"/>
    <w:rsid w:val="00A32C73"/>
    <w:rsid w:val="00A330D6"/>
    <w:rsid w:val="00A357A1"/>
    <w:rsid w:val="00A36019"/>
    <w:rsid w:val="00A361FA"/>
    <w:rsid w:val="00A36228"/>
    <w:rsid w:val="00A36D91"/>
    <w:rsid w:val="00A371A2"/>
    <w:rsid w:val="00A37D7C"/>
    <w:rsid w:val="00A37E1E"/>
    <w:rsid w:val="00A409A7"/>
    <w:rsid w:val="00A40A3D"/>
    <w:rsid w:val="00A4150B"/>
    <w:rsid w:val="00A41DE5"/>
    <w:rsid w:val="00A45BAC"/>
    <w:rsid w:val="00A510E4"/>
    <w:rsid w:val="00A51C5C"/>
    <w:rsid w:val="00A5262A"/>
    <w:rsid w:val="00A527F9"/>
    <w:rsid w:val="00A53612"/>
    <w:rsid w:val="00A54DA2"/>
    <w:rsid w:val="00A553AE"/>
    <w:rsid w:val="00A55A98"/>
    <w:rsid w:val="00A560F1"/>
    <w:rsid w:val="00A57005"/>
    <w:rsid w:val="00A602F4"/>
    <w:rsid w:val="00A604ED"/>
    <w:rsid w:val="00A6173A"/>
    <w:rsid w:val="00A638BE"/>
    <w:rsid w:val="00A64D32"/>
    <w:rsid w:val="00A659F1"/>
    <w:rsid w:val="00A65D6B"/>
    <w:rsid w:val="00A6766B"/>
    <w:rsid w:val="00A67E7A"/>
    <w:rsid w:val="00A718E2"/>
    <w:rsid w:val="00A71BFA"/>
    <w:rsid w:val="00A73814"/>
    <w:rsid w:val="00A754FE"/>
    <w:rsid w:val="00A755E2"/>
    <w:rsid w:val="00A75CA7"/>
    <w:rsid w:val="00A76CF8"/>
    <w:rsid w:val="00A77725"/>
    <w:rsid w:val="00A82B1D"/>
    <w:rsid w:val="00A83A64"/>
    <w:rsid w:val="00A84155"/>
    <w:rsid w:val="00A842FB"/>
    <w:rsid w:val="00A85751"/>
    <w:rsid w:val="00A85C7F"/>
    <w:rsid w:val="00A871BE"/>
    <w:rsid w:val="00A871FD"/>
    <w:rsid w:val="00A87845"/>
    <w:rsid w:val="00A905B8"/>
    <w:rsid w:val="00A90B29"/>
    <w:rsid w:val="00A9319F"/>
    <w:rsid w:val="00A931BA"/>
    <w:rsid w:val="00A93A90"/>
    <w:rsid w:val="00A9436E"/>
    <w:rsid w:val="00A94644"/>
    <w:rsid w:val="00A94C5C"/>
    <w:rsid w:val="00A94FAE"/>
    <w:rsid w:val="00A95B6B"/>
    <w:rsid w:val="00A95C71"/>
    <w:rsid w:val="00AA19A7"/>
    <w:rsid w:val="00AA3251"/>
    <w:rsid w:val="00AA5790"/>
    <w:rsid w:val="00AA5D8C"/>
    <w:rsid w:val="00AA7CAF"/>
    <w:rsid w:val="00AB0CAB"/>
    <w:rsid w:val="00AB1087"/>
    <w:rsid w:val="00AB2CB6"/>
    <w:rsid w:val="00AB54E1"/>
    <w:rsid w:val="00AB6197"/>
    <w:rsid w:val="00AB779C"/>
    <w:rsid w:val="00AB7B62"/>
    <w:rsid w:val="00AB7CF5"/>
    <w:rsid w:val="00AC15A8"/>
    <w:rsid w:val="00AC1712"/>
    <w:rsid w:val="00AC1895"/>
    <w:rsid w:val="00AC5238"/>
    <w:rsid w:val="00AC5F7E"/>
    <w:rsid w:val="00AC6525"/>
    <w:rsid w:val="00AD0972"/>
    <w:rsid w:val="00AD165C"/>
    <w:rsid w:val="00AD16D8"/>
    <w:rsid w:val="00AD326D"/>
    <w:rsid w:val="00AD6B42"/>
    <w:rsid w:val="00AE011E"/>
    <w:rsid w:val="00AE37EA"/>
    <w:rsid w:val="00AE5248"/>
    <w:rsid w:val="00AE643B"/>
    <w:rsid w:val="00AE76AC"/>
    <w:rsid w:val="00AF06C7"/>
    <w:rsid w:val="00AF129F"/>
    <w:rsid w:val="00AF32A5"/>
    <w:rsid w:val="00AF45F0"/>
    <w:rsid w:val="00AF4E7F"/>
    <w:rsid w:val="00AF4EF0"/>
    <w:rsid w:val="00AF60FF"/>
    <w:rsid w:val="00AF7EBE"/>
    <w:rsid w:val="00B019A7"/>
    <w:rsid w:val="00B01E0C"/>
    <w:rsid w:val="00B026E6"/>
    <w:rsid w:val="00B02898"/>
    <w:rsid w:val="00B028B8"/>
    <w:rsid w:val="00B03558"/>
    <w:rsid w:val="00B03B37"/>
    <w:rsid w:val="00B03E75"/>
    <w:rsid w:val="00B03F98"/>
    <w:rsid w:val="00B06059"/>
    <w:rsid w:val="00B0686C"/>
    <w:rsid w:val="00B068CF"/>
    <w:rsid w:val="00B06C8D"/>
    <w:rsid w:val="00B077BE"/>
    <w:rsid w:val="00B07DE3"/>
    <w:rsid w:val="00B1017B"/>
    <w:rsid w:val="00B1199D"/>
    <w:rsid w:val="00B11DA6"/>
    <w:rsid w:val="00B11E02"/>
    <w:rsid w:val="00B12613"/>
    <w:rsid w:val="00B130A6"/>
    <w:rsid w:val="00B14EBD"/>
    <w:rsid w:val="00B216FA"/>
    <w:rsid w:val="00B21D2B"/>
    <w:rsid w:val="00B22203"/>
    <w:rsid w:val="00B255D5"/>
    <w:rsid w:val="00B25E66"/>
    <w:rsid w:val="00B25F00"/>
    <w:rsid w:val="00B275AB"/>
    <w:rsid w:val="00B27C5D"/>
    <w:rsid w:val="00B300CD"/>
    <w:rsid w:val="00B30F3C"/>
    <w:rsid w:val="00B30F93"/>
    <w:rsid w:val="00B31B45"/>
    <w:rsid w:val="00B31E21"/>
    <w:rsid w:val="00B32706"/>
    <w:rsid w:val="00B32DBC"/>
    <w:rsid w:val="00B32E2C"/>
    <w:rsid w:val="00B332AE"/>
    <w:rsid w:val="00B33706"/>
    <w:rsid w:val="00B33F8D"/>
    <w:rsid w:val="00B351C9"/>
    <w:rsid w:val="00B35451"/>
    <w:rsid w:val="00B35B1F"/>
    <w:rsid w:val="00B36081"/>
    <w:rsid w:val="00B36276"/>
    <w:rsid w:val="00B40A33"/>
    <w:rsid w:val="00B40A91"/>
    <w:rsid w:val="00B40D1A"/>
    <w:rsid w:val="00B41076"/>
    <w:rsid w:val="00B439A3"/>
    <w:rsid w:val="00B43AEF"/>
    <w:rsid w:val="00B4581C"/>
    <w:rsid w:val="00B4583C"/>
    <w:rsid w:val="00B45A10"/>
    <w:rsid w:val="00B50713"/>
    <w:rsid w:val="00B50735"/>
    <w:rsid w:val="00B50A91"/>
    <w:rsid w:val="00B50D1F"/>
    <w:rsid w:val="00B5131D"/>
    <w:rsid w:val="00B527DB"/>
    <w:rsid w:val="00B538A7"/>
    <w:rsid w:val="00B53F75"/>
    <w:rsid w:val="00B54265"/>
    <w:rsid w:val="00B542B2"/>
    <w:rsid w:val="00B55639"/>
    <w:rsid w:val="00B56BE1"/>
    <w:rsid w:val="00B57B83"/>
    <w:rsid w:val="00B644DD"/>
    <w:rsid w:val="00B64922"/>
    <w:rsid w:val="00B667D5"/>
    <w:rsid w:val="00B67A08"/>
    <w:rsid w:val="00B707D2"/>
    <w:rsid w:val="00B70950"/>
    <w:rsid w:val="00B70F98"/>
    <w:rsid w:val="00B7113E"/>
    <w:rsid w:val="00B71A20"/>
    <w:rsid w:val="00B71E14"/>
    <w:rsid w:val="00B724B4"/>
    <w:rsid w:val="00B727CF"/>
    <w:rsid w:val="00B72BF1"/>
    <w:rsid w:val="00B7317B"/>
    <w:rsid w:val="00B73BB1"/>
    <w:rsid w:val="00B73EAA"/>
    <w:rsid w:val="00B74323"/>
    <w:rsid w:val="00B7493C"/>
    <w:rsid w:val="00B7554F"/>
    <w:rsid w:val="00B75DC2"/>
    <w:rsid w:val="00B75EB1"/>
    <w:rsid w:val="00B76E38"/>
    <w:rsid w:val="00B803FA"/>
    <w:rsid w:val="00B80AB8"/>
    <w:rsid w:val="00B824C9"/>
    <w:rsid w:val="00B825EA"/>
    <w:rsid w:val="00B83344"/>
    <w:rsid w:val="00B834F0"/>
    <w:rsid w:val="00B836D0"/>
    <w:rsid w:val="00B8403E"/>
    <w:rsid w:val="00B9081D"/>
    <w:rsid w:val="00B90C70"/>
    <w:rsid w:val="00B91CD2"/>
    <w:rsid w:val="00B93639"/>
    <w:rsid w:val="00B948C6"/>
    <w:rsid w:val="00B96453"/>
    <w:rsid w:val="00BA1F5C"/>
    <w:rsid w:val="00BA232C"/>
    <w:rsid w:val="00BA3319"/>
    <w:rsid w:val="00BA3976"/>
    <w:rsid w:val="00BA3D62"/>
    <w:rsid w:val="00BA4AC6"/>
    <w:rsid w:val="00BA551C"/>
    <w:rsid w:val="00BA6E07"/>
    <w:rsid w:val="00BA6EB3"/>
    <w:rsid w:val="00BA6FDD"/>
    <w:rsid w:val="00BB17C4"/>
    <w:rsid w:val="00BB1D9D"/>
    <w:rsid w:val="00BB2235"/>
    <w:rsid w:val="00BB287B"/>
    <w:rsid w:val="00BB3A13"/>
    <w:rsid w:val="00BB415D"/>
    <w:rsid w:val="00BB445B"/>
    <w:rsid w:val="00BB65DC"/>
    <w:rsid w:val="00BB74A1"/>
    <w:rsid w:val="00BC0DA1"/>
    <w:rsid w:val="00BC0F07"/>
    <w:rsid w:val="00BC2281"/>
    <w:rsid w:val="00BC3432"/>
    <w:rsid w:val="00BC464E"/>
    <w:rsid w:val="00BC4CDD"/>
    <w:rsid w:val="00BC5BC7"/>
    <w:rsid w:val="00BC5CC1"/>
    <w:rsid w:val="00BD190F"/>
    <w:rsid w:val="00BD28B1"/>
    <w:rsid w:val="00BD2E95"/>
    <w:rsid w:val="00BD7391"/>
    <w:rsid w:val="00BE1254"/>
    <w:rsid w:val="00BE14DA"/>
    <w:rsid w:val="00BE230A"/>
    <w:rsid w:val="00BE5299"/>
    <w:rsid w:val="00BE5CA4"/>
    <w:rsid w:val="00BE5D61"/>
    <w:rsid w:val="00BE7587"/>
    <w:rsid w:val="00BE7CFC"/>
    <w:rsid w:val="00BE7E5B"/>
    <w:rsid w:val="00BF10B3"/>
    <w:rsid w:val="00BF17BB"/>
    <w:rsid w:val="00BF3ACD"/>
    <w:rsid w:val="00BF3ACF"/>
    <w:rsid w:val="00BF4A0C"/>
    <w:rsid w:val="00BF5858"/>
    <w:rsid w:val="00BF65CC"/>
    <w:rsid w:val="00BF6DA6"/>
    <w:rsid w:val="00C0027D"/>
    <w:rsid w:val="00C004ED"/>
    <w:rsid w:val="00C02A2E"/>
    <w:rsid w:val="00C039B1"/>
    <w:rsid w:val="00C03FD2"/>
    <w:rsid w:val="00C0432F"/>
    <w:rsid w:val="00C0565F"/>
    <w:rsid w:val="00C062C4"/>
    <w:rsid w:val="00C06697"/>
    <w:rsid w:val="00C074C9"/>
    <w:rsid w:val="00C077B3"/>
    <w:rsid w:val="00C07A08"/>
    <w:rsid w:val="00C07F00"/>
    <w:rsid w:val="00C10178"/>
    <w:rsid w:val="00C1096F"/>
    <w:rsid w:val="00C1138E"/>
    <w:rsid w:val="00C11FA0"/>
    <w:rsid w:val="00C12356"/>
    <w:rsid w:val="00C13547"/>
    <w:rsid w:val="00C139D7"/>
    <w:rsid w:val="00C15977"/>
    <w:rsid w:val="00C16030"/>
    <w:rsid w:val="00C176C3"/>
    <w:rsid w:val="00C2104C"/>
    <w:rsid w:val="00C21648"/>
    <w:rsid w:val="00C2164D"/>
    <w:rsid w:val="00C2193E"/>
    <w:rsid w:val="00C21B9B"/>
    <w:rsid w:val="00C23000"/>
    <w:rsid w:val="00C2402C"/>
    <w:rsid w:val="00C2442F"/>
    <w:rsid w:val="00C253F8"/>
    <w:rsid w:val="00C256A4"/>
    <w:rsid w:val="00C25CAE"/>
    <w:rsid w:val="00C26228"/>
    <w:rsid w:val="00C30543"/>
    <w:rsid w:val="00C30D6E"/>
    <w:rsid w:val="00C31287"/>
    <w:rsid w:val="00C3259E"/>
    <w:rsid w:val="00C32FE2"/>
    <w:rsid w:val="00C33ACF"/>
    <w:rsid w:val="00C34699"/>
    <w:rsid w:val="00C36C5D"/>
    <w:rsid w:val="00C41BD0"/>
    <w:rsid w:val="00C42702"/>
    <w:rsid w:val="00C4322A"/>
    <w:rsid w:val="00C43567"/>
    <w:rsid w:val="00C435E5"/>
    <w:rsid w:val="00C43BFD"/>
    <w:rsid w:val="00C43E68"/>
    <w:rsid w:val="00C450E3"/>
    <w:rsid w:val="00C5076B"/>
    <w:rsid w:val="00C5082D"/>
    <w:rsid w:val="00C50EE5"/>
    <w:rsid w:val="00C51222"/>
    <w:rsid w:val="00C51AA5"/>
    <w:rsid w:val="00C51C87"/>
    <w:rsid w:val="00C52A4F"/>
    <w:rsid w:val="00C52BF7"/>
    <w:rsid w:val="00C530EC"/>
    <w:rsid w:val="00C53293"/>
    <w:rsid w:val="00C534BD"/>
    <w:rsid w:val="00C53A46"/>
    <w:rsid w:val="00C555B9"/>
    <w:rsid w:val="00C55946"/>
    <w:rsid w:val="00C55CE7"/>
    <w:rsid w:val="00C55D05"/>
    <w:rsid w:val="00C562E8"/>
    <w:rsid w:val="00C56B3C"/>
    <w:rsid w:val="00C570C0"/>
    <w:rsid w:val="00C62470"/>
    <w:rsid w:val="00C62F73"/>
    <w:rsid w:val="00C63043"/>
    <w:rsid w:val="00C6378B"/>
    <w:rsid w:val="00C6423A"/>
    <w:rsid w:val="00C64BCF"/>
    <w:rsid w:val="00C650AA"/>
    <w:rsid w:val="00C6520C"/>
    <w:rsid w:val="00C66A03"/>
    <w:rsid w:val="00C6721E"/>
    <w:rsid w:val="00C70644"/>
    <w:rsid w:val="00C714A4"/>
    <w:rsid w:val="00C7286A"/>
    <w:rsid w:val="00C7382B"/>
    <w:rsid w:val="00C73926"/>
    <w:rsid w:val="00C74709"/>
    <w:rsid w:val="00C74A70"/>
    <w:rsid w:val="00C7567B"/>
    <w:rsid w:val="00C7568E"/>
    <w:rsid w:val="00C76478"/>
    <w:rsid w:val="00C7700C"/>
    <w:rsid w:val="00C77C0A"/>
    <w:rsid w:val="00C80011"/>
    <w:rsid w:val="00C811BF"/>
    <w:rsid w:val="00C81F6E"/>
    <w:rsid w:val="00C83313"/>
    <w:rsid w:val="00C8422A"/>
    <w:rsid w:val="00C859DE"/>
    <w:rsid w:val="00C87E68"/>
    <w:rsid w:val="00C90279"/>
    <w:rsid w:val="00C90D06"/>
    <w:rsid w:val="00C915FD"/>
    <w:rsid w:val="00C92416"/>
    <w:rsid w:val="00C927DB"/>
    <w:rsid w:val="00C92C2B"/>
    <w:rsid w:val="00C94A2D"/>
    <w:rsid w:val="00C9747F"/>
    <w:rsid w:val="00CA145F"/>
    <w:rsid w:val="00CA1BE4"/>
    <w:rsid w:val="00CA2060"/>
    <w:rsid w:val="00CA2C25"/>
    <w:rsid w:val="00CA42C8"/>
    <w:rsid w:val="00CA4955"/>
    <w:rsid w:val="00CA5206"/>
    <w:rsid w:val="00CA64C0"/>
    <w:rsid w:val="00CB0568"/>
    <w:rsid w:val="00CB08AA"/>
    <w:rsid w:val="00CB50DD"/>
    <w:rsid w:val="00CB732E"/>
    <w:rsid w:val="00CB74BA"/>
    <w:rsid w:val="00CC153C"/>
    <w:rsid w:val="00CC2F09"/>
    <w:rsid w:val="00CC36C0"/>
    <w:rsid w:val="00CC6098"/>
    <w:rsid w:val="00CC747B"/>
    <w:rsid w:val="00CC7810"/>
    <w:rsid w:val="00CC7994"/>
    <w:rsid w:val="00CD0D2A"/>
    <w:rsid w:val="00CD0F33"/>
    <w:rsid w:val="00CD16D2"/>
    <w:rsid w:val="00CD1B28"/>
    <w:rsid w:val="00CD1FEE"/>
    <w:rsid w:val="00CD3E3E"/>
    <w:rsid w:val="00CD4B8E"/>
    <w:rsid w:val="00CD4EB2"/>
    <w:rsid w:val="00CD62DA"/>
    <w:rsid w:val="00CD692F"/>
    <w:rsid w:val="00CE04DE"/>
    <w:rsid w:val="00CE06C0"/>
    <w:rsid w:val="00CE17B0"/>
    <w:rsid w:val="00CE2A32"/>
    <w:rsid w:val="00CE2B62"/>
    <w:rsid w:val="00CE3234"/>
    <w:rsid w:val="00CE42C2"/>
    <w:rsid w:val="00CE6A64"/>
    <w:rsid w:val="00CE7DF7"/>
    <w:rsid w:val="00CF1807"/>
    <w:rsid w:val="00CF2FC1"/>
    <w:rsid w:val="00CF33AA"/>
    <w:rsid w:val="00CF417F"/>
    <w:rsid w:val="00CF428D"/>
    <w:rsid w:val="00CF4384"/>
    <w:rsid w:val="00CF4DFA"/>
    <w:rsid w:val="00CF6016"/>
    <w:rsid w:val="00CF69CC"/>
    <w:rsid w:val="00CF7185"/>
    <w:rsid w:val="00CF74F8"/>
    <w:rsid w:val="00CF7A72"/>
    <w:rsid w:val="00D00D95"/>
    <w:rsid w:val="00D019AE"/>
    <w:rsid w:val="00D029AC"/>
    <w:rsid w:val="00D02E84"/>
    <w:rsid w:val="00D03068"/>
    <w:rsid w:val="00D037E5"/>
    <w:rsid w:val="00D04171"/>
    <w:rsid w:val="00D04AA7"/>
    <w:rsid w:val="00D04D7A"/>
    <w:rsid w:val="00D05316"/>
    <w:rsid w:val="00D10B94"/>
    <w:rsid w:val="00D10F9F"/>
    <w:rsid w:val="00D12122"/>
    <w:rsid w:val="00D15F6B"/>
    <w:rsid w:val="00D1637A"/>
    <w:rsid w:val="00D16890"/>
    <w:rsid w:val="00D221EA"/>
    <w:rsid w:val="00D24271"/>
    <w:rsid w:val="00D25C80"/>
    <w:rsid w:val="00D25D1B"/>
    <w:rsid w:val="00D26EA3"/>
    <w:rsid w:val="00D27498"/>
    <w:rsid w:val="00D31E1C"/>
    <w:rsid w:val="00D32063"/>
    <w:rsid w:val="00D3391F"/>
    <w:rsid w:val="00D33B56"/>
    <w:rsid w:val="00D35782"/>
    <w:rsid w:val="00D36188"/>
    <w:rsid w:val="00D423B8"/>
    <w:rsid w:val="00D43368"/>
    <w:rsid w:val="00D43CFB"/>
    <w:rsid w:val="00D45F00"/>
    <w:rsid w:val="00D460FB"/>
    <w:rsid w:val="00D468B4"/>
    <w:rsid w:val="00D47006"/>
    <w:rsid w:val="00D502BA"/>
    <w:rsid w:val="00D50862"/>
    <w:rsid w:val="00D5181A"/>
    <w:rsid w:val="00D51F4A"/>
    <w:rsid w:val="00D52478"/>
    <w:rsid w:val="00D53DF8"/>
    <w:rsid w:val="00D5544D"/>
    <w:rsid w:val="00D56717"/>
    <w:rsid w:val="00D57DA2"/>
    <w:rsid w:val="00D6297E"/>
    <w:rsid w:val="00D64C3F"/>
    <w:rsid w:val="00D7024D"/>
    <w:rsid w:val="00D710CE"/>
    <w:rsid w:val="00D715F0"/>
    <w:rsid w:val="00D7249D"/>
    <w:rsid w:val="00D72B57"/>
    <w:rsid w:val="00D74A50"/>
    <w:rsid w:val="00D74F07"/>
    <w:rsid w:val="00D80884"/>
    <w:rsid w:val="00D827F6"/>
    <w:rsid w:val="00D8348C"/>
    <w:rsid w:val="00D85CCC"/>
    <w:rsid w:val="00D863FD"/>
    <w:rsid w:val="00D90A90"/>
    <w:rsid w:val="00D90D7A"/>
    <w:rsid w:val="00D9265C"/>
    <w:rsid w:val="00D94C05"/>
    <w:rsid w:val="00D94DBF"/>
    <w:rsid w:val="00D95013"/>
    <w:rsid w:val="00D9654D"/>
    <w:rsid w:val="00D96719"/>
    <w:rsid w:val="00D96786"/>
    <w:rsid w:val="00D96EBC"/>
    <w:rsid w:val="00DA0C11"/>
    <w:rsid w:val="00DA1A27"/>
    <w:rsid w:val="00DA2977"/>
    <w:rsid w:val="00DA3F4A"/>
    <w:rsid w:val="00DA4B0E"/>
    <w:rsid w:val="00DA72A6"/>
    <w:rsid w:val="00DA7842"/>
    <w:rsid w:val="00DB02FF"/>
    <w:rsid w:val="00DB03D7"/>
    <w:rsid w:val="00DB041C"/>
    <w:rsid w:val="00DB2802"/>
    <w:rsid w:val="00DB3A6B"/>
    <w:rsid w:val="00DB5854"/>
    <w:rsid w:val="00DB5B56"/>
    <w:rsid w:val="00DB5E63"/>
    <w:rsid w:val="00DB6A8F"/>
    <w:rsid w:val="00DB6C3A"/>
    <w:rsid w:val="00DB72B6"/>
    <w:rsid w:val="00DC081E"/>
    <w:rsid w:val="00DC1F72"/>
    <w:rsid w:val="00DC294C"/>
    <w:rsid w:val="00DC2BE3"/>
    <w:rsid w:val="00DC3A4C"/>
    <w:rsid w:val="00DC5CFD"/>
    <w:rsid w:val="00DD01F3"/>
    <w:rsid w:val="00DD0340"/>
    <w:rsid w:val="00DD0497"/>
    <w:rsid w:val="00DD35AD"/>
    <w:rsid w:val="00DD3F06"/>
    <w:rsid w:val="00DD6A7A"/>
    <w:rsid w:val="00DD78D1"/>
    <w:rsid w:val="00DE1C18"/>
    <w:rsid w:val="00DE1DA8"/>
    <w:rsid w:val="00DE282B"/>
    <w:rsid w:val="00DE2A78"/>
    <w:rsid w:val="00DE3EF3"/>
    <w:rsid w:val="00DE5CDF"/>
    <w:rsid w:val="00DE5D77"/>
    <w:rsid w:val="00DE66F2"/>
    <w:rsid w:val="00DF286B"/>
    <w:rsid w:val="00DF4612"/>
    <w:rsid w:val="00DF4829"/>
    <w:rsid w:val="00DF5546"/>
    <w:rsid w:val="00DF56DD"/>
    <w:rsid w:val="00DF603C"/>
    <w:rsid w:val="00DF78E6"/>
    <w:rsid w:val="00E000F7"/>
    <w:rsid w:val="00E00689"/>
    <w:rsid w:val="00E010E5"/>
    <w:rsid w:val="00E012BC"/>
    <w:rsid w:val="00E023CE"/>
    <w:rsid w:val="00E02520"/>
    <w:rsid w:val="00E032BB"/>
    <w:rsid w:val="00E03BF1"/>
    <w:rsid w:val="00E0505F"/>
    <w:rsid w:val="00E05F3D"/>
    <w:rsid w:val="00E101FC"/>
    <w:rsid w:val="00E126F0"/>
    <w:rsid w:val="00E13634"/>
    <w:rsid w:val="00E13FE0"/>
    <w:rsid w:val="00E1712F"/>
    <w:rsid w:val="00E1773B"/>
    <w:rsid w:val="00E21770"/>
    <w:rsid w:val="00E21D56"/>
    <w:rsid w:val="00E235E3"/>
    <w:rsid w:val="00E238B7"/>
    <w:rsid w:val="00E24B60"/>
    <w:rsid w:val="00E25A0C"/>
    <w:rsid w:val="00E25AF3"/>
    <w:rsid w:val="00E26C20"/>
    <w:rsid w:val="00E27E7F"/>
    <w:rsid w:val="00E30013"/>
    <w:rsid w:val="00E31EF8"/>
    <w:rsid w:val="00E32AC7"/>
    <w:rsid w:val="00E32DF0"/>
    <w:rsid w:val="00E34228"/>
    <w:rsid w:val="00E35964"/>
    <w:rsid w:val="00E361AC"/>
    <w:rsid w:val="00E40860"/>
    <w:rsid w:val="00E412DD"/>
    <w:rsid w:val="00E42025"/>
    <w:rsid w:val="00E4259D"/>
    <w:rsid w:val="00E428FA"/>
    <w:rsid w:val="00E43B79"/>
    <w:rsid w:val="00E44010"/>
    <w:rsid w:val="00E4738D"/>
    <w:rsid w:val="00E51E0E"/>
    <w:rsid w:val="00E52751"/>
    <w:rsid w:val="00E52969"/>
    <w:rsid w:val="00E53D5E"/>
    <w:rsid w:val="00E54B17"/>
    <w:rsid w:val="00E56E63"/>
    <w:rsid w:val="00E61224"/>
    <w:rsid w:val="00E61366"/>
    <w:rsid w:val="00E62FD9"/>
    <w:rsid w:val="00E630CF"/>
    <w:rsid w:val="00E632CB"/>
    <w:rsid w:val="00E64CAA"/>
    <w:rsid w:val="00E678AC"/>
    <w:rsid w:val="00E6791B"/>
    <w:rsid w:val="00E72D35"/>
    <w:rsid w:val="00E72D77"/>
    <w:rsid w:val="00E734AA"/>
    <w:rsid w:val="00E75495"/>
    <w:rsid w:val="00E76293"/>
    <w:rsid w:val="00E76565"/>
    <w:rsid w:val="00E76A75"/>
    <w:rsid w:val="00E77E51"/>
    <w:rsid w:val="00E807B9"/>
    <w:rsid w:val="00E808A9"/>
    <w:rsid w:val="00E81E5A"/>
    <w:rsid w:val="00E83101"/>
    <w:rsid w:val="00E83698"/>
    <w:rsid w:val="00E85245"/>
    <w:rsid w:val="00E852DF"/>
    <w:rsid w:val="00E86CA9"/>
    <w:rsid w:val="00E87B21"/>
    <w:rsid w:val="00E908B4"/>
    <w:rsid w:val="00E91556"/>
    <w:rsid w:val="00E9169C"/>
    <w:rsid w:val="00E92FDE"/>
    <w:rsid w:val="00E935B5"/>
    <w:rsid w:val="00E9457C"/>
    <w:rsid w:val="00E94849"/>
    <w:rsid w:val="00E94DA3"/>
    <w:rsid w:val="00E979B2"/>
    <w:rsid w:val="00EA2778"/>
    <w:rsid w:val="00EA2798"/>
    <w:rsid w:val="00EA28F1"/>
    <w:rsid w:val="00EA3976"/>
    <w:rsid w:val="00EA4355"/>
    <w:rsid w:val="00EA53E6"/>
    <w:rsid w:val="00EA5FBD"/>
    <w:rsid w:val="00EA7371"/>
    <w:rsid w:val="00EA77E9"/>
    <w:rsid w:val="00EB0C8D"/>
    <w:rsid w:val="00EB14E5"/>
    <w:rsid w:val="00EB182F"/>
    <w:rsid w:val="00EB277E"/>
    <w:rsid w:val="00EB2DA5"/>
    <w:rsid w:val="00EB2DE5"/>
    <w:rsid w:val="00EB41FB"/>
    <w:rsid w:val="00EB4280"/>
    <w:rsid w:val="00EB4614"/>
    <w:rsid w:val="00EB46AA"/>
    <w:rsid w:val="00EB479B"/>
    <w:rsid w:val="00EB546E"/>
    <w:rsid w:val="00EB5966"/>
    <w:rsid w:val="00EB779B"/>
    <w:rsid w:val="00EC11E8"/>
    <w:rsid w:val="00EC71A6"/>
    <w:rsid w:val="00EC7555"/>
    <w:rsid w:val="00ED0F4B"/>
    <w:rsid w:val="00ED162F"/>
    <w:rsid w:val="00ED24B2"/>
    <w:rsid w:val="00ED36A8"/>
    <w:rsid w:val="00ED48A7"/>
    <w:rsid w:val="00ED5305"/>
    <w:rsid w:val="00ED53C4"/>
    <w:rsid w:val="00ED562B"/>
    <w:rsid w:val="00ED7B92"/>
    <w:rsid w:val="00EE4C46"/>
    <w:rsid w:val="00EE4EC0"/>
    <w:rsid w:val="00EE50C5"/>
    <w:rsid w:val="00EE6833"/>
    <w:rsid w:val="00EF01D9"/>
    <w:rsid w:val="00EF3264"/>
    <w:rsid w:val="00EF3DF1"/>
    <w:rsid w:val="00EF5690"/>
    <w:rsid w:val="00EF5BCE"/>
    <w:rsid w:val="00EF6285"/>
    <w:rsid w:val="00EF63AB"/>
    <w:rsid w:val="00F00914"/>
    <w:rsid w:val="00F00DC1"/>
    <w:rsid w:val="00F01B77"/>
    <w:rsid w:val="00F02DBE"/>
    <w:rsid w:val="00F03B1E"/>
    <w:rsid w:val="00F04C51"/>
    <w:rsid w:val="00F04DE5"/>
    <w:rsid w:val="00F067EA"/>
    <w:rsid w:val="00F071B7"/>
    <w:rsid w:val="00F10489"/>
    <w:rsid w:val="00F10563"/>
    <w:rsid w:val="00F118C6"/>
    <w:rsid w:val="00F1221D"/>
    <w:rsid w:val="00F1273A"/>
    <w:rsid w:val="00F130DF"/>
    <w:rsid w:val="00F14685"/>
    <w:rsid w:val="00F14EF8"/>
    <w:rsid w:val="00F155A0"/>
    <w:rsid w:val="00F15D2F"/>
    <w:rsid w:val="00F15D83"/>
    <w:rsid w:val="00F15ECB"/>
    <w:rsid w:val="00F160F4"/>
    <w:rsid w:val="00F16ACA"/>
    <w:rsid w:val="00F17EED"/>
    <w:rsid w:val="00F20863"/>
    <w:rsid w:val="00F224F4"/>
    <w:rsid w:val="00F2305E"/>
    <w:rsid w:val="00F23390"/>
    <w:rsid w:val="00F24294"/>
    <w:rsid w:val="00F24444"/>
    <w:rsid w:val="00F25C61"/>
    <w:rsid w:val="00F25DDE"/>
    <w:rsid w:val="00F27782"/>
    <w:rsid w:val="00F27DE9"/>
    <w:rsid w:val="00F3038A"/>
    <w:rsid w:val="00F32631"/>
    <w:rsid w:val="00F32B64"/>
    <w:rsid w:val="00F33168"/>
    <w:rsid w:val="00F34334"/>
    <w:rsid w:val="00F34735"/>
    <w:rsid w:val="00F36CE2"/>
    <w:rsid w:val="00F370C2"/>
    <w:rsid w:val="00F406CA"/>
    <w:rsid w:val="00F40F40"/>
    <w:rsid w:val="00F41673"/>
    <w:rsid w:val="00F43DEB"/>
    <w:rsid w:val="00F463FD"/>
    <w:rsid w:val="00F4701C"/>
    <w:rsid w:val="00F506F8"/>
    <w:rsid w:val="00F508AA"/>
    <w:rsid w:val="00F50F18"/>
    <w:rsid w:val="00F51A22"/>
    <w:rsid w:val="00F521AC"/>
    <w:rsid w:val="00F52399"/>
    <w:rsid w:val="00F54772"/>
    <w:rsid w:val="00F547C7"/>
    <w:rsid w:val="00F56D7A"/>
    <w:rsid w:val="00F57484"/>
    <w:rsid w:val="00F60529"/>
    <w:rsid w:val="00F64823"/>
    <w:rsid w:val="00F64B35"/>
    <w:rsid w:val="00F672F4"/>
    <w:rsid w:val="00F674F5"/>
    <w:rsid w:val="00F67BDD"/>
    <w:rsid w:val="00F71CED"/>
    <w:rsid w:val="00F72357"/>
    <w:rsid w:val="00F726D8"/>
    <w:rsid w:val="00F734F2"/>
    <w:rsid w:val="00F73C60"/>
    <w:rsid w:val="00F73E7F"/>
    <w:rsid w:val="00F7439B"/>
    <w:rsid w:val="00F759EE"/>
    <w:rsid w:val="00F7636E"/>
    <w:rsid w:val="00F812AE"/>
    <w:rsid w:val="00F81D99"/>
    <w:rsid w:val="00F820FE"/>
    <w:rsid w:val="00F822C7"/>
    <w:rsid w:val="00F85312"/>
    <w:rsid w:val="00F8645A"/>
    <w:rsid w:val="00F87590"/>
    <w:rsid w:val="00F908D8"/>
    <w:rsid w:val="00F90EAF"/>
    <w:rsid w:val="00F91A91"/>
    <w:rsid w:val="00F94F06"/>
    <w:rsid w:val="00F95B43"/>
    <w:rsid w:val="00F966C3"/>
    <w:rsid w:val="00F96A0A"/>
    <w:rsid w:val="00FA022A"/>
    <w:rsid w:val="00FA1E4C"/>
    <w:rsid w:val="00FA4346"/>
    <w:rsid w:val="00FA4751"/>
    <w:rsid w:val="00FA4C69"/>
    <w:rsid w:val="00FA5B7B"/>
    <w:rsid w:val="00FA5FD5"/>
    <w:rsid w:val="00FA7C37"/>
    <w:rsid w:val="00FB1064"/>
    <w:rsid w:val="00FB113D"/>
    <w:rsid w:val="00FB1273"/>
    <w:rsid w:val="00FB1E5A"/>
    <w:rsid w:val="00FB1F0F"/>
    <w:rsid w:val="00FB2400"/>
    <w:rsid w:val="00FB341E"/>
    <w:rsid w:val="00FB343E"/>
    <w:rsid w:val="00FB3DB3"/>
    <w:rsid w:val="00FB3F0B"/>
    <w:rsid w:val="00FB3F6F"/>
    <w:rsid w:val="00FB4E19"/>
    <w:rsid w:val="00FB5945"/>
    <w:rsid w:val="00FB601B"/>
    <w:rsid w:val="00FB68AF"/>
    <w:rsid w:val="00FB691B"/>
    <w:rsid w:val="00FB72A4"/>
    <w:rsid w:val="00FB7B33"/>
    <w:rsid w:val="00FC03BD"/>
    <w:rsid w:val="00FC07FC"/>
    <w:rsid w:val="00FC08EE"/>
    <w:rsid w:val="00FC3132"/>
    <w:rsid w:val="00FC3833"/>
    <w:rsid w:val="00FD1FCF"/>
    <w:rsid w:val="00FD258E"/>
    <w:rsid w:val="00FD381A"/>
    <w:rsid w:val="00FD624F"/>
    <w:rsid w:val="00FD7F40"/>
    <w:rsid w:val="00FE1E94"/>
    <w:rsid w:val="00FE2D6D"/>
    <w:rsid w:val="00FE3340"/>
    <w:rsid w:val="00FE5153"/>
    <w:rsid w:val="00FE5A61"/>
    <w:rsid w:val="00FE6009"/>
    <w:rsid w:val="00FE6123"/>
    <w:rsid w:val="00FE7DF6"/>
    <w:rsid w:val="00FF104D"/>
    <w:rsid w:val="00FF1ACD"/>
    <w:rsid w:val="00FF1F34"/>
    <w:rsid w:val="00FF2CEC"/>
    <w:rsid w:val="00FF4ED5"/>
    <w:rsid w:val="00FF54CF"/>
    <w:rsid w:val="00FF7F44"/>
    <w:rsid w:val="05CCD7B1"/>
    <w:rsid w:val="239315C8"/>
    <w:rsid w:val="4B5B74CB"/>
    <w:rsid w:val="621D93E4"/>
    <w:rsid w:val="73FE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3A6E"/>
  <w15:docId w15:val="{A96F3776-25AC-403E-ACF6-0F2ADFBB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lang w:val="lt-LT"/>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lang w:val="lt-LT"/>
    </w:rPr>
  </w:style>
  <w:style w:type="character" w:customStyle="1" w:styleId="Heading3Char">
    <w:name w:val="Heading 3 Char"/>
    <w:aliases w:val="Section Header3 Char,Sub-Clause Paragraph Char,H3 Char"/>
    <w:link w:val="Heading3"/>
    <w:rsid w:val="00EA2798"/>
    <w:rPr>
      <w:rFonts w:eastAsia="Calibri"/>
      <w:sz w:val="24"/>
      <w:szCs w:val="24"/>
      <w:lang w:val="lt-LT"/>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lang w:val="lt-LT"/>
    </w:rPr>
  </w:style>
  <w:style w:type="character" w:customStyle="1" w:styleId="Heading5Char">
    <w:name w:val="Heading 5 Char"/>
    <w:link w:val="Heading5"/>
    <w:rsid w:val="00EA2798"/>
    <w:rPr>
      <w:rFonts w:eastAsia="Calibri"/>
      <w:b/>
      <w:bCs/>
      <w:sz w:val="40"/>
      <w:szCs w:val="40"/>
      <w:lang w:val="lt-LT"/>
    </w:rPr>
  </w:style>
  <w:style w:type="character" w:customStyle="1" w:styleId="Heading6Char">
    <w:name w:val="Heading 6 Char"/>
    <w:link w:val="Heading6"/>
    <w:rsid w:val="00EA2798"/>
    <w:rPr>
      <w:rFonts w:eastAsia="Calibri"/>
      <w:b/>
      <w:bCs/>
      <w:sz w:val="36"/>
      <w:szCs w:val="36"/>
      <w:lang w:val="lt-LT"/>
    </w:rPr>
  </w:style>
  <w:style w:type="character" w:customStyle="1" w:styleId="Heading7Char">
    <w:name w:val="Heading 7 Char"/>
    <w:link w:val="Heading7"/>
    <w:rsid w:val="00EA2798"/>
    <w:rPr>
      <w:rFonts w:eastAsia="Calibri"/>
      <w:sz w:val="48"/>
      <w:szCs w:val="48"/>
      <w:lang w:val="lt-LT"/>
    </w:rPr>
  </w:style>
  <w:style w:type="character" w:customStyle="1" w:styleId="Heading8Char">
    <w:name w:val="Heading 8 Char"/>
    <w:link w:val="Heading8"/>
    <w:rsid w:val="00EA2798"/>
    <w:rPr>
      <w:rFonts w:eastAsia="Calibri"/>
      <w:b/>
      <w:bCs/>
      <w:sz w:val="18"/>
      <w:szCs w:val="18"/>
      <w:lang w:val="lt-LT"/>
    </w:rPr>
  </w:style>
  <w:style w:type="character" w:customStyle="1" w:styleId="Heading9Char">
    <w:name w:val="Heading 9 Char"/>
    <w:link w:val="Heading9"/>
    <w:rsid w:val="00EA2798"/>
    <w:rPr>
      <w:rFonts w:eastAsia="Calibri"/>
      <w:sz w:val="40"/>
      <w:szCs w:val="40"/>
      <w:lang w:val="lt-LT"/>
    </w:rPr>
  </w:style>
  <w:style w:type="paragraph" w:styleId="ListParagraph">
    <w:name w:val="List Paragraph"/>
    <w:aliases w:val="List Paragraph Red,List Paragraph1"/>
    <w:basedOn w:val="Normal"/>
    <w:uiPriority w:val="99"/>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 w:type="character" w:customStyle="1" w:styleId="UnresolvedMention2">
    <w:name w:val="Unresolved Mention2"/>
    <w:basedOn w:val="DefaultParagraphFont"/>
    <w:uiPriority w:val="99"/>
    <w:semiHidden/>
    <w:unhideWhenUsed/>
    <w:rsid w:val="00322A05"/>
    <w:rPr>
      <w:color w:val="808080"/>
      <w:shd w:val="clear" w:color="auto" w:fill="E6E6E6"/>
    </w:rPr>
  </w:style>
  <w:style w:type="paragraph" w:customStyle="1" w:styleId="tactin">
    <w:name w:val="tactin"/>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paragraph" w:customStyle="1" w:styleId="tajtip">
    <w:name w:val="tajtip"/>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styleId="UnresolvedMention">
    <w:name w:val="Unresolved Mention"/>
    <w:basedOn w:val="DefaultParagraphFont"/>
    <w:uiPriority w:val="99"/>
    <w:semiHidden/>
    <w:unhideWhenUsed/>
    <w:rsid w:val="0059392E"/>
    <w:rPr>
      <w:color w:val="808080"/>
      <w:shd w:val="clear" w:color="auto" w:fill="E6E6E6"/>
    </w:rPr>
  </w:style>
  <w:style w:type="paragraph" w:styleId="Revision">
    <w:name w:val="Revision"/>
    <w:hidden/>
    <w:uiPriority w:val="99"/>
    <w:semiHidden/>
    <w:rsid w:val="00FB7B33"/>
    <w:rPr>
      <w:sz w:val="24"/>
      <w:szCs w:val="24"/>
      <w:bdr w:val="nil"/>
    </w:rPr>
  </w:style>
  <w:style w:type="paragraph" w:styleId="BodyTextIndent3">
    <w:name w:val="Body Text Indent 3"/>
    <w:basedOn w:val="Normal"/>
    <w:link w:val="BodyTextIndent3Char"/>
    <w:uiPriority w:val="99"/>
    <w:semiHidden/>
    <w:unhideWhenUsed/>
    <w:rsid w:val="005B7E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7EC0"/>
    <w:rPr>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27038677">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246305706">
      <w:bodyDiv w:val="1"/>
      <w:marLeft w:val="0"/>
      <w:marRight w:val="0"/>
      <w:marTop w:val="0"/>
      <w:marBottom w:val="0"/>
      <w:divBdr>
        <w:top w:val="none" w:sz="0" w:space="0" w:color="auto"/>
        <w:left w:val="none" w:sz="0" w:space="0" w:color="auto"/>
        <w:bottom w:val="none" w:sz="0" w:space="0" w:color="auto"/>
        <w:right w:val="none" w:sz="0" w:space="0" w:color="auto"/>
      </w:divBdr>
    </w:div>
    <w:div w:id="348608561">
      <w:bodyDiv w:val="1"/>
      <w:marLeft w:val="0"/>
      <w:marRight w:val="0"/>
      <w:marTop w:val="0"/>
      <w:marBottom w:val="0"/>
      <w:divBdr>
        <w:top w:val="none" w:sz="0" w:space="0" w:color="auto"/>
        <w:left w:val="none" w:sz="0" w:space="0" w:color="auto"/>
        <w:bottom w:val="none" w:sz="0" w:space="0" w:color="auto"/>
        <w:right w:val="none" w:sz="0" w:space="0" w:color="auto"/>
      </w:divBdr>
    </w:div>
    <w:div w:id="376048181">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44635628">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656424576">
      <w:bodyDiv w:val="1"/>
      <w:marLeft w:val="0"/>
      <w:marRight w:val="0"/>
      <w:marTop w:val="0"/>
      <w:marBottom w:val="0"/>
      <w:divBdr>
        <w:top w:val="none" w:sz="0" w:space="0" w:color="auto"/>
        <w:left w:val="none" w:sz="0" w:space="0" w:color="auto"/>
        <w:bottom w:val="none" w:sz="0" w:space="0" w:color="auto"/>
        <w:right w:val="none" w:sz="0" w:space="0" w:color="auto"/>
      </w:divBdr>
    </w:div>
    <w:div w:id="693380922">
      <w:bodyDiv w:val="1"/>
      <w:marLeft w:val="0"/>
      <w:marRight w:val="0"/>
      <w:marTop w:val="0"/>
      <w:marBottom w:val="0"/>
      <w:divBdr>
        <w:top w:val="none" w:sz="0" w:space="0" w:color="auto"/>
        <w:left w:val="none" w:sz="0" w:space="0" w:color="auto"/>
        <w:bottom w:val="none" w:sz="0" w:space="0" w:color="auto"/>
        <w:right w:val="none" w:sz="0" w:space="0" w:color="auto"/>
      </w:divBdr>
    </w:div>
    <w:div w:id="705562773">
      <w:bodyDiv w:val="1"/>
      <w:marLeft w:val="0"/>
      <w:marRight w:val="0"/>
      <w:marTop w:val="0"/>
      <w:marBottom w:val="0"/>
      <w:divBdr>
        <w:top w:val="none" w:sz="0" w:space="0" w:color="auto"/>
        <w:left w:val="none" w:sz="0" w:space="0" w:color="auto"/>
        <w:bottom w:val="none" w:sz="0" w:space="0" w:color="auto"/>
        <w:right w:val="none" w:sz="0" w:space="0" w:color="auto"/>
      </w:divBdr>
    </w:div>
    <w:div w:id="721245340">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29447974">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818941">
      <w:bodyDiv w:val="1"/>
      <w:marLeft w:val="0"/>
      <w:marRight w:val="0"/>
      <w:marTop w:val="0"/>
      <w:marBottom w:val="0"/>
      <w:divBdr>
        <w:top w:val="none" w:sz="0" w:space="0" w:color="auto"/>
        <w:left w:val="none" w:sz="0" w:space="0" w:color="auto"/>
        <w:bottom w:val="none" w:sz="0" w:space="0" w:color="auto"/>
        <w:right w:val="none" w:sz="0" w:space="0" w:color="auto"/>
      </w:divBdr>
    </w:div>
    <w:div w:id="1044060691">
      <w:bodyDiv w:val="1"/>
      <w:marLeft w:val="0"/>
      <w:marRight w:val="0"/>
      <w:marTop w:val="0"/>
      <w:marBottom w:val="0"/>
      <w:divBdr>
        <w:top w:val="none" w:sz="0" w:space="0" w:color="auto"/>
        <w:left w:val="none" w:sz="0" w:space="0" w:color="auto"/>
        <w:bottom w:val="none" w:sz="0" w:space="0" w:color="auto"/>
        <w:right w:val="none" w:sz="0" w:space="0" w:color="auto"/>
      </w:divBdr>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28799671">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77944525">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tra.lt/lt/imone/skelbim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tra@regitr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AA20187823933499B7B6504FA24963F" ma:contentTypeVersion="2" ma:contentTypeDescription="Kurkite naują dokumentą." ma:contentTypeScope="" ma:versionID="ad25823154f05ce3a3bec05dd1a298c6">
  <xsd:schema xmlns:xsd="http://www.w3.org/2001/XMLSchema" xmlns:xs="http://www.w3.org/2001/XMLSchema" xmlns:p="http://schemas.microsoft.com/office/2006/metadata/properties" xmlns:ns2="8db29826-7a86-4909-9e8f-12bdaae62a81" targetNamespace="http://schemas.microsoft.com/office/2006/metadata/properties" ma:root="true" ma:fieldsID="4d5e4ca09e97a69a074b96182deba06d" ns2:_="">
    <xsd:import namespace="8db29826-7a86-4909-9e8f-12bdaae62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9826-7a86-4909-9e8f-12bdaae62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743A-A9E1-4B07-95D3-AF97AF7D224C}">
  <ds:schemaRefs>
    <ds:schemaRef ds:uri="http://schemas.microsoft.com/sharepoint/v3/contenttype/forms"/>
  </ds:schemaRefs>
</ds:datastoreItem>
</file>

<file path=customXml/itemProps2.xml><?xml version="1.0" encoding="utf-8"?>
<ds:datastoreItem xmlns:ds="http://schemas.openxmlformats.org/officeDocument/2006/customXml" ds:itemID="{63E31A9E-95CB-401A-A1D7-E0794B020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1FD4A5-D6A8-4738-976E-41ADA495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29826-7a86-4909-9e8f-12bdaae6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35B06-B173-4DCC-BD5E-31EECE81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18539</Words>
  <Characters>10568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4</cp:revision>
  <cp:lastPrinted>2018-04-05T06:33:00Z</cp:lastPrinted>
  <dcterms:created xsi:type="dcterms:W3CDTF">2018-07-05T06:42:00Z</dcterms:created>
  <dcterms:modified xsi:type="dcterms:W3CDTF">2018-07-10T06:44:00Z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0x0101006AA20187823933499B7B6504FA24963F</vt:lpwstr>
  </property>
  <property fmtid="{D5CDD505-2E9C-101B-9397-08002B2CF9AE}" pid="3" name="LabbisDVSAttachmentId">
    <vt:lpwstr>538d60fc-267a-4478-9639-1bd92fccc075</vt:lpwstr>
  </property>
</Properties>
</file>